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CB" w:rsidRDefault="004868CB" w:rsidP="004868CB">
      <w:pPr>
        <w:jc w:val="both"/>
      </w:pPr>
    </w:p>
    <w:tbl>
      <w:tblPr>
        <w:tblW w:w="9678" w:type="dxa"/>
        <w:jc w:val="center"/>
        <w:tblLook w:val="04A0"/>
      </w:tblPr>
      <w:tblGrid>
        <w:gridCol w:w="9678"/>
      </w:tblGrid>
      <w:tr w:rsidR="004868CB" w:rsidRPr="0065176F" w:rsidTr="00101B83">
        <w:trPr>
          <w:jc w:val="center"/>
        </w:trPr>
        <w:tc>
          <w:tcPr>
            <w:tcW w:w="9678" w:type="dxa"/>
          </w:tcPr>
          <w:p w:rsidR="004868CB" w:rsidRPr="0065176F" w:rsidRDefault="004868CB" w:rsidP="00101B83">
            <w:pPr>
              <w:jc w:val="center"/>
              <w:rPr>
                <w:b/>
                <w:sz w:val="24"/>
                <w:szCs w:val="24"/>
              </w:rPr>
            </w:pPr>
            <w:r w:rsidRPr="0065176F">
              <w:rPr>
                <w:b/>
                <w:sz w:val="24"/>
                <w:szCs w:val="24"/>
              </w:rPr>
              <w:t xml:space="preserve">МУНИЦИПАЛЬНОЕ </w:t>
            </w:r>
            <w:r>
              <w:rPr>
                <w:b/>
                <w:sz w:val="24"/>
                <w:szCs w:val="24"/>
              </w:rPr>
              <w:t>БЮДЖЕТ</w:t>
            </w:r>
            <w:r w:rsidRPr="0065176F">
              <w:rPr>
                <w:b/>
                <w:sz w:val="24"/>
                <w:szCs w:val="24"/>
              </w:rPr>
              <w:t>НОЕ ОБЩЕОБРАЗОВАТЕЛЬНОЕ УЧРЕЖДЕНИЕ</w:t>
            </w:r>
          </w:p>
        </w:tc>
      </w:tr>
      <w:tr w:rsidR="004868CB" w:rsidRPr="0065176F" w:rsidTr="00101B83">
        <w:trPr>
          <w:jc w:val="center"/>
        </w:trPr>
        <w:tc>
          <w:tcPr>
            <w:tcW w:w="9678" w:type="dxa"/>
          </w:tcPr>
          <w:p w:rsidR="004868CB" w:rsidRPr="0065176F" w:rsidRDefault="000B3FC6" w:rsidP="000B3FC6">
            <w:pPr>
              <w:jc w:val="center"/>
              <w:rPr>
                <w:b/>
                <w:sz w:val="24"/>
                <w:szCs w:val="24"/>
              </w:rPr>
            </w:pPr>
            <w:r>
              <w:rPr>
                <w:b/>
                <w:sz w:val="24"/>
                <w:szCs w:val="24"/>
              </w:rPr>
              <w:t xml:space="preserve">«КРАСНОКУТСКАЯ </w:t>
            </w:r>
            <w:r w:rsidR="004868CB">
              <w:rPr>
                <w:b/>
                <w:sz w:val="24"/>
                <w:szCs w:val="24"/>
              </w:rPr>
              <w:t>СРЕДНЯЯ</w:t>
            </w:r>
            <w:r w:rsidR="004868CB" w:rsidRPr="0065176F">
              <w:rPr>
                <w:b/>
                <w:sz w:val="24"/>
                <w:szCs w:val="24"/>
              </w:rPr>
              <w:t xml:space="preserve"> ОБЩЕОБРАЗОВАТЕЛЬНАЯ ШКОЛА</w:t>
            </w:r>
            <w:r>
              <w:rPr>
                <w:b/>
                <w:sz w:val="24"/>
                <w:szCs w:val="24"/>
              </w:rPr>
              <w:t>» БОКОВСКОГО РАЙОНА</w:t>
            </w:r>
            <w:r w:rsidR="004868CB">
              <w:rPr>
                <w:b/>
                <w:sz w:val="24"/>
                <w:szCs w:val="24"/>
              </w:rPr>
              <w:t xml:space="preserve"> РОСТОВСКОЙ ОБЛАСТИ</w:t>
            </w:r>
          </w:p>
        </w:tc>
      </w:tr>
    </w:tbl>
    <w:p w:rsidR="004868CB" w:rsidRPr="00811140" w:rsidRDefault="004868CB" w:rsidP="004868CB">
      <w:pPr>
        <w:tabs>
          <w:tab w:val="right" w:leader="dot" w:pos="9356"/>
        </w:tabs>
        <w:ind w:right="565"/>
        <w:jc w:val="both"/>
        <w:rPr>
          <w:rFonts w:eastAsia="Calibri"/>
          <w:b/>
          <w:sz w:val="28"/>
          <w:szCs w:val="28"/>
          <w:lang w:eastAsia="en-US"/>
        </w:rPr>
      </w:pPr>
    </w:p>
    <w:p w:rsidR="004868CB" w:rsidRPr="00811140" w:rsidRDefault="004868CB" w:rsidP="004868CB">
      <w:pPr>
        <w:jc w:val="both"/>
        <w:rPr>
          <w:rFonts w:eastAsia="Calibri"/>
          <w:sz w:val="28"/>
          <w:szCs w:val="28"/>
          <w:lang w:eastAsia="en-US"/>
        </w:rPr>
      </w:pP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826"/>
      </w:tblGrid>
      <w:tr w:rsidR="004868CB" w:rsidRPr="00D275D5" w:rsidTr="004868CB">
        <w:trPr>
          <w:trHeight w:val="1503"/>
        </w:trPr>
        <w:tc>
          <w:tcPr>
            <w:tcW w:w="5670" w:type="dxa"/>
            <w:tcBorders>
              <w:top w:val="nil"/>
              <w:left w:val="nil"/>
              <w:bottom w:val="nil"/>
              <w:right w:val="nil"/>
            </w:tcBorders>
          </w:tcPr>
          <w:p w:rsidR="004868CB" w:rsidRPr="004868CB" w:rsidRDefault="004868CB" w:rsidP="004868CB">
            <w:pPr>
              <w:jc w:val="both"/>
              <w:rPr>
                <w:sz w:val="28"/>
                <w:szCs w:val="28"/>
                <w:lang w:eastAsia="en-US"/>
              </w:rPr>
            </w:pPr>
            <w:r w:rsidRPr="004868CB">
              <w:rPr>
                <w:sz w:val="28"/>
                <w:szCs w:val="28"/>
                <w:lang w:eastAsia="en-US"/>
              </w:rPr>
              <w:t xml:space="preserve">Принята </w:t>
            </w:r>
          </w:p>
          <w:p w:rsidR="004868CB" w:rsidRPr="004868CB" w:rsidRDefault="004868CB" w:rsidP="004868CB">
            <w:pPr>
              <w:jc w:val="both"/>
              <w:rPr>
                <w:sz w:val="28"/>
                <w:szCs w:val="28"/>
                <w:lang w:eastAsia="en-US"/>
              </w:rPr>
            </w:pPr>
            <w:r w:rsidRPr="004868CB">
              <w:rPr>
                <w:sz w:val="28"/>
                <w:szCs w:val="28"/>
                <w:lang w:eastAsia="en-US"/>
              </w:rPr>
              <w:t xml:space="preserve">на заседании </w:t>
            </w:r>
          </w:p>
          <w:p w:rsidR="004868CB" w:rsidRPr="004868CB" w:rsidRDefault="004868CB" w:rsidP="004868CB">
            <w:pPr>
              <w:jc w:val="both"/>
              <w:rPr>
                <w:sz w:val="28"/>
                <w:szCs w:val="28"/>
                <w:lang w:eastAsia="en-US"/>
              </w:rPr>
            </w:pPr>
            <w:r w:rsidRPr="004868CB">
              <w:rPr>
                <w:sz w:val="28"/>
                <w:szCs w:val="28"/>
                <w:lang w:eastAsia="en-US"/>
              </w:rPr>
              <w:t xml:space="preserve">педагогического совета </w:t>
            </w:r>
          </w:p>
          <w:p w:rsidR="004868CB" w:rsidRPr="004868CB" w:rsidRDefault="004868CB" w:rsidP="000B3FC6">
            <w:pPr>
              <w:jc w:val="both"/>
              <w:rPr>
                <w:sz w:val="28"/>
                <w:szCs w:val="28"/>
                <w:lang w:eastAsia="en-US"/>
              </w:rPr>
            </w:pPr>
            <w:r w:rsidRPr="004868CB">
              <w:rPr>
                <w:sz w:val="28"/>
                <w:szCs w:val="28"/>
                <w:lang w:eastAsia="en-US"/>
              </w:rPr>
              <w:t>Протокол № 1</w:t>
            </w:r>
            <w:r w:rsidR="000B3FC6">
              <w:rPr>
                <w:sz w:val="28"/>
                <w:szCs w:val="28"/>
                <w:lang w:eastAsia="en-US"/>
              </w:rPr>
              <w:t>1</w:t>
            </w:r>
            <w:r w:rsidRPr="004868CB">
              <w:rPr>
                <w:sz w:val="28"/>
                <w:szCs w:val="28"/>
                <w:lang w:eastAsia="en-US"/>
              </w:rPr>
              <w:t xml:space="preserve"> от</w:t>
            </w:r>
            <w:r w:rsidR="00394824">
              <w:rPr>
                <w:sz w:val="28"/>
                <w:szCs w:val="28"/>
                <w:lang w:eastAsia="en-US"/>
              </w:rPr>
              <w:t xml:space="preserve"> </w:t>
            </w:r>
            <w:r w:rsidR="000B3FC6">
              <w:rPr>
                <w:sz w:val="28"/>
                <w:szCs w:val="28"/>
                <w:lang w:eastAsia="en-US"/>
              </w:rPr>
              <w:t>29.08.2018</w:t>
            </w:r>
            <w:r w:rsidRPr="004868CB">
              <w:rPr>
                <w:sz w:val="28"/>
                <w:szCs w:val="28"/>
                <w:lang w:eastAsia="en-US"/>
              </w:rPr>
              <w:t>г.</w:t>
            </w:r>
          </w:p>
        </w:tc>
        <w:tc>
          <w:tcPr>
            <w:tcW w:w="3826" w:type="dxa"/>
            <w:tcBorders>
              <w:top w:val="nil"/>
              <w:left w:val="nil"/>
              <w:bottom w:val="nil"/>
              <w:right w:val="nil"/>
            </w:tcBorders>
          </w:tcPr>
          <w:p w:rsidR="004868CB" w:rsidRPr="004868CB" w:rsidRDefault="004868CB" w:rsidP="004868CB">
            <w:pPr>
              <w:jc w:val="both"/>
              <w:rPr>
                <w:sz w:val="28"/>
                <w:szCs w:val="28"/>
                <w:lang w:eastAsia="en-US"/>
              </w:rPr>
            </w:pPr>
            <w:r w:rsidRPr="004868CB">
              <w:rPr>
                <w:sz w:val="28"/>
                <w:szCs w:val="28"/>
                <w:lang w:eastAsia="en-US"/>
              </w:rPr>
              <w:t xml:space="preserve">«Утверждаю» </w:t>
            </w:r>
          </w:p>
          <w:p w:rsidR="004868CB" w:rsidRPr="004868CB" w:rsidRDefault="004868CB" w:rsidP="004868CB">
            <w:pPr>
              <w:jc w:val="both"/>
              <w:rPr>
                <w:sz w:val="28"/>
                <w:szCs w:val="28"/>
                <w:lang w:eastAsia="en-US"/>
              </w:rPr>
            </w:pPr>
            <w:r w:rsidRPr="004868CB">
              <w:rPr>
                <w:sz w:val="28"/>
                <w:szCs w:val="28"/>
                <w:lang w:eastAsia="en-US"/>
              </w:rPr>
              <w:t xml:space="preserve">Директор школы: </w:t>
            </w:r>
          </w:p>
          <w:p w:rsidR="004868CB" w:rsidRPr="004868CB" w:rsidRDefault="004868CB" w:rsidP="004868CB">
            <w:pPr>
              <w:jc w:val="both"/>
              <w:rPr>
                <w:sz w:val="28"/>
                <w:szCs w:val="28"/>
                <w:lang w:eastAsia="en-US"/>
              </w:rPr>
            </w:pPr>
            <w:r w:rsidRPr="004868CB">
              <w:rPr>
                <w:sz w:val="28"/>
                <w:szCs w:val="28"/>
                <w:lang w:eastAsia="en-US"/>
              </w:rPr>
              <w:t>_____</w:t>
            </w:r>
            <w:r w:rsidR="000B3FC6">
              <w:rPr>
                <w:sz w:val="28"/>
                <w:szCs w:val="28"/>
                <w:lang w:eastAsia="en-US"/>
              </w:rPr>
              <w:t>_______С.Г.</w:t>
            </w:r>
            <w:r w:rsidR="00394824">
              <w:rPr>
                <w:sz w:val="28"/>
                <w:szCs w:val="28"/>
                <w:lang w:eastAsia="en-US"/>
              </w:rPr>
              <w:t xml:space="preserve"> </w:t>
            </w:r>
            <w:r w:rsidR="000B3FC6">
              <w:rPr>
                <w:sz w:val="28"/>
                <w:szCs w:val="28"/>
                <w:lang w:eastAsia="en-US"/>
              </w:rPr>
              <w:t>Биценко</w:t>
            </w:r>
          </w:p>
          <w:p w:rsidR="004868CB" w:rsidRPr="004868CB" w:rsidRDefault="00394824" w:rsidP="00394824">
            <w:pPr>
              <w:jc w:val="both"/>
              <w:rPr>
                <w:sz w:val="28"/>
                <w:szCs w:val="28"/>
                <w:lang w:eastAsia="en-US"/>
              </w:rPr>
            </w:pPr>
            <w:r>
              <w:rPr>
                <w:sz w:val="28"/>
                <w:szCs w:val="28"/>
                <w:lang w:eastAsia="en-US"/>
              </w:rPr>
              <w:t>Приказ №</w:t>
            </w:r>
            <w:r w:rsidR="004868CB" w:rsidRPr="004868CB">
              <w:rPr>
                <w:sz w:val="28"/>
                <w:szCs w:val="28"/>
                <w:lang w:eastAsia="en-US"/>
              </w:rPr>
              <w:t>______от _______</w:t>
            </w:r>
            <w:r>
              <w:rPr>
                <w:sz w:val="28"/>
                <w:szCs w:val="28"/>
                <w:lang w:eastAsia="en-US"/>
              </w:rPr>
              <w:t xml:space="preserve"> </w:t>
            </w:r>
            <w:r w:rsidR="004868CB" w:rsidRPr="004868CB">
              <w:rPr>
                <w:sz w:val="28"/>
                <w:szCs w:val="28"/>
                <w:lang w:eastAsia="en-US"/>
              </w:rPr>
              <w:t>г.</w:t>
            </w:r>
          </w:p>
        </w:tc>
      </w:tr>
    </w:tbl>
    <w:p w:rsidR="004868CB" w:rsidRPr="00D275D5" w:rsidRDefault="004868CB" w:rsidP="004868CB">
      <w:pPr>
        <w:jc w:val="both"/>
        <w:rPr>
          <w:rFonts w:eastAsia="Calibri"/>
          <w:sz w:val="28"/>
          <w:szCs w:val="28"/>
          <w:lang w:eastAsia="en-US"/>
        </w:rPr>
      </w:pPr>
    </w:p>
    <w:p w:rsidR="004868CB" w:rsidRPr="00D275D5" w:rsidRDefault="004868CB" w:rsidP="004868CB">
      <w:pPr>
        <w:tabs>
          <w:tab w:val="right" w:leader="dot" w:pos="9356"/>
        </w:tabs>
        <w:ind w:right="565"/>
        <w:jc w:val="both"/>
        <w:rPr>
          <w:rFonts w:eastAsia="Calibri"/>
          <w:b/>
          <w:sz w:val="28"/>
          <w:szCs w:val="28"/>
          <w:lang w:eastAsia="en-US"/>
        </w:rPr>
      </w:pPr>
    </w:p>
    <w:p w:rsidR="004868CB" w:rsidRPr="00D275D5" w:rsidRDefault="004868CB" w:rsidP="004868CB">
      <w:pPr>
        <w:tabs>
          <w:tab w:val="right" w:leader="dot" w:pos="9356"/>
        </w:tabs>
        <w:ind w:right="565"/>
        <w:jc w:val="both"/>
        <w:rPr>
          <w:rFonts w:eastAsia="Calibri"/>
          <w:b/>
          <w:sz w:val="28"/>
          <w:szCs w:val="28"/>
          <w:lang w:eastAsia="en-US"/>
        </w:rPr>
      </w:pPr>
    </w:p>
    <w:p w:rsidR="004868CB" w:rsidRPr="00D275D5" w:rsidRDefault="004868CB" w:rsidP="004868CB">
      <w:pPr>
        <w:tabs>
          <w:tab w:val="right" w:leader="dot" w:pos="9356"/>
        </w:tabs>
        <w:ind w:right="565"/>
        <w:jc w:val="both"/>
        <w:rPr>
          <w:rFonts w:eastAsia="Calibri"/>
          <w:b/>
          <w:sz w:val="28"/>
          <w:szCs w:val="28"/>
          <w:lang w:eastAsia="en-US"/>
        </w:rPr>
      </w:pPr>
    </w:p>
    <w:p w:rsidR="004868CB" w:rsidRPr="00C050C9" w:rsidRDefault="004868CB" w:rsidP="004868CB">
      <w:pPr>
        <w:tabs>
          <w:tab w:val="right" w:leader="dot" w:pos="9356"/>
        </w:tabs>
        <w:ind w:right="565"/>
        <w:jc w:val="center"/>
        <w:rPr>
          <w:rFonts w:eastAsia="Calibri"/>
          <w:b/>
          <w:i/>
          <w:sz w:val="52"/>
          <w:szCs w:val="52"/>
          <w:lang w:eastAsia="en-US"/>
        </w:rPr>
      </w:pPr>
      <w:r w:rsidRPr="00C050C9">
        <w:rPr>
          <w:rFonts w:eastAsia="Calibri"/>
          <w:b/>
          <w:i/>
          <w:sz w:val="52"/>
          <w:szCs w:val="52"/>
          <w:lang w:eastAsia="en-US"/>
        </w:rPr>
        <w:t>ОСНОВНАЯ</w:t>
      </w:r>
    </w:p>
    <w:p w:rsidR="004868CB" w:rsidRPr="00C050C9" w:rsidRDefault="004868CB" w:rsidP="004868CB">
      <w:pPr>
        <w:tabs>
          <w:tab w:val="right" w:leader="dot" w:pos="9356"/>
        </w:tabs>
        <w:ind w:right="565"/>
        <w:jc w:val="center"/>
        <w:rPr>
          <w:rFonts w:eastAsia="Calibri"/>
          <w:b/>
          <w:i/>
          <w:sz w:val="52"/>
          <w:szCs w:val="52"/>
          <w:lang w:eastAsia="en-US"/>
        </w:rPr>
      </w:pPr>
      <w:r w:rsidRPr="00C050C9">
        <w:rPr>
          <w:rFonts w:eastAsia="Calibri"/>
          <w:b/>
          <w:i/>
          <w:sz w:val="52"/>
          <w:szCs w:val="52"/>
          <w:lang w:eastAsia="en-US"/>
        </w:rPr>
        <w:t>ОБРАЗОВАТЕЛЬНАЯ ПРОГРАММА</w:t>
      </w:r>
    </w:p>
    <w:p w:rsidR="004868CB" w:rsidRPr="00C050C9" w:rsidRDefault="004868CB" w:rsidP="004868CB">
      <w:pPr>
        <w:tabs>
          <w:tab w:val="right" w:leader="dot" w:pos="9356"/>
        </w:tabs>
        <w:ind w:right="565"/>
        <w:jc w:val="center"/>
        <w:rPr>
          <w:rFonts w:eastAsia="Calibri"/>
          <w:b/>
          <w:i/>
          <w:sz w:val="52"/>
          <w:szCs w:val="52"/>
          <w:lang w:eastAsia="en-US"/>
        </w:rPr>
      </w:pPr>
      <w:r>
        <w:rPr>
          <w:rFonts w:eastAsia="Calibri"/>
          <w:b/>
          <w:i/>
          <w:sz w:val="52"/>
          <w:szCs w:val="52"/>
          <w:lang w:eastAsia="en-US"/>
        </w:rPr>
        <w:t>СРЕДНЕ</w:t>
      </w:r>
      <w:r w:rsidRPr="00C050C9">
        <w:rPr>
          <w:rFonts w:eastAsia="Calibri"/>
          <w:b/>
          <w:i/>
          <w:sz w:val="52"/>
          <w:szCs w:val="52"/>
          <w:lang w:eastAsia="en-US"/>
        </w:rPr>
        <w:t>ГО ОБЩЕГО ОБРАЗОВАНИЯ</w:t>
      </w:r>
    </w:p>
    <w:p w:rsidR="004868CB" w:rsidRDefault="00A5153F" w:rsidP="004868CB">
      <w:pPr>
        <w:tabs>
          <w:tab w:val="right" w:leader="dot" w:pos="9356"/>
        </w:tabs>
        <w:ind w:right="565"/>
        <w:jc w:val="center"/>
        <w:rPr>
          <w:rFonts w:eastAsia="Calibri"/>
          <w:b/>
          <w:sz w:val="40"/>
          <w:szCs w:val="36"/>
          <w:lang w:eastAsia="en-US"/>
        </w:rPr>
      </w:pPr>
      <w:r>
        <w:rPr>
          <w:rFonts w:eastAsia="Calibri"/>
          <w:b/>
          <w:sz w:val="40"/>
          <w:szCs w:val="36"/>
          <w:lang w:eastAsia="en-US"/>
        </w:rPr>
        <w:t>(ГОС)</w:t>
      </w:r>
    </w:p>
    <w:p w:rsidR="004868CB" w:rsidRDefault="004868CB" w:rsidP="004868CB">
      <w:pPr>
        <w:tabs>
          <w:tab w:val="right" w:leader="dot" w:pos="9356"/>
        </w:tabs>
        <w:ind w:right="565"/>
        <w:jc w:val="center"/>
        <w:rPr>
          <w:rFonts w:eastAsia="Calibri"/>
          <w:b/>
          <w:sz w:val="40"/>
          <w:szCs w:val="36"/>
          <w:lang w:eastAsia="en-US"/>
        </w:rPr>
      </w:pPr>
    </w:p>
    <w:p w:rsidR="000B3FC6" w:rsidRDefault="004868CB" w:rsidP="004868CB">
      <w:pPr>
        <w:tabs>
          <w:tab w:val="right" w:leader="dot" w:pos="9356"/>
        </w:tabs>
        <w:ind w:right="565"/>
        <w:jc w:val="center"/>
        <w:rPr>
          <w:rFonts w:eastAsia="Calibri"/>
          <w:b/>
          <w:sz w:val="48"/>
          <w:szCs w:val="48"/>
          <w:lang w:eastAsia="en-US"/>
        </w:rPr>
      </w:pPr>
      <w:r w:rsidRPr="00C050C9">
        <w:rPr>
          <w:rFonts w:eastAsia="Calibri"/>
          <w:b/>
          <w:sz w:val="48"/>
          <w:szCs w:val="48"/>
          <w:lang w:eastAsia="en-US"/>
        </w:rPr>
        <w:t xml:space="preserve">МБОУ </w:t>
      </w:r>
      <w:r w:rsidR="000B3FC6">
        <w:rPr>
          <w:rFonts w:eastAsia="Calibri"/>
          <w:b/>
          <w:sz w:val="48"/>
          <w:szCs w:val="48"/>
          <w:lang w:eastAsia="en-US"/>
        </w:rPr>
        <w:t xml:space="preserve">«Краснокутская </w:t>
      </w:r>
      <w:r w:rsidRPr="00C050C9">
        <w:rPr>
          <w:rFonts w:eastAsia="Calibri"/>
          <w:b/>
          <w:sz w:val="48"/>
          <w:szCs w:val="48"/>
          <w:lang w:eastAsia="en-US"/>
        </w:rPr>
        <w:t xml:space="preserve"> СОШ</w:t>
      </w:r>
      <w:r w:rsidR="000B3FC6">
        <w:rPr>
          <w:rFonts w:eastAsia="Calibri"/>
          <w:b/>
          <w:sz w:val="48"/>
          <w:szCs w:val="48"/>
          <w:lang w:eastAsia="en-US"/>
        </w:rPr>
        <w:t xml:space="preserve">» </w:t>
      </w:r>
    </w:p>
    <w:p w:rsidR="004868CB" w:rsidRPr="00C050C9" w:rsidRDefault="000B3FC6" w:rsidP="004868CB">
      <w:pPr>
        <w:tabs>
          <w:tab w:val="right" w:leader="dot" w:pos="9356"/>
        </w:tabs>
        <w:ind w:right="565"/>
        <w:jc w:val="center"/>
        <w:rPr>
          <w:rFonts w:eastAsia="Calibri"/>
          <w:b/>
          <w:sz w:val="48"/>
          <w:szCs w:val="48"/>
          <w:lang w:eastAsia="en-US"/>
        </w:rPr>
      </w:pPr>
      <w:r>
        <w:rPr>
          <w:rFonts w:eastAsia="Calibri"/>
          <w:b/>
          <w:sz w:val="48"/>
          <w:szCs w:val="48"/>
          <w:lang w:eastAsia="en-US"/>
        </w:rPr>
        <w:t>Боковского района</w:t>
      </w:r>
    </w:p>
    <w:p w:rsidR="004868CB" w:rsidRPr="00C050C9" w:rsidRDefault="007B7F81" w:rsidP="004868CB">
      <w:pPr>
        <w:tabs>
          <w:tab w:val="right" w:leader="dot" w:pos="9356"/>
        </w:tabs>
        <w:ind w:right="565"/>
        <w:jc w:val="center"/>
        <w:rPr>
          <w:rFonts w:eastAsia="Calibri"/>
          <w:b/>
          <w:sz w:val="48"/>
          <w:szCs w:val="48"/>
          <w:lang w:eastAsia="en-US"/>
        </w:rPr>
      </w:pPr>
      <w:r>
        <w:rPr>
          <w:rFonts w:eastAsia="Calibri"/>
          <w:b/>
          <w:sz w:val="48"/>
          <w:szCs w:val="48"/>
          <w:lang w:eastAsia="en-US"/>
        </w:rPr>
        <w:t>Срок реализации 2 года</w:t>
      </w:r>
    </w:p>
    <w:p w:rsidR="004868CB" w:rsidRPr="00C050C9" w:rsidRDefault="004868CB" w:rsidP="004868CB">
      <w:pPr>
        <w:pStyle w:val="15"/>
      </w:pPr>
    </w:p>
    <w:p w:rsidR="004868CB" w:rsidRDefault="004868CB" w:rsidP="004868CB">
      <w:pPr>
        <w:rPr>
          <w:lang w:eastAsia="en-US"/>
        </w:rPr>
      </w:pPr>
    </w:p>
    <w:p w:rsidR="004868CB" w:rsidRDefault="004868CB" w:rsidP="004868CB">
      <w:pPr>
        <w:rPr>
          <w:lang w:eastAsia="en-US"/>
        </w:rPr>
      </w:pPr>
    </w:p>
    <w:p w:rsidR="004868CB" w:rsidRDefault="004868CB" w:rsidP="004868CB">
      <w:pPr>
        <w:rPr>
          <w:lang w:eastAsia="en-US"/>
        </w:rPr>
      </w:pPr>
    </w:p>
    <w:p w:rsidR="004868CB" w:rsidRDefault="004868CB" w:rsidP="004868CB">
      <w:pPr>
        <w:rPr>
          <w:lang w:eastAsia="en-US"/>
        </w:rPr>
      </w:pPr>
    </w:p>
    <w:p w:rsidR="004868CB" w:rsidRDefault="004868CB" w:rsidP="004868CB">
      <w:pPr>
        <w:jc w:val="both"/>
        <w:rPr>
          <w:lang w:eastAsia="en-US"/>
        </w:rPr>
      </w:pPr>
    </w:p>
    <w:p w:rsidR="004868CB" w:rsidRDefault="004868CB" w:rsidP="004868CB">
      <w:pPr>
        <w:jc w:val="both"/>
        <w:rPr>
          <w:lang w:eastAsia="en-US"/>
        </w:rPr>
      </w:pPr>
    </w:p>
    <w:p w:rsidR="004868CB" w:rsidRDefault="004868CB" w:rsidP="004868CB">
      <w:pPr>
        <w:jc w:val="both"/>
        <w:rPr>
          <w:lang w:eastAsia="en-US"/>
        </w:rPr>
      </w:pPr>
    </w:p>
    <w:p w:rsidR="004868CB" w:rsidRDefault="004868CB" w:rsidP="004868CB">
      <w:pPr>
        <w:jc w:val="both"/>
        <w:rPr>
          <w:lang w:eastAsia="en-US"/>
        </w:rPr>
      </w:pPr>
    </w:p>
    <w:p w:rsidR="004868CB" w:rsidRDefault="004868CB" w:rsidP="004868CB">
      <w:pPr>
        <w:jc w:val="both"/>
        <w:rPr>
          <w:lang w:eastAsia="en-US"/>
        </w:rPr>
      </w:pPr>
    </w:p>
    <w:p w:rsidR="004868CB" w:rsidRDefault="004868CB" w:rsidP="004868CB">
      <w:pPr>
        <w:jc w:val="both"/>
        <w:rPr>
          <w:lang w:eastAsia="en-US"/>
        </w:rPr>
      </w:pPr>
    </w:p>
    <w:p w:rsidR="004868CB" w:rsidRDefault="004868CB" w:rsidP="004868CB">
      <w:pPr>
        <w:jc w:val="both"/>
        <w:rPr>
          <w:lang w:eastAsia="en-US"/>
        </w:rPr>
      </w:pPr>
    </w:p>
    <w:p w:rsidR="004868CB" w:rsidRDefault="004868CB" w:rsidP="004868CB">
      <w:pPr>
        <w:jc w:val="both"/>
        <w:rPr>
          <w:lang w:eastAsia="en-US"/>
        </w:rPr>
      </w:pPr>
    </w:p>
    <w:p w:rsidR="004868CB" w:rsidRDefault="004868CB" w:rsidP="004868CB">
      <w:pPr>
        <w:jc w:val="both"/>
        <w:rPr>
          <w:lang w:eastAsia="en-US"/>
        </w:rPr>
      </w:pPr>
    </w:p>
    <w:p w:rsidR="004868CB" w:rsidRDefault="004868CB" w:rsidP="004868CB">
      <w:pPr>
        <w:jc w:val="both"/>
        <w:rPr>
          <w:lang w:eastAsia="en-US"/>
        </w:rPr>
      </w:pPr>
    </w:p>
    <w:p w:rsidR="004868CB" w:rsidRPr="00DC5F44" w:rsidRDefault="004868CB" w:rsidP="004868CB">
      <w:pPr>
        <w:jc w:val="both"/>
        <w:rPr>
          <w:lang w:eastAsia="en-US"/>
        </w:rPr>
      </w:pPr>
    </w:p>
    <w:p w:rsidR="004868CB" w:rsidRDefault="004868CB" w:rsidP="004868CB">
      <w:pPr>
        <w:pStyle w:val="15"/>
      </w:pPr>
    </w:p>
    <w:p w:rsidR="00922A9C" w:rsidRPr="006328BA" w:rsidRDefault="004868CB" w:rsidP="004868CB">
      <w:pPr>
        <w:jc w:val="center"/>
        <w:rPr>
          <w:sz w:val="28"/>
          <w:szCs w:val="28"/>
        </w:rPr>
      </w:pPr>
      <w:r w:rsidRPr="004868CB">
        <w:rPr>
          <w:b/>
          <w:sz w:val="40"/>
          <w:szCs w:val="40"/>
        </w:rPr>
        <w:t>2018 г.</w:t>
      </w:r>
      <w:r w:rsidRPr="00C050C9">
        <w:br w:type="page"/>
      </w:r>
      <w:r w:rsidR="00922A9C" w:rsidRPr="006328BA">
        <w:rPr>
          <w:sz w:val="28"/>
          <w:szCs w:val="28"/>
        </w:rPr>
        <w:lastRenderedPageBreak/>
        <w:t>СОДЕРЖАНИЕ:</w:t>
      </w:r>
    </w:p>
    <w:p w:rsidR="00922A9C" w:rsidRPr="006328BA" w:rsidRDefault="00922A9C" w:rsidP="00001857">
      <w:pPr>
        <w:jc w:val="center"/>
        <w:rPr>
          <w:sz w:val="28"/>
          <w:szCs w:val="28"/>
        </w:rPr>
      </w:pPr>
    </w:p>
    <w:p w:rsidR="0014494B" w:rsidRPr="006328BA" w:rsidRDefault="00922A9C" w:rsidP="00001857">
      <w:pPr>
        <w:keepNext/>
        <w:spacing w:line="312" w:lineRule="auto"/>
        <w:outlineLvl w:val="0"/>
        <w:rPr>
          <w:b/>
          <w:bCs/>
          <w:sz w:val="28"/>
          <w:szCs w:val="28"/>
        </w:rPr>
      </w:pPr>
      <w:r w:rsidRPr="006328BA">
        <w:rPr>
          <w:b/>
          <w:bCs/>
          <w:sz w:val="28"/>
          <w:szCs w:val="28"/>
          <w:lang w:val="en-US"/>
        </w:rPr>
        <w:t>I</w:t>
      </w:r>
      <w:r w:rsidRPr="006328BA">
        <w:rPr>
          <w:b/>
          <w:bCs/>
          <w:sz w:val="28"/>
          <w:szCs w:val="28"/>
        </w:rPr>
        <w:t xml:space="preserve">. </w:t>
      </w:r>
      <w:r w:rsidR="0014494B" w:rsidRPr="006328BA">
        <w:rPr>
          <w:b/>
          <w:bCs/>
          <w:sz w:val="28"/>
          <w:szCs w:val="28"/>
        </w:rPr>
        <w:t xml:space="preserve">Целевой раздел.                                                                                   </w:t>
      </w:r>
      <w:r w:rsidR="0043671E" w:rsidRPr="006328BA">
        <w:rPr>
          <w:b/>
          <w:bCs/>
          <w:sz w:val="28"/>
          <w:szCs w:val="28"/>
        </w:rPr>
        <w:t xml:space="preserve"> </w:t>
      </w:r>
      <w:r w:rsidR="0014494B" w:rsidRPr="006328BA">
        <w:rPr>
          <w:b/>
          <w:bCs/>
          <w:sz w:val="28"/>
          <w:szCs w:val="28"/>
        </w:rPr>
        <w:t xml:space="preserve">  </w:t>
      </w:r>
    </w:p>
    <w:p w:rsidR="0014494B" w:rsidRPr="006328BA" w:rsidRDefault="0014494B" w:rsidP="00001857">
      <w:pPr>
        <w:keepNext/>
        <w:spacing w:line="312" w:lineRule="auto"/>
        <w:outlineLvl w:val="0"/>
        <w:rPr>
          <w:bCs/>
          <w:sz w:val="28"/>
          <w:szCs w:val="28"/>
        </w:rPr>
      </w:pPr>
      <w:r w:rsidRPr="006328BA">
        <w:rPr>
          <w:bCs/>
          <w:sz w:val="28"/>
          <w:szCs w:val="28"/>
        </w:rPr>
        <w:t xml:space="preserve">1. </w:t>
      </w:r>
      <w:r w:rsidR="00922A9C" w:rsidRPr="006328BA">
        <w:rPr>
          <w:bCs/>
          <w:sz w:val="28"/>
          <w:szCs w:val="28"/>
        </w:rPr>
        <w:t>Назначение образовательной программы, её цели и</w:t>
      </w:r>
      <w:r w:rsidR="006328BA">
        <w:rPr>
          <w:bCs/>
          <w:sz w:val="28"/>
          <w:szCs w:val="28"/>
        </w:rPr>
        <w:t xml:space="preserve"> </w:t>
      </w:r>
      <w:r w:rsidR="00922A9C" w:rsidRPr="006328BA">
        <w:rPr>
          <w:bCs/>
          <w:sz w:val="28"/>
          <w:szCs w:val="28"/>
        </w:rPr>
        <w:t xml:space="preserve">актуальность разработки.                                         </w:t>
      </w:r>
      <w:r w:rsidR="00433433" w:rsidRPr="006328BA">
        <w:rPr>
          <w:bCs/>
          <w:sz w:val="28"/>
          <w:szCs w:val="28"/>
        </w:rPr>
        <w:t xml:space="preserve">     </w:t>
      </w:r>
      <w:r w:rsidR="00922A9C" w:rsidRPr="006328BA">
        <w:rPr>
          <w:bCs/>
          <w:sz w:val="28"/>
          <w:szCs w:val="28"/>
        </w:rPr>
        <w:t xml:space="preserve">  </w:t>
      </w:r>
      <w:r w:rsidR="00081A5D" w:rsidRPr="006328BA">
        <w:rPr>
          <w:bCs/>
          <w:sz w:val="28"/>
          <w:szCs w:val="28"/>
        </w:rPr>
        <w:t xml:space="preserve">  </w:t>
      </w:r>
      <w:r w:rsidR="00080EC6" w:rsidRPr="006328BA">
        <w:rPr>
          <w:bCs/>
          <w:sz w:val="28"/>
          <w:szCs w:val="28"/>
        </w:rPr>
        <w:t xml:space="preserve">  </w:t>
      </w:r>
      <w:r w:rsidR="00081A5D" w:rsidRPr="006328BA">
        <w:rPr>
          <w:bCs/>
          <w:sz w:val="28"/>
          <w:szCs w:val="28"/>
        </w:rPr>
        <w:t xml:space="preserve">  </w:t>
      </w:r>
      <w:r w:rsidR="00FD34AB" w:rsidRPr="006328BA">
        <w:rPr>
          <w:bCs/>
          <w:sz w:val="28"/>
          <w:szCs w:val="28"/>
        </w:rPr>
        <w:t xml:space="preserve"> </w:t>
      </w:r>
      <w:r w:rsidRPr="006328BA">
        <w:rPr>
          <w:bCs/>
          <w:sz w:val="28"/>
          <w:szCs w:val="28"/>
        </w:rPr>
        <w:t xml:space="preserve">  </w:t>
      </w:r>
      <w:r w:rsidR="00FD34AB" w:rsidRPr="006328BA">
        <w:rPr>
          <w:bCs/>
          <w:sz w:val="28"/>
          <w:szCs w:val="28"/>
        </w:rPr>
        <w:t xml:space="preserve">         </w:t>
      </w:r>
      <w:r w:rsidR="008C0DA1" w:rsidRPr="006328BA">
        <w:rPr>
          <w:bCs/>
          <w:sz w:val="28"/>
          <w:szCs w:val="28"/>
        </w:rPr>
        <w:t xml:space="preserve"> </w:t>
      </w:r>
      <w:r w:rsidR="0043671E" w:rsidRPr="006328BA">
        <w:rPr>
          <w:bCs/>
          <w:sz w:val="28"/>
          <w:szCs w:val="28"/>
        </w:rPr>
        <w:t xml:space="preserve"> </w:t>
      </w:r>
    </w:p>
    <w:p w:rsidR="00E22840" w:rsidRPr="006328BA" w:rsidRDefault="00E22840" w:rsidP="00E22840">
      <w:pPr>
        <w:pStyle w:val="1"/>
        <w:spacing w:line="312" w:lineRule="auto"/>
        <w:jc w:val="left"/>
        <w:rPr>
          <w:szCs w:val="28"/>
        </w:rPr>
      </w:pPr>
      <w:r w:rsidRPr="006328BA">
        <w:rPr>
          <w:szCs w:val="28"/>
        </w:rPr>
        <w:t>2. Численность обучающихся.</w:t>
      </w:r>
      <w:r w:rsidR="00922A9C" w:rsidRPr="006328BA">
        <w:rPr>
          <w:szCs w:val="28"/>
        </w:rPr>
        <w:t xml:space="preserve">          </w:t>
      </w:r>
      <w:r w:rsidR="00080EC6" w:rsidRPr="006328BA">
        <w:rPr>
          <w:szCs w:val="28"/>
        </w:rPr>
        <w:t xml:space="preserve"> </w:t>
      </w:r>
      <w:r w:rsidR="00081A5D" w:rsidRPr="006328BA">
        <w:rPr>
          <w:szCs w:val="28"/>
        </w:rPr>
        <w:t xml:space="preserve">   </w:t>
      </w:r>
      <w:r w:rsidR="00FD34AB" w:rsidRPr="006328BA">
        <w:rPr>
          <w:szCs w:val="28"/>
        </w:rPr>
        <w:t xml:space="preserve">             </w:t>
      </w:r>
      <w:r w:rsidR="00080EC6" w:rsidRPr="006328BA">
        <w:rPr>
          <w:szCs w:val="28"/>
        </w:rPr>
        <w:t xml:space="preserve"> </w:t>
      </w:r>
      <w:r w:rsidR="00922A9C" w:rsidRPr="006328BA">
        <w:rPr>
          <w:szCs w:val="28"/>
        </w:rPr>
        <w:t xml:space="preserve"> </w:t>
      </w:r>
      <w:r w:rsidR="00E20027" w:rsidRPr="006328BA">
        <w:rPr>
          <w:szCs w:val="28"/>
        </w:rPr>
        <w:t xml:space="preserve"> </w:t>
      </w:r>
    </w:p>
    <w:p w:rsidR="00922A9C" w:rsidRPr="006328BA" w:rsidRDefault="0043671E" w:rsidP="00E22840">
      <w:pPr>
        <w:pStyle w:val="1"/>
        <w:spacing w:line="312" w:lineRule="auto"/>
        <w:jc w:val="left"/>
        <w:rPr>
          <w:szCs w:val="28"/>
        </w:rPr>
      </w:pPr>
      <w:r w:rsidRPr="006328BA">
        <w:rPr>
          <w:szCs w:val="28"/>
        </w:rPr>
        <w:t>3</w:t>
      </w:r>
      <w:r w:rsidR="00922A9C" w:rsidRPr="006328BA">
        <w:rPr>
          <w:szCs w:val="28"/>
        </w:rPr>
        <w:t xml:space="preserve">. Основные концептуальные идеи образовательной программы.  </w:t>
      </w:r>
      <w:r w:rsidR="005255AE" w:rsidRPr="006328BA">
        <w:rPr>
          <w:szCs w:val="28"/>
        </w:rPr>
        <w:t xml:space="preserve"> </w:t>
      </w:r>
      <w:r w:rsidRPr="006328BA">
        <w:rPr>
          <w:szCs w:val="28"/>
        </w:rPr>
        <w:t xml:space="preserve">  </w:t>
      </w:r>
      <w:r w:rsidR="008C0DA1" w:rsidRPr="006328BA">
        <w:rPr>
          <w:szCs w:val="28"/>
        </w:rPr>
        <w:t xml:space="preserve">  </w:t>
      </w:r>
      <w:r w:rsidRPr="006328BA">
        <w:rPr>
          <w:szCs w:val="28"/>
        </w:rPr>
        <w:t xml:space="preserve"> </w:t>
      </w:r>
    </w:p>
    <w:p w:rsidR="00922A9C" w:rsidRPr="006328BA" w:rsidRDefault="0043671E" w:rsidP="00001857">
      <w:pPr>
        <w:spacing w:line="312" w:lineRule="auto"/>
        <w:rPr>
          <w:bCs/>
          <w:sz w:val="28"/>
          <w:szCs w:val="28"/>
        </w:rPr>
      </w:pPr>
      <w:r w:rsidRPr="006328BA">
        <w:rPr>
          <w:bCs/>
          <w:sz w:val="28"/>
          <w:szCs w:val="28"/>
        </w:rPr>
        <w:t>4</w:t>
      </w:r>
      <w:r w:rsidR="00922A9C" w:rsidRPr="006328BA">
        <w:rPr>
          <w:bCs/>
          <w:sz w:val="28"/>
          <w:szCs w:val="28"/>
        </w:rPr>
        <w:t xml:space="preserve">. Цели и задачи развития школы.                          </w:t>
      </w:r>
      <w:r w:rsidR="00433433" w:rsidRPr="006328BA">
        <w:rPr>
          <w:bCs/>
          <w:sz w:val="28"/>
          <w:szCs w:val="28"/>
        </w:rPr>
        <w:t xml:space="preserve">   </w:t>
      </w:r>
      <w:r w:rsidR="002B489B" w:rsidRPr="006328BA">
        <w:rPr>
          <w:bCs/>
          <w:sz w:val="28"/>
          <w:szCs w:val="28"/>
        </w:rPr>
        <w:t xml:space="preserve">  </w:t>
      </w:r>
      <w:r w:rsidR="00433433" w:rsidRPr="006328BA">
        <w:rPr>
          <w:bCs/>
          <w:sz w:val="28"/>
          <w:szCs w:val="28"/>
        </w:rPr>
        <w:t xml:space="preserve"> </w:t>
      </w:r>
      <w:r w:rsidR="00081A5D" w:rsidRPr="006328BA">
        <w:rPr>
          <w:bCs/>
          <w:sz w:val="28"/>
          <w:szCs w:val="28"/>
        </w:rPr>
        <w:t xml:space="preserve">  </w:t>
      </w:r>
      <w:r w:rsidR="00080EC6" w:rsidRPr="006328BA">
        <w:rPr>
          <w:bCs/>
          <w:sz w:val="28"/>
          <w:szCs w:val="28"/>
        </w:rPr>
        <w:t xml:space="preserve"> </w:t>
      </w:r>
      <w:r w:rsidR="00081A5D" w:rsidRPr="006328BA">
        <w:rPr>
          <w:bCs/>
          <w:sz w:val="28"/>
          <w:szCs w:val="28"/>
        </w:rPr>
        <w:t xml:space="preserve">  </w:t>
      </w:r>
      <w:r w:rsidR="00433433" w:rsidRPr="006328BA">
        <w:rPr>
          <w:bCs/>
          <w:sz w:val="28"/>
          <w:szCs w:val="28"/>
        </w:rPr>
        <w:t xml:space="preserve"> </w:t>
      </w:r>
      <w:r w:rsidR="00FD34AB" w:rsidRPr="006328BA">
        <w:rPr>
          <w:bCs/>
          <w:sz w:val="28"/>
          <w:szCs w:val="28"/>
        </w:rPr>
        <w:t xml:space="preserve">               </w:t>
      </w:r>
      <w:r w:rsidR="00F104BB" w:rsidRPr="006328BA">
        <w:rPr>
          <w:bCs/>
          <w:sz w:val="28"/>
          <w:szCs w:val="28"/>
        </w:rPr>
        <w:t xml:space="preserve"> </w:t>
      </w:r>
      <w:r w:rsidR="00080EC6" w:rsidRPr="006328BA">
        <w:rPr>
          <w:bCs/>
          <w:sz w:val="28"/>
          <w:szCs w:val="28"/>
        </w:rPr>
        <w:t xml:space="preserve"> </w:t>
      </w:r>
      <w:r w:rsidRPr="006328BA">
        <w:rPr>
          <w:bCs/>
          <w:sz w:val="28"/>
          <w:szCs w:val="28"/>
        </w:rPr>
        <w:t xml:space="preserve">  </w:t>
      </w:r>
    </w:p>
    <w:p w:rsidR="0095697F" w:rsidRPr="002F28D7" w:rsidRDefault="00540169" w:rsidP="00001857">
      <w:pPr>
        <w:spacing w:line="312" w:lineRule="auto"/>
        <w:rPr>
          <w:sz w:val="28"/>
          <w:szCs w:val="28"/>
        </w:rPr>
      </w:pPr>
      <w:r w:rsidRPr="006328BA">
        <w:rPr>
          <w:sz w:val="28"/>
          <w:szCs w:val="28"/>
        </w:rPr>
        <w:t>5</w:t>
      </w:r>
      <w:r w:rsidR="00922A9C" w:rsidRPr="006328BA">
        <w:rPr>
          <w:sz w:val="28"/>
          <w:szCs w:val="28"/>
        </w:rPr>
        <w:t>.</w:t>
      </w:r>
      <w:r w:rsidR="00922A9C" w:rsidRPr="006328BA">
        <w:rPr>
          <w:b/>
          <w:i/>
          <w:sz w:val="28"/>
          <w:szCs w:val="28"/>
        </w:rPr>
        <w:t xml:space="preserve"> </w:t>
      </w:r>
      <w:r w:rsidR="0095697F" w:rsidRPr="006328BA">
        <w:rPr>
          <w:sz w:val="28"/>
          <w:szCs w:val="28"/>
        </w:rPr>
        <w:t xml:space="preserve">Виды, содержание, целевое назначение образовательных  программ  </w:t>
      </w:r>
      <w:r w:rsidR="00B27299" w:rsidRPr="006328BA">
        <w:rPr>
          <w:sz w:val="28"/>
          <w:szCs w:val="28"/>
        </w:rPr>
        <w:t>основного общего и среднего общего образования</w:t>
      </w:r>
      <w:r w:rsidR="00146130" w:rsidRPr="006328BA">
        <w:rPr>
          <w:sz w:val="28"/>
          <w:szCs w:val="28"/>
        </w:rPr>
        <w:t>.</w:t>
      </w:r>
      <w:r w:rsidR="0095697F" w:rsidRPr="006328BA">
        <w:rPr>
          <w:i/>
          <w:sz w:val="28"/>
          <w:szCs w:val="28"/>
        </w:rPr>
        <w:t xml:space="preserve">          </w:t>
      </w:r>
    </w:p>
    <w:p w:rsidR="0095697F" w:rsidRPr="006328BA" w:rsidRDefault="0095697F" w:rsidP="00001857">
      <w:pPr>
        <w:spacing w:line="312" w:lineRule="auto"/>
        <w:rPr>
          <w:b/>
          <w:i/>
          <w:sz w:val="28"/>
          <w:szCs w:val="28"/>
        </w:rPr>
      </w:pPr>
    </w:p>
    <w:p w:rsidR="00E04306" w:rsidRPr="006328BA" w:rsidRDefault="00E04306" w:rsidP="00001857">
      <w:pPr>
        <w:pStyle w:val="FR1"/>
        <w:spacing w:line="312" w:lineRule="auto"/>
        <w:jc w:val="left"/>
        <w:rPr>
          <w:szCs w:val="28"/>
        </w:rPr>
      </w:pPr>
      <w:r w:rsidRPr="006328BA">
        <w:rPr>
          <w:szCs w:val="28"/>
          <w:lang w:val="en-US"/>
        </w:rPr>
        <w:t>II</w:t>
      </w:r>
      <w:r w:rsidRPr="006328BA">
        <w:rPr>
          <w:szCs w:val="28"/>
        </w:rPr>
        <w:t xml:space="preserve">. Содержательный раздел.                                                                </w:t>
      </w:r>
      <w:r w:rsidR="001B1B85" w:rsidRPr="006328BA">
        <w:rPr>
          <w:szCs w:val="28"/>
        </w:rPr>
        <w:t xml:space="preserve">  </w:t>
      </w:r>
      <w:r w:rsidRPr="006328BA">
        <w:rPr>
          <w:szCs w:val="28"/>
        </w:rPr>
        <w:t xml:space="preserve"> </w:t>
      </w:r>
    </w:p>
    <w:p w:rsidR="00E04306" w:rsidRPr="002F28D7" w:rsidRDefault="00E04306" w:rsidP="002F28D7">
      <w:pPr>
        <w:pStyle w:val="FR1"/>
        <w:spacing w:line="312" w:lineRule="auto"/>
        <w:jc w:val="left"/>
        <w:rPr>
          <w:b w:val="0"/>
          <w:szCs w:val="28"/>
        </w:rPr>
      </w:pPr>
      <w:r w:rsidRPr="006328BA">
        <w:rPr>
          <w:b w:val="0"/>
          <w:i/>
          <w:szCs w:val="28"/>
        </w:rPr>
        <w:t>1</w:t>
      </w:r>
      <w:r w:rsidRPr="002F28D7">
        <w:rPr>
          <w:b w:val="0"/>
          <w:szCs w:val="28"/>
        </w:rPr>
        <w:t>. Программа духовно-нравственного развития и</w:t>
      </w:r>
      <w:r w:rsidR="002F28D7">
        <w:rPr>
          <w:b w:val="0"/>
          <w:szCs w:val="28"/>
        </w:rPr>
        <w:t xml:space="preserve"> </w:t>
      </w:r>
      <w:r w:rsidRPr="002F28D7">
        <w:rPr>
          <w:b w:val="0"/>
          <w:szCs w:val="28"/>
        </w:rPr>
        <w:t>воспитания обучающихся</w:t>
      </w:r>
      <w:r w:rsidR="00146130" w:rsidRPr="002F28D7">
        <w:rPr>
          <w:b w:val="0"/>
          <w:szCs w:val="28"/>
        </w:rPr>
        <w:t>.</w:t>
      </w:r>
      <w:r w:rsidRPr="002F28D7">
        <w:rPr>
          <w:b w:val="0"/>
          <w:szCs w:val="28"/>
        </w:rPr>
        <w:t xml:space="preserve">                                                                  </w:t>
      </w:r>
    </w:p>
    <w:p w:rsidR="00E04306" w:rsidRPr="002F28D7" w:rsidRDefault="00E04306" w:rsidP="00001857">
      <w:pPr>
        <w:pStyle w:val="FR1"/>
        <w:spacing w:line="312" w:lineRule="auto"/>
        <w:jc w:val="left"/>
        <w:rPr>
          <w:b w:val="0"/>
          <w:szCs w:val="28"/>
        </w:rPr>
      </w:pPr>
      <w:r w:rsidRPr="002F28D7">
        <w:rPr>
          <w:b w:val="0"/>
          <w:szCs w:val="28"/>
        </w:rPr>
        <w:t>2.</w:t>
      </w:r>
      <w:r w:rsidRPr="002F28D7">
        <w:rPr>
          <w:szCs w:val="28"/>
        </w:rPr>
        <w:t xml:space="preserve"> </w:t>
      </w:r>
      <w:r w:rsidRPr="002F28D7">
        <w:rPr>
          <w:b w:val="0"/>
          <w:szCs w:val="28"/>
        </w:rPr>
        <w:t>Программа социальной деятельности обучающихся</w:t>
      </w:r>
      <w:r w:rsidR="00146130" w:rsidRPr="002F28D7">
        <w:rPr>
          <w:b w:val="0"/>
          <w:szCs w:val="28"/>
        </w:rPr>
        <w:t>.</w:t>
      </w:r>
      <w:r w:rsidRPr="002F28D7">
        <w:rPr>
          <w:b w:val="0"/>
          <w:szCs w:val="28"/>
        </w:rPr>
        <w:t xml:space="preserve">                      </w:t>
      </w:r>
    </w:p>
    <w:p w:rsidR="00E04306" w:rsidRPr="002F28D7" w:rsidRDefault="00E04306" w:rsidP="00001857">
      <w:pPr>
        <w:pStyle w:val="FR1"/>
        <w:spacing w:line="312" w:lineRule="auto"/>
        <w:jc w:val="left"/>
        <w:rPr>
          <w:b w:val="0"/>
          <w:szCs w:val="28"/>
        </w:rPr>
      </w:pPr>
      <w:r w:rsidRPr="002F28D7">
        <w:rPr>
          <w:b w:val="0"/>
          <w:szCs w:val="28"/>
        </w:rPr>
        <w:t>3. Система педагогического мониторинга</w:t>
      </w:r>
      <w:r w:rsidR="00774965" w:rsidRPr="002F28D7">
        <w:rPr>
          <w:b w:val="0"/>
          <w:szCs w:val="28"/>
        </w:rPr>
        <w:t>.</w:t>
      </w:r>
      <w:r w:rsidRPr="002F28D7">
        <w:rPr>
          <w:b w:val="0"/>
          <w:szCs w:val="28"/>
        </w:rPr>
        <w:t xml:space="preserve">                              </w:t>
      </w:r>
      <w:r w:rsidR="005265D8" w:rsidRPr="002F28D7">
        <w:rPr>
          <w:b w:val="0"/>
          <w:szCs w:val="28"/>
        </w:rPr>
        <w:t xml:space="preserve"> </w:t>
      </w:r>
      <w:r w:rsidRPr="002F28D7">
        <w:rPr>
          <w:b w:val="0"/>
          <w:szCs w:val="28"/>
        </w:rPr>
        <w:t xml:space="preserve">             </w:t>
      </w:r>
    </w:p>
    <w:p w:rsidR="00E04306" w:rsidRPr="006328BA" w:rsidRDefault="00E04306" w:rsidP="00001857">
      <w:pPr>
        <w:pStyle w:val="FR1"/>
        <w:spacing w:line="312" w:lineRule="auto"/>
        <w:jc w:val="left"/>
        <w:rPr>
          <w:b w:val="0"/>
          <w:szCs w:val="28"/>
        </w:rPr>
      </w:pPr>
      <w:r w:rsidRPr="006328BA">
        <w:rPr>
          <w:b w:val="0"/>
          <w:szCs w:val="28"/>
        </w:rPr>
        <w:t xml:space="preserve">4. Воспитательная компонента </w:t>
      </w:r>
      <w:r w:rsidR="00146130" w:rsidRPr="006328BA">
        <w:rPr>
          <w:b w:val="0"/>
          <w:szCs w:val="28"/>
        </w:rPr>
        <w:t>.</w:t>
      </w:r>
      <w:r w:rsidRPr="006328BA">
        <w:rPr>
          <w:b w:val="0"/>
          <w:szCs w:val="28"/>
        </w:rPr>
        <w:t xml:space="preserve">                                                          </w:t>
      </w:r>
      <w:r w:rsidR="00A90D5E" w:rsidRPr="006328BA">
        <w:rPr>
          <w:b w:val="0"/>
          <w:szCs w:val="28"/>
        </w:rPr>
        <w:t xml:space="preserve"> </w:t>
      </w:r>
    </w:p>
    <w:p w:rsidR="00E04306" w:rsidRPr="006328BA" w:rsidRDefault="00E04306" w:rsidP="00001857">
      <w:pPr>
        <w:pStyle w:val="FR1"/>
        <w:spacing w:line="312" w:lineRule="auto"/>
        <w:jc w:val="left"/>
        <w:rPr>
          <w:b w:val="0"/>
          <w:szCs w:val="28"/>
        </w:rPr>
      </w:pPr>
      <w:r w:rsidRPr="006328BA">
        <w:rPr>
          <w:b w:val="0"/>
          <w:szCs w:val="28"/>
        </w:rPr>
        <w:t>5. Программа коррекционной работы</w:t>
      </w:r>
      <w:r w:rsidR="00146130" w:rsidRPr="006328BA">
        <w:rPr>
          <w:b w:val="0"/>
          <w:szCs w:val="28"/>
        </w:rPr>
        <w:t>.</w:t>
      </w:r>
      <w:r w:rsidRPr="006328BA">
        <w:rPr>
          <w:b w:val="0"/>
          <w:szCs w:val="28"/>
        </w:rPr>
        <w:t xml:space="preserve">                                                   </w:t>
      </w:r>
    </w:p>
    <w:p w:rsidR="00E04306" w:rsidRPr="006328BA" w:rsidRDefault="00E04306" w:rsidP="00001857">
      <w:pPr>
        <w:spacing w:line="312" w:lineRule="auto"/>
        <w:rPr>
          <w:sz w:val="28"/>
          <w:szCs w:val="28"/>
        </w:rPr>
      </w:pPr>
    </w:p>
    <w:p w:rsidR="00540169" w:rsidRPr="006328BA" w:rsidRDefault="00E04306" w:rsidP="00001857">
      <w:pPr>
        <w:spacing w:line="312" w:lineRule="auto"/>
        <w:rPr>
          <w:b/>
          <w:sz w:val="28"/>
          <w:szCs w:val="28"/>
        </w:rPr>
      </w:pPr>
      <w:r w:rsidRPr="006328BA">
        <w:rPr>
          <w:b/>
          <w:sz w:val="28"/>
          <w:szCs w:val="28"/>
          <w:lang w:val="en-US"/>
        </w:rPr>
        <w:t>I</w:t>
      </w:r>
      <w:r w:rsidR="00540169" w:rsidRPr="006328BA">
        <w:rPr>
          <w:b/>
          <w:sz w:val="28"/>
          <w:szCs w:val="28"/>
          <w:lang w:val="en-US"/>
        </w:rPr>
        <w:t>I</w:t>
      </w:r>
      <w:r w:rsidR="0095697F" w:rsidRPr="006328BA">
        <w:rPr>
          <w:b/>
          <w:sz w:val="28"/>
          <w:szCs w:val="28"/>
          <w:lang w:val="en-US"/>
        </w:rPr>
        <w:t>I</w:t>
      </w:r>
      <w:r w:rsidR="0095697F" w:rsidRPr="006328BA">
        <w:rPr>
          <w:b/>
          <w:sz w:val="28"/>
          <w:szCs w:val="28"/>
        </w:rPr>
        <w:t xml:space="preserve">. </w:t>
      </w:r>
      <w:r w:rsidR="004D35B9" w:rsidRPr="006328BA">
        <w:rPr>
          <w:b/>
          <w:sz w:val="28"/>
          <w:szCs w:val="28"/>
        </w:rPr>
        <w:t>Организацион</w:t>
      </w:r>
      <w:r w:rsidR="00540169" w:rsidRPr="006328BA">
        <w:rPr>
          <w:b/>
          <w:sz w:val="28"/>
          <w:szCs w:val="28"/>
        </w:rPr>
        <w:t xml:space="preserve">ный раздел.                                                                 </w:t>
      </w:r>
    </w:p>
    <w:p w:rsidR="00922A9C" w:rsidRPr="006328BA" w:rsidRDefault="00677C6F" w:rsidP="00001857">
      <w:pPr>
        <w:spacing w:line="312" w:lineRule="auto"/>
        <w:rPr>
          <w:sz w:val="28"/>
          <w:szCs w:val="28"/>
        </w:rPr>
      </w:pPr>
      <w:r w:rsidRPr="006328BA">
        <w:rPr>
          <w:sz w:val="28"/>
          <w:szCs w:val="28"/>
        </w:rPr>
        <w:t>1</w:t>
      </w:r>
      <w:r w:rsidR="00792AAE" w:rsidRPr="006328BA">
        <w:rPr>
          <w:sz w:val="28"/>
          <w:szCs w:val="28"/>
        </w:rPr>
        <w:t xml:space="preserve">. </w:t>
      </w:r>
      <w:r w:rsidR="00D476E4" w:rsidRPr="006328BA">
        <w:rPr>
          <w:sz w:val="28"/>
          <w:szCs w:val="28"/>
        </w:rPr>
        <w:t>С</w:t>
      </w:r>
      <w:r w:rsidR="00E948F0" w:rsidRPr="006328BA">
        <w:rPr>
          <w:sz w:val="28"/>
          <w:szCs w:val="28"/>
        </w:rPr>
        <w:t>редне</w:t>
      </w:r>
      <w:r w:rsidR="00D476E4" w:rsidRPr="006328BA">
        <w:rPr>
          <w:sz w:val="28"/>
          <w:szCs w:val="28"/>
        </w:rPr>
        <w:t>е общее</w:t>
      </w:r>
      <w:r w:rsidR="00E948F0" w:rsidRPr="006328BA">
        <w:rPr>
          <w:sz w:val="28"/>
          <w:szCs w:val="28"/>
        </w:rPr>
        <w:t xml:space="preserve"> образовани</w:t>
      </w:r>
      <w:r w:rsidR="00D476E4" w:rsidRPr="006328BA">
        <w:rPr>
          <w:sz w:val="28"/>
          <w:szCs w:val="28"/>
        </w:rPr>
        <w:t>е</w:t>
      </w:r>
      <w:r w:rsidR="00146130" w:rsidRPr="006328BA">
        <w:rPr>
          <w:sz w:val="28"/>
          <w:szCs w:val="28"/>
        </w:rPr>
        <w:t>.</w:t>
      </w:r>
      <w:r w:rsidR="00D476E4" w:rsidRPr="006328BA">
        <w:rPr>
          <w:sz w:val="28"/>
          <w:szCs w:val="28"/>
        </w:rPr>
        <w:t xml:space="preserve">                                                      </w:t>
      </w:r>
      <w:r w:rsidR="00922A9C" w:rsidRPr="006328BA">
        <w:rPr>
          <w:sz w:val="28"/>
          <w:szCs w:val="28"/>
        </w:rPr>
        <w:t xml:space="preserve"> </w:t>
      </w:r>
      <w:r w:rsidR="00081A5D" w:rsidRPr="006328BA">
        <w:rPr>
          <w:sz w:val="28"/>
          <w:szCs w:val="28"/>
        </w:rPr>
        <w:t xml:space="preserve"> </w:t>
      </w:r>
      <w:r w:rsidR="0095697F" w:rsidRPr="006328BA">
        <w:rPr>
          <w:sz w:val="28"/>
          <w:szCs w:val="28"/>
        </w:rPr>
        <w:t xml:space="preserve">      </w:t>
      </w:r>
      <w:r w:rsidR="00810DDF" w:rsidRPr="006328BA">
        <w:rPr>
          <w:sz w:val="28"/>
          <w:szCs w:val="28"/>
        </w:rPr>
        <w:t xml:space="preserve">    </w:t>
      </w:r>
    </w:p>
    <w:p w:rsidR="007B0F92" w:rsidRPr="006328BA" w:rsidRDefault="00677C6F" w:rsidP="00001857">
      <w:pPr>
        <w:pStyle w:val="FR1"/>
        <w:spacing w:line="312" w:lineRule="auto"/>
        <w:jc w:val="left"/>
        <w:rPr>
          <w:b w:val="0"/>
          <w:i/>
          <w:szCs w:val="28"/>
        </w:rPr>
      </w:pPr>
      <w:r w:rsidRPr="006328BA">
        <w:rPr>
          <w:b w:val="0"/>
          <w:szCs w:val="28"/>
        </w:rPr>
        <w:t>2</w:t>
      </w:r>
      <w:r w:rsidR="00792AAE" w:rsidRPr="006328BA">
        <w:rPr>
          <w:b w:val="0"/>
          <w:szCs w:val="28"/>
        </w:rPr>
        <w:t xml:space="preserve">. </w:t>
      </w:r>
      <w:r w:rsidR="00D81CBE" w:rsidRPr="006328BA">
        <w:rPr>
          <w:b w:val="0"/>
          <w:szCs w:val="28"/>
        </w:rPr>
        <w:t>Атте</w:t>
      </w:r>
      <w:r w:rsidR="007B0F92" w:rsidRPr="006328BA">
        <w:rPr>
          <w:b w:val="0"/>
          <w:szCs w:val="28"/>
        </w:rPr>
        <w:t xml:space="preserve">стация знаний учащихся </w:t>
      </w:r>
      <w:r w:rsidR="00146130" w:rsidRPr="006328BA">
        <w:rPr>
          <w:b w:val="0"/>
          <w:szCs w:val="28"/>
        </w:rPr>
        <w:t>10-</w:t>
      </w:r>
      <w:r w:rsidR="001071C3" w:rsidRPr="006328BA">
        <w:rPr>
          <w:b w:val="0"/>
          <w:szCs w:val="28"/>
        </w:rPr>
        <w:t>11 классов</w:t>
      </w:r>
      <w:r w:rsidR="00146130" w:rsidRPr="006328BA">
        <w:rPr>
          <w:b w:val="0"/>
          <w:szCs w:val="28"/>
        </w:rPr>
        <w:t>.</w:t>
      </w:r>
      <w:r w:rsidR="007B0F92" w:rsidRPr="006328BA">
        <w:rPr>
          <w:b w:val="0"/>
          <w:szCs w:val="28"/>
        </w:rPr>
        <w:t xml:space="preserve">                               </w:t>
      </w:r>
      <w:r w:rsidR="00B1169F" w:rsidRPr="006328BA">
        <w:rPr>
          <w:b w:val="0"/>
          <w:szCs w:val="28"/>
        </w:rPr>
        <w:t xml:space="preserve">   </w:t>
      </w:r>
    </w:p>
    <w:p w:rsidR="004D35B9" w:rsidRPr="002F28D7" w:rsidRDefault="00D81CBE" w:rsidP="00001857">
      <w:pPr>
        <w:pStyle w:val="FR1"/>
        <w:spacing w:line="312" w:lineRule="auto"/>
        <w:jc w:val="left"/>
        <w:rPr>
          <w:b w:val="0"/>
          <w:szCs w:val="28"/>
        </w:rPr>
      </w:pPr>
      <w:r w:rsidRPr="002F28D7">
        <w:rPr>
          <w:b w:val="0"/>
          <w:szCs w:val="28"/>
        </w:rPr>
        <w:t>3</w:t>
      </w:r>
      <w:r w:rsidR="004D35B9" w:rsidRPr="002F28D7">
        <w:rPr>
          <w:b w:val="0"/>
          <w:szCs w:val="28"/>
        </w:rPr>
        <w:t>. Система условий реализации образовательной программы</w:t>
      </w:r>
      <w:r w:rsidR="00146130" w:rsidRPr="002F28D7">
        <w:rPr>
          <w:b w:val="0"/>
          <w:szCs w:val="28"/>
        </w:rPr>
        <w:t>.</w:t>
      </w:r>
      <w:r w:rsidR="004D35B9" w:rsidRPr="002F28D7">
        <w:rPr>
          <w:b w:val="0"/>
          <w:szCs w:val="28"/>
        </w:rPr>
        <w:t xml:space="preserve">           </w:t>
      </w:r>
    </w:p>
    <w:p w:rsidR="004D35B9" w:rsidRPr="002F28D7" w:rsidRDefault="004D35B9" w:rsidP="00001857">
      <w:pPr>
        <w:pStyle w:val="FR1"/>
        <w:spacing w:line="312" w:lineRule="auto"/>
        <w:jc w:val="left"/>
        <w:rPr>
          <w:rFonts w:ascii="Monotype Corsiva" w:hAnsi="Monotype Corsiva"/>
          <w:b w:val="0"/>
          <w:sz w:val="36"/>
          <w:szCs w:val="36"/>
        </w:rPr>
      </w:pPr>
    </w:p>
    <w:p w:rsidR="00EE5DB8" w:rsidRPr="008100F7" w:rsidRDefault="00EE5DB8" w:rsidP="00001857">
      <w:pPr>
        <w:spacing w:line="312" w:lineRule="auto"/>
        <w:ind w:hanging="426"/>
        <w:jc w:val="center"/>
        <w:rPr>
          <w:rFonts w:ascii="Monotype Corsiva" w:hAnsi="Monotype Corsiva"/>
          <w:sz w:val="22"/>
          <w:szCs w:val="22"/>
        </w:rPr>
      </w:pPr>
    </w:p>
    <w:p w:rsidR="00FD34AB" w:rsidRDefault="00FD34AB" w:rsidP="00001857">
      <w:pPr>
        <w:ind w:hanging="426"/>
        <w:jc w:val="center"/>
        <w:rPr>
          <w:rFonts w:ascii="Monotype Corsiva" w:hAnsi="Monotype Corsiva"/>
          <w:sz w:val="22"/>
          <w:szCs w:val="22"/>
        </w:rPr>
      </w:pPr>
    </w:p>
    <w:p w:rsidR="00FD34AB" w:rsidRDefault="00FD34AB" w:rsidP="00001857">
      <w:pPr>
        <w:ind w:hanging="426"/>
        <w:jc w:val="center"/>
        <w:rPr>
          <w:rFonts w:ascii="Monotype Corsiva" w:hAnsi="Monotype Corsiva"/>
          <w:sz w:val="22"/>
          <w:szCs w:val="22"/>
        </w:rPr>
      </w:pPr>
    </w:p>
    <w:p w:rsidR="00FD34AB" w:rsidRDefault="00FD34AB" w:rsidP="00001857">
      <w:pPr>
        <w:ind w:hanging="426"/>
        <w:jc w:val="center"/>
        <w:rPr>
          <w:rFonts w:ascii="Monotype Corsiva" w:hAnsi="Monotype Corsiva"/>
          <w:sz w:val="22"/>
          <w:szCs w:val="22"/>
        </w:rPr>
      </w:pPr>
    </w:p>
    <w:p w:rsidR="00FD34AB" w:rsidRDefault="00FD34AB" w:rsidP="00001857">
      <w:pPr>
        <w:ind w:hanging="426"/>
        <w:jc w:val="center"/>
        <w:rPr>
          <w:rFonts w:ascii="Monotype Corsiva" w:hAnsi="Monotype Corsiva"/>
          <w:sz w:val="22"/>
          <w:szCs w:val="22"/>
        </w:rPr>
      </w:pPr>
    </w:p>
    <w:p w:rsidR="00D81CBE" w:rsidRDefault="00D81CBE" w:rsidP="00001857">
      <w:pPr>
        <w:ind w:hanging="426"/>
        <w:jc w:val="center"/>
        <w:rPr>
          <w:rFonts w:ascii="Monotype Corsiva" w:hAnsi="Monotype Corsiva"/>
          <w:sz w:val="22"/>
          <w:szCs w:val="22"/>
        </w:rPr>
      </w:pPr>
    </w:p>
    <w:p w:rsidR="00D81CBE" w:rsidRDefault="00D81CBE"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2F28D7" w:rsidRDefault="002F28D7" w:rsidP="00001857">
      <w:pPr>
        <w:ind w:hanging="426"/>
        <w:jc w:val="center"/>
        <w:rPr>
          <w:rFonts w:ascii="Monotype Corsiva" w:hAnsi="Monotype Corsiva"/>
          <w:sz w:val="22"/>
          <w:szCs w:val="22"/>
        </w:rPr>
      </w:pPr>
    </w:p>
    <w:p w:rsidR="00D81CBE" w:rsidRDefault="00D81CBE" w:rsidP="00001857">
      <w:pPr>
        <w:ind w:hanging="426"/>
        <w:jc w:val="center"/>
        <w:rPr>
          <w:rFonts w:ascii="Monotype Corsiva" w:hAnsi="Monotype Corsiva"/>
          <w:sz w:val="22"/>
          <w:szCs w:val="22"/>
        </w:rPr>
      </w:pPr>
    </w:p>
    <w:p w:rsidR="00677C6F" w:rsidRDefault="00677C6F" w:rsidP="00001857">
      <w:pPr>
        <w:ind w:hanging="426"/>
        <w:jc w:val="center"/>
        <w:rPr>
          <w:rFonts w:ascii="Monotype Corsiva" w:hAnsi="Monotype Corsiva"/>
          <w:sz w:val="22"/>
          <w:szCs w:val="22"/>
        </w:rPr>
      </w:pPr>
    </w:p>
    <w:p w:rsidR="00FD34AB" w:rsidRDefault="00FD34AB" w:rsidP="00001857">
      <w:pPr>
        <w:ind w:hanging="426"/>
        <w:jc w:val="center"/>
        <w:rPr>
          <w:rFonts w:ascii="Monotype Corsiva" w:hAnsi="Monotype Corsiva"/>
          <w:sz w:val="22"/>
          <w:szCs w:val="22"/>
        </w:rPr>
      </w:pPr>
    </w:p>
    <w:p w:rsidR="008F787C" w:rsidRPr="002F28D7" w:rsidRDefault="008F787C" w:rsidP="00001857">
      <w:pPr>
        <w:ind w:hanging="426"/>
        <w:jc w:val="center"/>
        <w:rPr>
          <w:b/>
          <w:bCs/>
          <w:sz w:val="36"/>
          <w:szCs w:val="36"/>
        </w:rPr>
      </w:pPr>
      <w:r w:rsidRPr="002F28D7">
        <w:rPr>
          <w:b/>
          <w:bCs/>
          <w:sz w:val="36"/>
          <w:szCs w:val="36"/>
          <w:lang w:val="en-US"/>
        </w:rPr>
        <w:lastRenderedPageBreak/>
        <w:t>I</w:t>
      </w:r>
      <w:r w:rsidRPr="002F28D7">
        <w:rPr>
          <w:b/>
          <w:bCs/>
          <w:sz w:val="36"/>
          <w:szCs w:val="36"/>
        </w:rPr>
        <w:t>. Целевой раздел</w:t>
      </w:r>
    </w:p>
    <w:p w:rsidR="008F787C" w:rsidRPr="00540169" w:rsidRDefault="008F787C" w:rsidP="00001857">
      <w:pPr>
        <w:ind w:hanging="426"/>
        <w:jc w:val="center"/>
        <w:rPr>
          <w:b/>
          <w:bCs/>
          <w:sz w:val="28"/>
          <w:szCs w:val="28"/>
          <w:u w:val="single"/>
        </w:rPr>
      </w:pPr>
    </w:p>
    <w:p w:rsidR="00922A9C" w:rsidRPr="00540169" w:rsidRDefault="008F787C" w:rsidP="00001857">
      <w:pPr>
        <w:jc w:val="center"/>
        <w:rPr>
          <w:b/>
          <w:bCs/>
          <w:i/>
          <w:sz w:val="28"/>
          <w:szCs w:val="28"/>
          <w:u w:val="single"/>
        </w:rPr>
      </w:pPr>
      <w:r w:rsidRPr="00540169">
        <w:rPr>
          <w:b/>
          <w:bCs/>
          <w:i/>
          <w:sz w:val="28"/>
          <w:szCs w:val="28"/>
          <w:u w:val="single"/>
        </w:rPr>
        <w:t>1.</w:t>
      </w:r>
      <w:r w:rsidR="00D44435" w:rsidRPr="00540169">
        <w:rPr>
          <w:b/>
          <w:bCs/>
          <w:i/>
          <w:sz w:val="28"/>
          <w:szCs w:val="28"/>
          <w:u w:val="single"/>
        </w:rPr>
        <w:t xml:space="preserve"> </w:t>
      </w:r>
      <w:r w:rsidR="00922A9C" w:rsidRPr="00540169">
        <w:rPr>
          <w:b/>
          <w:bCs/>
          <w:i/>
          <w:sz w:val="28"/>
          <w:szCs w:val="28"/>
          <w:u w:val="single"/>
        </w:rPr>
        <w:t>Назначение образовательной программы,</w:t>
      </w:r>
      <w:r w:rsidR="005E3B6F" w:rsidRPr="00540169">
        <w:rPr>
          <w:b/>
          <w:bCs/>
          <w:i/>
          <w:sz w:val="28"/>
          <w:szCs w:val="28"/>
          <w:u w:val="single"/>
        </w:rPr>
        <w:t xml:space="preserve"> </w:t>
      </w:r>
      <w:r w:rsidR="00922A9C" w:rsidRPr="00540169">
        <w:rPr>
          <w:b/>
          <w:bCs/>
          <w:i/>
          <w:sz w:val="28"/>
          <w:szCs w:val="28"/>
          <w:u w:val="single"/>
        </w:rPr>
        <w:t xml:space="preserve"> её</w:t>
      </w:r>
      <w:r w:rsidR="009556C7" w:rsidRPr="00540169">
        <w:rPr>
          <w:b/>
          <w:bCs/>
          <w:i/>
          <w:sz w:val="28"/>
          <w:szCs w:val="28"/>
          <w:u w:val="single"/>
        </w:rPr>
        <w:t xml:space="preserve"> цели и актуальность разработки</w:t>
      </w:r>
    </w:p>
    <w:p w:rsidR="00922A9C" w:rsidRPr="00540169" w:rsidRDefault="00922A9C" w:rsidP="00001857">
      <w:pPr>
        <w:rPr>
          <w:sz w:val="28"/>
          <w:szCs w:val="28"/>
        </w:rPr>
      </w:pPr>
    </w:p>
    <w:p w:rsidR="00922A9C" w:rsidRPr="00540169" w:rsidRDefault="00922A9C" w:rsidP="00001857">
      <w:pPr>
        <w:ind w:firstLine="540"/>
        <w:jc w:val="both"/>
        <w:rPr>
          <w:sz w:val="28"/>
          <w:szCs w:val="28"/>
        </w:rPr>
      </w:pPr>
      <w:r w:rsidRPr="00540169">
        <w:rPr>
          <w:sz w:val="28"/>
          <w:szCs w:val="28"/>
        </w:rPr>
        <w:t xml:space="preserve">Современная парадигма образования, признание значимости личностных образовательных ценностей привели к созданию в России вариативной педагогической системы с различными видами и типами школ. В связи с этим появилась необходимость в создании индивидуальной образовательной программы, соответствующей специфике школы. Статья </w:t>
      </w:r>
      <w:r w:rsidR="00071C7B" w:rsidRPr="00540169">
        <w:rPr>
          <w:sz w:val="28"/>
          <w:szCs w:val="28"/>
        </w:rPr>
        <w:t>12</w:t>
      </w:r>
      <w:r w:rsidRPr="00540169">
        <w:rPr>
          <w:sz w:val="28"/>
          <w:szCs w:val="28"/>
        </w:rPr>
        <w:t xml:space="preserve"> </w:t>
      </w:r>
      <w:r w:rsidR="00071C7B" w:rsidRPr="00540169">
        <w:rPr>
          <w:sz w:val="28"/>
          <w:szCs w:val="28"/>
        </w:rPr>
        <w:t xml:space="preserve">Федерального </w:t>
      </w:r>
      <w:r w:rsidRPr="00540169">
        <w:rPr>
          <w:sz w:val="28"/>
          <w:szCs w:val="28"/>
        </w:rPr>
        <w:t>Закона «Об образовании</w:t>
      </w:r>
      <w:r w:rsidR="00071C7B" w:rsidRPr="00540169">
        <w:rPr>
          <w:sz w:val="28"/>
          <w:szCs w:val="28"/>
        </w:rPr>
        <w:t xml:space="preserve"> в Российской Федерации</w:t>
      </w:r>
      <w:r w:rsidRPr="00540169">
        <w:rPr>
          <w:sz w:val="28"/>
          <w:szCs w:val="28"/>
        </w:rPr>
        <w:t>» закрепила необходимость такого документа.</w:t>
      </w:r>
    </w:p>
    <w:p w:rsidR="00071C7B" w:rsidRPr="00540169" w:rsidRDefault="00071C7B" w:rsidP="00001857">
      <w:pPr>
        <w:pStyle w:val="a7"/>
        <w:tabs>
          <w:tab w:val="left" w:pos="360"/>
        </w:tabs>
        <w:ind w:right="-262" w:firstLine="540"/>
        <w:rPr>
          <w:b/>
          <w:szCs w:val="28"/>
        </w:rPr>
      </w:pPr>
    </w:p>
    <w:p w:rsidR="00922A9C" w:rsidRPr="00540169" w:rsidRDefault="00896F5D" w:rsidP="00001857">
      <w:pPr>
        <w:pStyle w:val="a7"/>
        <w:tabs>
          <w:tab w:val="left" w:pos="360"/>
        </w:tabs>
        <w:ind w:right="-1"/>
        <w:jc w:val="center"/>
        <w:rPr>
          <w:i/>
          <w:szCs w:val="28"/>
        </w:rPr>
      </w:pPr>
      <w:r w:rsidRPr="00540169">
        <w:rPr>
          <w:b/>
          <w:i/>
          <w:szCs w:val="28"/>
        </w:rPr>
        <w:t>Нормативно-правовые основы</w:t>
      </w:r>
      <w:r w:rsidR="00922A9C" w:rsidRPr="00540169">
        <w:rPr>
          <w:b/>
          <w:i/>
          <w:szCs w:val="28"/>
        </w:rPr>
        <w:t xml:space="preserve"> образовательной программы</w:t>
      </w:r>
      <w:r w:rsidR="00922A9C" w:rsidRPr="00540169">
        <w:rPr>
          <w:i/>
          <w:szCs w:val="28"/>
        </w:rPr>
        <w:t>:</w:t>
      </w:r>
    </w:p>
    <w:p w:rsidR="00295726" w:rsidRPr="00540169" w:rsidRDefault="00295726" w:rsidP="00001857">
      <w:pPr>
        <w:jc w:val="both"/>
        <w:rPr>
          <w:sz w:val="28"/>
          <w:szCs w:val="28"/>
        </w:rPr>
      </w:pPr>
    </w:p>
    <w:p w:rsidR="00922A9C" w:rsidRPr="00540169" w:rsidRDefault="00295726" w:rsidP="00001857">
      <w:pPr>
        <w:jc w:val="both"/>
        <w:rPr>
          <w:sz w:val="28"/>
          <w:szCs w:val="28"/>
        </w:rPr>
      </w:pPr>
      <w:r w:rsidRPr="00540169">
        <w:rPr>
          <w:sz w:val="28"/>
          <w:szCs w:val="28"/>
        </w:rPr>
        <w:t>Конвенция о правах ребенка.</w:t>
      </w:r>
    </w:p>
    <w:p w:rsidR="00896F5D" w:rsidRPr="00540169" w:rsidRDefault="00896F5D" w:rsidP="00001857">
      <w:pPr>
        <w:pStyle w:val="a7"/>
        <w:rPr>
          <w:szCs w:val="28"/>
        </w:rPr>
      </w:pPr>
      <w:r w:rsidRPr="00540169">
        <w:rPr>
          <w:szCs w:val="28"/>
        </w:rPr>
        <w:t>Законы Российской Федерации:</w:t>
      </w:r>
    </w:p>
    <w:p w:rsidR="00896F5D" w:rsidRPr="00540169" w:rsidRDefault="00071C7B" w:rsidP="0037712E">
      <w:pPr>
        <w:pStyle w:val="a7"/>
        <w:numPr>
          <w:ilvl w:val="0"/>
          <w:numId w:val="107"/>
        </w:numPr>
        <w:tabs>
          <w:tab w:val="left" w:pos="284"/>
        </w:tabs>
        <w:ind w:left="0" w:firstLine="0"/>
        <w:rPr>
          <w:szCs w:val="28"/>
        </w:rPr>
      </w:pPr>
      <w:r w:rsidRPr="00540169">
        <w:rPr>
          <w:szCs w:val="28"/>
        </w:rPr>
        <w:t xml:space="preserve"> «Об образовании в Российской Федерации» от 29.12. 2012 № 273-ФЗ</w:t>
      </w:r>
      <w:r w:rsidR="00896F5D" w:rsidRPr="00540169">
        <w:rPr>
          <w:szCs w:val="28"/>
        </w:rPr>
        <w:t>;</w:t>
      </w:r>
    </w:p>
    <w:p w:rsidR="00896F5D" w:rsidRPr="00540169" w:rsidRDefault="00896F5D" w:rsidP="0037712E">
      <w:pPr>
        <w:pStyle w:val="a7"/>
        <w:numPr>
          <w:ilvl w:val="0"/>
          <w:numId w:val="107"/>
        </w:numPr>
        <w:tabs>
          <w:tab w:val="left" w:pos="284"/>
        </w:tabs>
        <w:ind w:left="0" w:firstLine="0"/>
        <w:rPr>
          <w:szCs w:val="28"/>
        </w:rPr>
      </w:pPr>
      <w:r w:rsidRPr="00540169">
        <w:rPr>
          <w:szCs w:val="28"/>
        </w:rPr>
        <w:t>«О защите прав потребит</w:t>
      </w:r>
      <w:r w:rsidRPr="00540169">
        <w:rPr>
          <w:szCs w:val="28"/>
        </w:rPr>
        <w:t>е</w:t>
      </w:r>
      <w:r w:rsidR="00071C7B" w:rsidRPr="00540169">
        <w:rPr>
          <w:szCs w:val="28"/>
        </w:rPr>
        <w:t>лей» от 07.02.1992 г. № 2300-1;</w:t>
      </w:r>
    </w:p>
    <w:p w:rsidR="00896F5D" w:rsidRPr="00540169" w:rsidRDefault="00071C7B" w:rsidP="0037712E">
      <w:pPr>
        <w:pStyle w:val="a7"/>
        <w:numPr>
          <w:ilvl w:val="0"/>
          <w:numId w:val="107"/>
        </w:numPr>
        <w:tabs>
          <w:tab w:val="left" w:pos="284"/>
        </w:tabs>
        <w:ind w:left="0" w:firstLine="0"/>
        <w:rPr>
          <w:szCs w:val="28"/>
        </w:rPr>
      </w:pPr>
      <w:r w:rsidRPr="00540169">
        <w:rPr>
          <w:szCs w:val="28"/>
        </w:rPr>
        <w:t xml:space="preserve"> </w:t>
      </w:r>
      <w:r w:rsidR="00896F5D" w:rsidRPr="00540169">
        <w:rPr>
          <w:szCs w:val="28"/>
        </w:rPr>
        <w:t>«Об основных гарантиях прав ребенка в Российской Федерации» от 21.12.2004 г. № 170-ФЗ;</w:t>
      </w:r>
    </w:p>
    <w:p w:rsidR="00896F5D" w:rsidRPr="00540169" w:rsidRDefault="00896F5D" w:rsidP="0037712E">
      <w:pPr>
        <w:pStyle w:val="a7"/>
        <w:numPr>
          <w:ilvl w:val="0"/>
          <w:numId w:val="107"/>
        </w:numPr>
        <w:tabs>
          <w:tab w:val="left" w:pos="284"/>
        </w:tabs>
        <w:ind w:left="0" w:firstLine="0"/>
        <w:rPr>
          <w:szCs w:val="28"/>
        </w:rPr>
      </w:pPr>
      <w:r w:rsidRPr="00540169">
        <w:rPr>
          <w:szCs w:val="28"/>
        </w:rPr>
        <w:t>«Об общих принципах организации местного самоуправления в Росси</w:t>
      </w:r>
      <w:r w:rsidRPr="00540169">
        <w:rPr>
          <w:szCs w:val="28"/>
        </w:rPr>
        <w:t>й</w:t>
      </w:r>
      <w:r w:rsidRPr="00540169">
        <w:rPr>
          <w:szCs w:val="28"/>
        </w:rPr>
        <w:t>ской Федерации» от 06.10.2003 г. № 131-ФЗ;</w:t>
      </w:r>
    </w:p>
    <w:p w:rsidR="00896F5D" w:rsidRPr="00540169" w:rsidRDefault="00896F5D" w:rsidP="0037712E">
      <w:pPr>
        <w:widowControl w:val="0"/>
        <w:numPr>
          <w:ilvl w:val="0"/>
          <w:numId w:val="107"/>
        </w:numPr>
        <w:tabs>
          <w:tab w:val="left" w:pos="284"/>
        </w:tabs>
        <w:suppressAutoHyphens/>
        <w:ind w:left="0" w:firstLine="0"/>
        <w:jc w:val="both"/>
        <w:rPr>
          <w:sz w:val="28"/>
          <w:szCs w:val="28"/>
        </w:rPr>
      </w:pPr>
      <w:r w:rsidRPr="00540169">
        <w:rPr>
          <w:bCs/>
          <w:sz w:val="28"/>
          <w:szCs w:val="28"/>
        </w:rPr>
        <w:t xml:space="preserve"> </w:t>
      </w:r>
      <w:r w:rsidR="00396E39" w:rsidRPr="00396E39">
        <w:rPr>
          <w:bCs/>
          <w:sz w:val="28"/>
          <w:szCs w:val="28"/>
        </w:rPr>
        <w:t>Федеральный закон от 01.12.2007 № 309 (ред. от 23.07.2013) «О внесении изменений в отдельные законодательные акты Российской Федерации в части изменения структуры Государственного образовательного стандарта»</w:t>
      </w:r>
      <w:r w:rsidR="00071C7B" w:rsidRPr="00540169">
        <w:rPr>
          <w:bCs/>
          <w:sz w:val="28"/>
          <w:szCs w:val="28"/>
        </w:rPr>
        <w:t>;</w:t>
      </w:r>
    </w:p>
    <w:p w:rsidR="00AB1FFF" w:rsidRPr="00540169" w:rsidRDefault="00AB1FFF" w:rsidP="00001857">
      <w:pPr>
        <w:widowControl w:val="0"/>
        <w:suppressAutoHyphens/>
        <w:jc w:val="both"/>
        <w:rPr>
          <w:sz w:val="28"/>
          <w:szCs w:val="28"/>
        </w:rPr>
      </w:pPr>
      <w:r w:rsidRPr="00540169">
        <w:rPr>
          <w:sz w:val="28"/>
          <w:szCs w:val="28"/>
        </w:rPr>
        <w:t>Концепция профильного обучения на старшей ступени общего образования (приказ Минобрнаук</w:t>
      </w:r>
      <w:r w:rsidR="00295726" w:rsidRPr="00540169">
        <w:rPr>
          <w:sz w:val="28"/>
          <w:szCs w:val="28"/>
        </w:rPr>
        <w:t>и России от 18.02.2002г. №2783).</w:t>
      </w:r>
    </w:p>
    <w:p w:rsidR="00077761" w:rsidRPr="00540169" w:rsidRDefault="00077761" w:rsidP="00001857">
      <w:pPr>
        <w:suppressAutoHyphens/>
        <w:jc w:val="both"/>
        <w:rPr>
          <w:color w:val="000000"/>
          <w:sz w:val="28"/>
          <w:szCs w:val="28"/>
        </w:rPr>
      </w:pPr>
    </w:p>
    <w:p w:rsidR="00077761" w:rsidRPr="00540169" w:rsidRDefault="00077761" w:rsidP="00001857">
      <w:pPr>
        <w:widowControl w:val="0"/>
        <w:jc w:val="both"/>
        <w:rPr>
          <w:bCs/>
          <w:sz w:val="28"/>
          <w:szCs w:val="28"/>
          <w:lang w:bidi="en-US"/>
        </w:rPr>
      </w:pPr>
      <w:r w:rsidRPr="00540169">
        <w:rPr>
          <w:bCs/>
          <w:sz w:val="28"/>
          <w:szCs w:val="28"/>
          <w:lang w:bidi="en-US"/>
        </w:rPr>
        <w:t>Постановления:</w:t>
      </w:r>
    </w:p>
    <w:p w:rsidR="00077761" w:rsidRPr="00540169" w:rsidRDefault="00077761" w:rsidP="00001857">
      <w:pPr>
        <w:jc w:val="both"/>
        <w:rPr>
          <w:sz w:val="28"/>
          <w:szCs w:val="28"/>
        </w:rPr>
      </w:pPr>
      <w:r w:rsidRPr="00540169">
        <w:rPr>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w:t>
      </w:r>
      <w:r w:rsidR="00B835D2" w:rsidRPr="00540169">
        <w:rPr>
          <w:sz w:val="28"/>
          <w:szCs w:val="28"/>
        </w:rPr>
        <w:t>72);</w:t>
      </w:r>
    </w:p>
    <w:p w:rsidR="00B835D2" w:rsidRPr="00540169" w:rsidRDefault="00B835D2" w:rsidP="0037712E">
      <w:pPr>
        <w:numPr>
          <w:ilvl w:val="0"/>
          <w:numId w:val="48"/>
        </w:numPr>
        <w:tabs>
          <w:tab w:val="clear" w:pos="2295"/>
          <w:tab w:val="num" w:pos="284"/>
        </w:tabs>
        <w:ind w:left="0" w:firstLine="0"/>
        <w:jc w:val="both"/>
        <w:rPr>
          <w:sz w:val="28"/>
          <w:szCs w:val="28"/>
        </w:rPr>
      </w:pPr>
      <w:r w:rsidRPr="00540169">
        <w:rPr>
          <w:sz w:val="28"/>
          <w:szCs w:val="28"/>
        </w:rPr>
        <w:t>Положение о государственной аккредитации образовательных учреждений и научных организаций (утверждено Постановлением правительства Российской Федерации от 21.03.2011г.)</w:t>
      </w:r>
    </w:p>
    <w:p w:rsidR="00B835D2" w:rsidRPr="00540169" w:rsidRDefault="00B835D2" w:rsidP="00001857">
      <w:pPr>
        <w:jc w:val="both"/>
        <w:rPr>
          <w:sz w:val="28"/>
          <w:szCs w:val="28"/>
        </w:rPr>
      </w:pPr>
    </w:p>
    <w:p w:rsidR="00077761" w:rsidRPr="00540169" w:rsidRDefault="00077761" w:rsidP="00001857">
      <w:pPr>
        <w:widowControl w:val="0"/>
        <w:jc w:val="both"/>
        <w:rPr>
          <w:bCs/>
          <w:sz w:val="28"/>
          <w:szCs w:val="28"/>
          <w:lang w:bidi="en-US"/>
        </w:rPr>
      </w:pPr>
      <w:r w:rsidRPr="00540169">
        <w:rPr>
          <w:bCs/>
          <w:sz w:val="28"/>
          <w:szCs w:val="28"/>
          <w:lang w:bidi="en-US"/>
        </w:rPr>
        <w:t>Приказы:</w:t>
      </w:r>
    </w:p>
    <w:p w:rsidR="00077761" w:rsidRPr="00540169" w:rsidRDefault="00077761" w:rsidP="00001857">
      <w:pPr>
        <w:jc w:val="both"/>
        <w:rPr>
          <w:sz w:val="28"/>
          <w:szCs w:val="28"/>
        </w:rPr>
      </w:pPr>
      <w:r w:rsidRPr="00540169">
        <w:rPr>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w:t>
      </w:r>
      <w:r w:rsidR="007039E0">
        <w:rPr>
          <w:sz w:val="28"/>
          <w:szCs w:val="28"/>
        </w:rPr>
        <w:t xml:space="preserve"> о</w:t>
      </w:r>
      <w:r w:rsidRPr="00540169">
        <w:rPr>
          <w:sz w:val="28"/>
          <w:szCs w:val="28"/>
        </w:rPr>
        <w:t>т 31.08.2009 № 320, от 19.10.2009 № 427, от 10.11.2011 № 2643, от 24.01.2012 № 39);</w:t>
      </w:r>
    </w:p>
    <w:p w:rsidR="00077761" w:rsidRPr="00540169" w:rsidRDefault="00077761" w:rsidP="00001857">
      <w:pPr>
        <w:jc w:val="both"/>
        <w:rPr>
          <w:color w:val="000000"/>
          <w:sz w:val="28"/>
          <w:szCs w:val="28"/>
        </w:rPr>
      </w:pPr>
      <w:r w:rsidRPr="00540169">
        <w:rPr>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540169">
        <w:rPr>
          <w:color w:val="000000"/>
          <w:sz w:val="28"/>
          <w:szCs w:val="28"/>
        </w:rPr>
        <w:t>20.08.2008 № 241, 30.08.2010 № 889, 03.06.2011 № 1994);</w:t>
      </w:r>
    </w:p>
    <w:p w:rsidR="00077761" w:rsidRPr="00540169" w:rsidRDefault="00077761" w:rsidP="00001857">
      <w:pPr>
        <w:jc w:val="both"/>
        <w:rPr>
          <w:sz w:val="28"/>
          <w:szCs w:val="28"/>
        </w:rPr>
      </w:pPr>
      <w:r w:rsidRPr="00540169">
        <w:rPr>
          <w:kern w:val="36"/>
          <w:sz w:val="28"/>
          <w:szCs w:val="28"/>
        </w:rPr>
        <w:t xml:space="preserve">- </w:t>
      </w:r>
      <w:r w:rsidRPr="00540169">
        <w:rPr>
          <w:sz w:val="28"/>
          <w:szCs w:val="28"/>
        </w:rPr>
        <w:t>приказ М</w:t>
      </w:r>
      <w:r w:rsidRPr="00540169">
        <w:rPr>
          <w:rFonts w:hint="eastAsia"/>
          <w:sz w:val="28"/>
          <w:szCs w:val="28"/>
        </w:rPr>
        <w:t>инобрнауки</w:t>
      </w:r>
      <w:r w:rsidRPr="00540169">
        <w:rPr>
          <w:sz w:val="28"/>
          <w:szCs w:val="28"/>
        </w:rPr>
        <w:t xml:space="preserve"> Р</w:t>
      </w:r>
      <w:r w:rsidRPr="00540169">
        <w:rPr>
          <w:rFonts w:hint="eastAsia"/>
          <w:sz w:val="28"/>
          <w:szCs w:val="28"/>
        </w:rPr>
        <w:t>оссии</w:t>
      </w:r>
      <w:r w:rsidRPr="00540169">
        <w:rPr>
          <w:sz w:val="28"/>
          <w:szCs w:val="28"/>
        </w:rPr>
        <w:t xml:space="preserve"> </w:t>
      </w:r>
      <w:r w:rsidRPr="00540169">
        <w:rPr>
          <w:rFonts w:hint="eastAsia"/>
          <w:sz w:val="28"/>
          <w:szCs w:val="28"/>
        </w:rPr>
        <w:t>от</w:t>
      </w:r>
      <w:r w:rsidRPr="00540169">
        <w:rPr>
          <w:sz w:val="28"/>
          <w:szCs w:val="28"/>
        </w:rPr>
        <w:t xml:space="preserve">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77761" w:rsidRPr="00540169" w:rsidRDefault="00077761" w:rsidP="00001857">
      <w:pPr>
        <w:jc w:val="both"/>
        <w:rPr>
          <w:bCs/>
          <w:sz w:val="28"/>
          <w:szCs w:val="28"/>
        </w:rPr>
      </w:pPr>
      <w:r w:rsidRPr="00540169">
        <w:rPr>
          <w:bCs/>
          <w:color w:val="222222"/>
          <w:sz w:val="28"/>
          <w:szCs w:val="28"/>
        </w:rPr>
        <w:t xml:space="preserve">- приказ </w:t>
      </w:r>
      <w:r w:rsidRPr="00540169">
        <w:rPr>
          <w:kern w:val="36"/>
          <w:sz w:val="28"/>
          <w:szCs w:val="28"/>
        </w:rPr>
        <w:t>Минобрнауки России «</w:t>
      </w:r>
      <w:r w:rsidRPr="00540169">
        <w:rPr>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40169">
        <w:rPr>
          <w:kern w:val="36"/>
          <w:sz w:val="28"/>
          <w:szCs w:val="28"/>
        </w:rPr>
        <w:t>;</w:t>
      </w:r>
    </w:p>
    <w:p w:rsidR="00077761" w:rsidRPr="00540169" w:rsidRDefault="00077761" w:rsidP="00001857">
      <w:pPr>
        <w:widowControl w:val="0"/>
        <w:jc w:val="both"/>
        <w:rPr>
          <w:sz w:val="28"/>
          <w:szCs w:val="28"/>
        </w:rPr>
      </w:pPr>
      <w:r w:rsidRPr="00540169">
        <w:rPr>
          <w:sz w:val="28"/>
          <w:szCs w:val="28"/>
        </w:rPr>
        <w:t>- приказ министерства общего и профессионального образования Ростовской области «Об утверждении регионального примерного учебного плана для образовательных организаций, реализующих программы общего образования, расположенных на территории Ростовской области, на 201</w:t>
      </w:r>
      <w:r w:rsidR="00721610">
        <w:rPr>
          <w:sz w:val="28"/>
          <w:szCs w:val="28"/>
        </w:rPr>
        <w:t>8</w:t>
      </w:r>
      <w:r w:rsidRPr="00540169">
        <w:rPr>
          <w:sz w:val="28"/>
          <w:szCs w:val="28"/>
        </w:rPr>
        <w:t>-201</w:t>
      </w:r>
      <w:r w:rsidR="00721610">
        <w:rPr>
          <w:sz w:val="28"/>
          <w:szCs w:val="28"/>
        </w:rPr>
        <w:t>9</w:t>
      </w:r>
      <w:r w:rsidRPr="00540169">
        <w:rPr>
          <w:sz w:val="28"/>
          <w:szCs w:val="28"/>
        </w:rPr>
        <w:t xml:space="preserve"> учебный год»;</w:t>
      </w:r>
    </w:p>
    <w:p w:rsidR="00077761" w:rsidRPr="00540169" w:rsidRDefault="00077761" w:rsidP="00001857">
      <w:pPr>
        <w:widowControl w:val="0"/>
        <w:jc w:val="both"/>
        <w:rPr>
          <w:bCs/>
          <w:sz w:val="28"/>
          <w:szCs w:val="28"/>
          <w:lang w:bidi="en-US"/>
        </w:rPr>
      </w:pPr>
      <w:r w:rsidRPr="00540169">
        <w:rPr>
          <w:bCs/>
          <w:sz w:val="28"/>
          <w:szCs w:val="28"/>
          <w:lang w:bidi="en-US"/>
        </w:rPr>
        <w:t xml:space="preserve">Письма: </w:t>
      </w:r>
    </w:p>
    <w:p w:rsidR="00077761" w:rsidRPr="00540169" w:rsidRDefault="00077761" w:rsidP="00001857">
      <w:pPr>
        <w:jc w:val="both"/>
        <w:rPr>
          <w:sz w:val="28"/>
          <w:szCs w:val="28"/>
        </w:rPr>
      </w:pPr>
      <w:r w:rsidRPr="00540169">
        <w:rPr>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77761" w:rsidRPr="00540169" w:rsidRDefault="00077761" w:rsidP="00001857">
      <w:pPr>
        <w:jc w:val="both"/>
        <w:rPr>
          <w:sz w:val="28"/>
          <w:szCs w:val="28"/>
        </w:rPr>
      </w:pPr>
      <w:r w:rsidRPr="00540169">
        <w:rPr>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077761" w:rsidRPr="00540169" w:rsidRDefault="00077761" w:rsidP="00001857">
      <w:pPr>
        <w:jc w:val="both"/>
        <w:rPr>
          <w:bCs/>
          <w:sz w:val="28"/>
          <w:szCs w:val="28"/>
        </w:rPr>
      </w:pPr>
      <w:r w:rsidRPr="00540169">
        <w:rPr>
          <w:bCs/>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077761" w:rsidRPr="00540169" w:rsidRDefault="00077761" w:rsidP="00001857">
      <w:pPr>
        <w:jc w:val="both"/>
        <w:rPr>
          <w:bCs/>
          <w:sz w:val="28"/>
          <w:szCs w:val="28"/>
        </w:rPr>
      </w:pPr>
      <w:r w:rsidRPr="00540169">
        <w:rPr>
          <w:bCs/>
          <w:sz w:val="28"/>
          <w:szCs w:val="28"/>
        </w:rPr>
        <w:t>- письмо Минобрнауки России «О</w:t>
      </w:r>
      <w:r w:rsidR="006530B1" w:rsidRPr="00540169">
        <w:rPr>
          <w:bCs/>
          <w:sz w:val="28"/>
          <w:szCs w:val="28"/>
        </w:rPr>
        <w:t xml:space="preserve"> федеральном перечне учебников».</w:t>
      </w:r>
    </w:p>
    <w:p w:rsidR="00077761" w:rsidRPr="00540169" w:rsidRDefault="00E22840" w:rsidP="00001857">
      <w:pPr>
        <w:ind w:right="-31"/>
        <w:jc w:val="both"/>
        <w:rPr>
          <w:rFonts w:eastAsia="Calibri"/>
          <w:bCs/>
          <w:sz w:val="28"/>
          <w:szCs w:val="28"/>
        </w:rPr>
      </w:pPr>
      <w:r>
        <w:rPr>
          <w:sz w:val="28"/>
          <w:szCs w:val="28"/>
        </w:rPr>
        <w:t xml:space="preserve">- </w:t>
      </w:r>
      <w:r w:rsidR="00077761" w:rsidRPr="00540169">
        <w:rPr>
          <w:sz w:val="28"/>
          <w:szCs w:val="28"/>
        </w:rPr>
        <w:t xml:space="preserve">Устав МБОУ </w:t>
      </w:r>
      <w:r w:rsidR="000B3FC6">
        <w:rPr>
          <w:sz w:val="28"/>
          <w:szCs w:val="28"/>
        </w:rPr>
        <w:t xml:space="preserve">«Краснокутская </w:t>
      </w:r>
      <w:r w:rsidR="00311EC9">
        <w:rPr>
          <w:sz w:val="28"/>
          <w:szCs w:val="28"/>
        </w:rPr>
        <w:t xml:space="preserve"> СОШ</w:t>
      </w:r>
      <w:r w:rsidR="000B3FC6">
        <w:rPr>
          <w:sz w:val="28"/>
          <w:szCs w:val="28"/>
        </w:rPr>
        <w:t>» Боковского района</w:t>
      </w:r>
      <w:r w:rsidR="00311EC9">
        <w:rPr>
          <w:sz w:val="28"/>
          <w:szCs w:val="28"/>
        </w:rPr>
        <w:t>.</w:t>
      </w:r>
    </w:p>
    <w:p w:rsidR="00E42D7E" w:rsidRPr="00540169" w:rsidRDefault="00E42D7E" w:rsidP="00001857">
      <w:pPr>
        <w:pStyle w:val="af"/>
        <w:tabs>
          <w:tab w:val="left" w:pos="284"/>
        </w:tabs>
        <w:spacing w:before="0" w:after="0"/>
        <w:ind w:left="0" w:right="-1" w:firstLine="567"/>
        <w:rPr>
          <w:rFonts w:ascii="Times New Roman" w:hAnsi="Times New Roman"/>
          <w:sz w:val="28"/>
          <w:szCs w:val="28"/>
        </w:rPr>
      </w:pPr>
      <w:r w:rsidRPr="00540169">
        <w:rPr>
          <w:rFonts w:ascii="Times New Roman" w:hAnsi="Times New Roman"/>
          <w:sz w:val="28"/>
          <w:szCs w:val="28"/>
        </w:rPr>
        <w:t xml:space="preserve">Образовательная программа обеспечивает функционирование и развитие МБОУ </w:t>
      </w:r>
      <w:r w:rsidR="000B3FC6">
        <w:rPr>
          <w:rFonts w:ascii="Times New Roman" w:hAnsi="Times New Roman"/>
          <w:sz w:val="28"/>
          <w:szCs w:val="28"/>
        </w:rPr>
        <w:t xml:space="preserve">«Краснокутская </w:t>
      </w:r>
      <w:r w:rsidR="00311EC9">
        <w:rPr>
          <w:rFonts w:ascii="Times New Roman" w:hAnsi="Times New Roman"/>
          <w:sz w:val="28"/>
          <w:szCs w:val="28"/>
        </w:rPr>
        <w:t xml:space="preserve"> СОШ</w:t>
      </w:r>
      <w:r w:rsidR="000B3FC6">
        <w:rPr>
          <w:rFonts w:ascii="Times New Roman" w:hAnsi="Times New Roman"/>
          <w:sz w:val="28"/>
          <w:szCs w:val="28"/>
        </w:rPr>
        <w:t>» Боковского района</w:t>
      </w:r>
      <w:r w:rsidRPr="00540169">
        <w:rPr>
          <w:rFonts w:ascii="Times New Roman" w:hAnsi="Times New Roman"/>
          <w:sz w:val="28"/>
          <w:szCs w:val="28"/>
        </w:rPr>
        <w:t xml:space="preserve"> в соответствии с основными </w:t>
      </w:r>
      <w:r w:rsidRPr="00540169">
        <w:rPr>
          <w:rStyle w:val="af0"/>
          <w:rFonts w:ascii="Times New Roman" w:hAnsi="Times New Roman"/>
          <w:b w:val="0"/>
          <w:sz w:val="28"/>
          <w:szCs w:val="28"/>
        </w:rPr>
        <w:t>принципами государственной политики РФ в области образования</w:t>
      </w:r>
      <w:r w:rsidRPr="00540169">
        <w:rPr>
          <w:rFonts w:ascii="Times New Roman" w:hAnsi="Times New Roman"/>
          <w:sz w:val="28"/>
          <w:szCs w:val="28"/>
        </w:rPr>
        <w:t>:</w:t>
      </w:r>
    </w:p>
    <w:p w:rsidR="00E42D7E" w:rsidRPr="00540169" w:rsidRDefault="00E42D7E" w:rsidP="0037712E">
      <w:pPr>
        <w:numPr>
          <w:ilvl w:val="0"/>
          <w:numId w:val="49"/>
        </w:numPr>
        <w:tabs>
          <w:tab w:val="left" w:pos="284"/>
        </w:tabs>
        <w:ind w:left="0" w:firstLine="0"/>
        <w:jc w:val="both"/>
        <w:rPr>
          <w:sz w:val="28"/>
          <w:szCs w:val="28"/>
        </w:rPr>
      </w:pPr>
      <w:r w:rsidRPr="00540169">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E42D7E" w:rsidRPr="00540169" w:rsidRDefault="00E42D7E" w:rsidP="0037712E">
      <w:pPr>
        <w:numPr>
          <w:ilvl w:val="0"/>
          <w:numId w:val="49"/>
        </w:numPr>
        <w:tabs>
          <w:tab w:val="left" w:pos="284"/>
        </w:tabs>
        <w:ind w:left="0" w:firstLine="0"/>
        <w:jc w:val="both"/>
        <w:rPr>
          <w:sz w:val="28"/>
          <w:szCs w:val="28"/>
        </w:rPr>
      </w:pPr>
      <w:r w:rsidRPr="00540169">
        <w:rPr>
          <w:sz w:val="28"/>
          <w:szCs w:val="28"/>
        </w:rPr>
        <w:t>воспитание гражданственности, трудолюбия, уважения к правам и свободам человека, любви к окружающей природе, Родине, семье;</w:t>
      </w:r>
    </w:p>
    <w:p w:rsidR="00E42D7E" w:rsidRPr="00540169" w:rsidRDefault="00E42D7E" w:rsidP="0037712E">
      <w:pPr>
        <w:numPr>
          <w:ilvl w:val="0"/>
          <w:numId w:val="49"/>
        </w:numPr>
        <w:tabs>
          <w:tab w:val="left" w:pos="284"/>
        </w:tabs>
        <w:ind w:left="0" w:firstLine="0"/>
        <w:jc w:val="both"/>
        <w:rPr>
          <w:sz w:val="28"/>
          <w:szCs w:val="28"/>
        </w:rPr>
      </w:pPr>
      <w:r w:rsidRPr="00540169">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42D7E" w:rsidRPr="00540169" w:rsidRDefault="00E42D7E" w:rsidP="0037712E">
      <w:pPr>
        <w:numPr>
          <w:ilvl w:val="0"/>
          <w:numId w:val="49"/>
        </w:numPr>
        <w:tabs>
          <w:tab w:val="left" w:pos="284"/>
        </w:tabs>
        <w:ind w:left="0" w:firstLine="0"/>
        <w:jc w:val="both"/>
        <w:rPr>
          <w:sz w:val="28"/>
          <w:szCs w:val="28"/>
        </w:rPr>
      </w:pPr>
      <w:r w:rsidRPr="00540169">
        <w:rPr>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42D7E" w:rsidRPr="00540169" w:rsidRDefault="00E42D7E" w:rsidP="0037712E">
      <w:pPr>
        <w:numPr>
          <w:ilvl w:val="0"/>
          <w:numId w:val="49"/>
        </w:numPr>
        <w:tabs>
          <w:tab w:val="left" w:pos="284"/>
        </w:tabs>
        <w:ind w:left="0" w:firstLine="0"/>
        <w:jc w:val="both"/>
        <w:rPr>
          <w:sz w:val="28"/>
          <w:szCs w:val="28"/>
        </w:rPr>
      </w:pPr>
      <w:r w:rsidRPr="00540169">
        <w:rPr>
          <w:sz w:val="28"/>
          <w:szCs w:val="28"/>
        </w:rPr>
        <w:t>обеспечение условий для самоопределения личности, для ее самореализации, творческого развития;</w:t>
      </w:r>
    </w:p>
    <w:p w:rsidR="00E42D7E" w:rsidRPr="00540169" w:rsidRDefault="00E42D7E" w:rsidP="0037712E">
      <w:pPr>
        <w:numPr>
          <w:ilvl w:val="0"/>
          <w:numId w:val="49"/>
        </w:numPr>
        <w:tabs>
          <w:tab w:val="left" w:pos="284"/>
        </w:tabs>
        <w:ind w:left="0" w:firstLine="0"/>
        <w:jc w:val="both"/>
        <w:rPr>
          <w:sz w:val="28"/>
          <w:szCs w:val="28"/>
        </w:rPr>
      </w:pPr>
      <w:r w:rsidRPr="00540169">
        <w:rPr>
          <w:sz w:val="28"/>
          <w:szCs w:val="28"/>
        </w:rPr>
        <w:t>формирование у обучающегося адекватной современному уровню знаний и ступени обучения картины мира;</w:t>
      </w:r>
    </w:p>
    <w:p w:rsidR="00E42D7E" w:rsidRPr="00540169" w:rsidRDefault="00E42D7E" w:rsidP="0037712E">
      <w:pPr>
        <w:numPr>
          <w:ilvl w:val="0"/>
          <w:numId w:val="49"/>
        </w:numPr>
        <w:tabs>
          <w:tab w:val="left" w:pos="284"/>
        </w:tabs>
        <w:ind w:left="0" w:firstLine="0"/>
        <w:jc w:val="both"/>
        <w:rPr>
          <w:sz w:val="28"/>
          <w:szCs w:val="28"/>
        </w:rPr>
      </w:pPr>
      <w:r w:rsidRPr="00540169">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E42D7E" w:rsidRPr="00540169" w:rsidRDefault="00E42D7E" w:rsidP="0037712E">
      <w:pPr>
        <w:numPr>
          <w:ilvl w:val="0"/>
          <w:numId w:val="49"/>
        </w:numPr>
        <w:tabs>
          <w:tab w:val="left" w:pos="284"/>
        </w:tabs>
        <w:ind w:left="0" w:firstLine="0"/>
        <w:jc w:val="both"/>
        <w:rPr>
          <w:sz w:val="28"/>
          <w:szCs w:val="28"/>
        </w:rPr>
      </w:pPr>
      <w:r w:rsidRPr="00540169">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8C0DA1" w:rsidRDefault="008C0DA1" w:rsidP="00001857">
      <w:pPr>
        <w:ind w:firstLine="426"/>
        <w:jc w:val="both"/>
        <w:rPr>
          <w:b/>
          <w:i/>
          <w:sz w:val="28"/>
          <w:szCs w:val="28"/>
        </w:rPr>
      </w:pPr>
    </w:p>
    <w:p w:rsidR="00E42D7E" w:rsidRPr="00540169" w:rsidRDefault="00E42D7E" w:rsidP="00001857">
      <w:pPr>
        <w:ind w:firstLine="426"/>
        <w:jc w:val="both"/>
        <w:rPr>
          <w:sz w:val="28"/>
          <w:szCs w:val="28"/>
        </w:rPr>
      </w:pPr>
      <w:r w:rsidRPr="00540169">
        <w:rPr>
          <w:b/>
          <w:i/>
          <w:sz w:val="28"/>
          <w:szCs w:val="28"/>
        </w:rPr>
        <w:t>Образовательная программа ориентирована</w:t>
      </w:r>
      <w:r w:rsidRPr="00540169">
        <w:rPr>
          <w:sz w:val="28"/>
          <w:szCs w:val="28"/>
        </w:rPr>
        <w:t xml:space="preserve"> на выполнение государстве</w:t>
      </w:r>
      <w:r w:rsidRPr="00540169">
        <w:rPr>
          <w:sz w:val="28"/>
          <w:szCs w:val="28"/>
        </w:rPr>
        <w:t>н</w:t>
      </w:r>
      <w:r w:rsidRPr="00540169">
        <w:rPr>
          <w:sz w:val="28"/>
          <w:szCs w:val="28"/>
        </w:rPr>
        <w:t>ного образовательного стандарта общего образования, удовлетворение образовательных потребностей:</w:t>
      </w:r>
    </w:p>
    <w:p w:rsidR="00E42D7E" w:rsidRPr="00540169" w:rsidRDefault="00E42D7E" w:rsidP="0037712E">
      <w:pPr>
        <w:numPr>
          <w:ilvl w:val="0"/>
          <w:numId w:val="52"/>
        </w:numPr>
        <w:tabs>
          <w:tab w:val="left" w:pos="284"/>
        </w:tabs>
        <w:ind w:left="0" w:firstLine="0"/>
        <w:jc w:val="both"/>
        <w:rPr>
          <w:sz w:val="28"/>
          <w:szCs w:val="28"/>
        </w:rPr>
      </w:pPr>
      <w:r w:rsidRPr="00540169">
        <w:rPr>
          <w:sz w:val="28"/>
          <w:szCs w:val="28"/>
        </w:rPr>
        <w:t>общества и государства в реализации образовательных программ, обеспечивающих гуманистиче</w:t>
      </w:r>
      <w:r w:rsidR="00E22840">
        <w:rPr>
          <w:sz w:val="28"/>
          <w:szCs w:val="28"/>
        </w:rPr>
        <w:t>скую ориентацию личности, а так</w:t>
      </w:r>
      <w:r w:rsidRPr="00540169">
        <w:rPr>
          <w:sz w:val="28"/>
          <w:szCs w:val="28"/>
        </w:rPr>
        <w:t>же потребности в интеллектуально развитых людях;</w:t>
      </w:r>
    </w:p>
    <w:p w:rsidR="00E42D7E" w:rsidRPr="00540169" w:rsidRDefault="00E42D7E" w:rsidP="0037712E">
      <w:pPr>
        <w:numPr>
          <w:ilvl w:val="0"/>
          <w:numId w:val="52"/>
        </w:numPr>
        <w:tabs>
          <w:tab w:val="left" w:pos="284"/>
        </w:tabs>
        <w:ind w:left="0" w:firstLine="0"/>
        <w:jc w:val="both"/>
        <w:rPr>
          <w:sz w:val="28"/>
          <w:szCs w:val="28"/>
        </w:rPr>
      </w:pPr>
      <w:r w:rsidRPr="00540169">
        <w:rPr>
          <w:sz w:val="28"/>
          <w:szCs w:val="28"/>
        </w:rPr>
        <w:t>учащихся и их родителей на гарантированном базовом уровне общего образования и повышенном уровне овладения основами востребованных предметов через создание профильных   классов;</w:t>
      </w:r>
    </w:p>
    <w:p w:rsidR="00E42D7E" w:rsidRPr="00540169" w:rsidRDefault="00E42D7E" w:rsidP="0037712E">
      <w:pPr>
        <w:numPr>
          <w:ilvl w:val="0"/>
          <w:numId w:val="52"/>
        </w:numPr>
        <w:tabs>
          <w:tab w:val="left" w:pos="284"/>
        </w:tabs>
        <w:ind w:left="0" w:firstLine="0"/>
        <w:jc w:val="both"/>
        <w:rPr>
          <w:sz w:val="28"/>
          <w:szCs w:val="28"/>
        </w:rPr>
      </w:pPr>
      <w:r w:rsidRPr="00540169">
        <w:rPr>
          <w:sz w:val="28"/>
          <w:szCs w:val="28"/>
        </w:rPr>
        <w:t>Донского края  – в сохранении и развитии культуры и традиций региона;</w:t>
      </w:r>
    </w:p>
    <w:p w:rsidR="00E42D7E" w:rsidRPr="00540169" w:rsidRDefault="00E42D7E" w:rsidP="0037712E">
      <w:pPr>
        <w:numPr>
          <w:ilvl w:val="0"/>
          <w:numId w:val="52"/>
        </w:numPr>
        <w:tabs>
          <w:tab w:val="left" w:pos="284"/>
        </w:tabs>
        <w:ind w:left="0" w:firstLine="0"/>
        <w:jc w:val="both"/>
        <w:rPr>
          <w:sz w:val="28"/>
          <w:szCs w:val="28"/>
        </w:rPr>
      </w:pPr>
      <w:r w:rsidRPr="00540169">
        <w:rPr>
          <w:sz w:val="28"/>
          <w:szCs w:val="28"/>
        </w:rPr>
        <w:t>учебных заведений высшего, среднего и начального профессионального образования области – в притоке молодежи, способной к активному самообразованию и профессиональному обучению.</w:t>
      </w:r>
    </w:p>
    <w:p w:rsidR="00E42D7E" w:rsidRPr="00540169" w:rsidRDefault="00E42D7E" w:rsidP="00001857">
      <w:pPr>
        <w:ind w:firstLine="567"/>
        <w:jc w:val="both"/>
        <w:rPr>
          <w:sz w:val="28"/>
          <w:szCs w:val="28"/>
        </w:rPr>
      </w:pPr>
      <w:r w:rsidRPr="00540169">
        <w:rPr>
          <w:sz w:val="28"/>
          <w:szCs w:val="28"/>
        </w:rPr>
        <w:t>Образовательная программа разработана совместно с методическим советом школы и педагогическим коллективом, рассмотрена на заседании педагогического сов</w:t>
      </w:r>
      <w:r w:rsidRPr="00540169">
        <w:rPr>
          <w:sz w:val="28"/>
          <w:szCs w:val="28"/>
        </w:rPr>
        <w:t>е</w:t>
      </w:r>
      <w:r w:rsidRPr="00540169">
        <w:rPr>
          <w:sz w:val="28"/>
          <w:szCs w:val="28"/>
        </w:rPr>
        <w:t xml:space="preserve">та, утверждена приказом директора школы и представлена на сайте в сети Интернет. Сегодняшняя социальная ситуация диктует потребность в выпускнике школы, как человеке, владеющем способами и средствами сохранения и развития себя как личности, преобразователя общества и общественных отношений, транслирующем образцы культуры во всём многообразии социальных отношений. </w:t>
      </w:r>
    </w:p>
    <w:p w:rsidR="00E42D7E" w:rsidRPr="00540169" w:rsidRDefault="00E42D7E" w:rsidP="00001857">
      <w:pPr>
        <w:ind w:firstLine="567"/>
        <w:jc w:val="both"/>
        <w:rPr>
          <w:sz w:val="28"/>
          <w:szCs w:val="28"/>
        </w:rPr>
      </w:pPr>
      <w:r w:rsidRPr="00540169">
        <w:rPr>
          <w:sz w:val="28"/>
          <w:szCs w:val="28"/>
        </w:rPr>
        <w:t>Образовательная программа предоставляется для ознакомления родителям, обучающимся, педагогам как основа договора о выполнении обязательств всеми участниками образовател</w:t>
      </w:r>
      <w:r w:rsidRPr="00540169">
        <w:rPr>
          <w:sz w:val="28"/>
          <w:szCs w:val="28"/>
        </w:rPr>
        <w:t>ь</w:t>
      </w:r>
      <w:r w:rsidRPr="00540169">
        <w:rPr>
          <w:sz w:val="28"/>
          <w:szCs w:val="28"/>
        </w:rPr>
        <w:t>н</w:t>
      </w:r>
      <w:r w:rsidR="00DB06B7" w:rsidRPr="00540169">
        <w:rPr>
          <w:sz w:val="28"/>
          <w:szCs w:val="28"/>
        </w:rPr>
        <w:t>ых отношений</w:t>
      </w:r>
      <w:r w:rsidRPr="00540169">
        <w:rPr>
          <w:sz w:val="28"/>
          <w:szCs w:val="28"/>
        </w:rPr>
        <w:t xml:space="preserve"> по достижению качественных результатов на </w:t>
      </w:r>
      <w:r w:rsidR="00DB06B7" w:rsidRPr="00540169">
        <w:rPr>
          <w:sz w:val="28"/>
          <w:szCs w:val="28"/>
        </w:rPr>
        <w:t xml:space="preserve">уровне основного общего и среднего общего </w:t>
      </w:r>
      <w:r w:rsidRPr="00540169">
        <w:rPr>
          <w:sz w:val="28"/>
          <w:szCs w:val="28"/>
        </w:rPr>
        <w:t>образования. Участниками образовательн</w:t>
      </w:r>
      <w:r w:rsidR="00DB06B7" w:rsidRPr="00540169">
        <w:rPr>
          <w:sz w:val="28"/>
          <w:szCs w:val="28"/>
        </w:rPr>
        <w:t>ых отношений</w:t>
      </w:r>
      <w:r w:rsidRPr="00540169">
        <w:rPr>
          <w:sz w:val="28"/>
          <w:szCs w:val="28"/>
        </w:rPr>
        <w:t xml:space="preserve"> являются обучающиеся, педагогич</w:t>
      </w:r>
      <w:r w:rsidRPr="00540169">
        <w:rPr>
          <w:sz w:val="28"/>
          <w:szCs w:val="28"/>
        </w:rPr>
        <w:t>е</w:t>
      </w:r>
      <w:r w:rsidRPr="00540169">
        <w:rPr>
          <w:sz w:val="28"/>
          <w:szCs w:val="28"/>
        </w:rPr>
        <w:t>ские работники школы, родители (законные представители) обучающихся.</w:t>
      </w:r>
    </w:p>
    <w:p w:rsidR="00DB51B6" w:rsidRPr="00540169" w:rsidRDefault="00DB51B6" w:rsidP="00001857">
      <w:pPr>
        <w:ind w:firstLine="567"/>
        <w:jc w:val="both"/>
        <w:rPr>
          <w:b/>
          <w:i/>
          <w:sz w:val="28"/>
          <w:szCs w:val="28"/>
        </w:rPr>
      </w:pPr>
    </w:p>
    <w:p w:rsidR="00E42D7E" w:rsidRPr="00540169" w:rsidRDefault="00E42D7E" w:rsidP="00001857">
      <w:pPr>
        <w:ind w:firstLine="567"/>
        <w:jc w:val="both"/>
        <w:rPr>
          <w:b/>
          <w:i/>
          <w:sz w:val="28"/>
          <w:szCs w:val="28"/>
        </w:rPr>
      </w:pPr>
      <w:r w:rsidRPr="00540169">
        <w:rPr>
          <w:b/>
          <w:i/>
          <w:sz w:val="28"/>
          <w:szCs w:val="28"/>
        </w:rPr>
        <w:t>Образовательная программа школы выполняет следующие фун</w:t>
      </w:r>
      <w:r w:rsidRPr="00540169">
        <w:rPr>
          <w:b/>
          <w:i/>
          <w:sz w:val="28"/>
          <w:szCs w:val="28"/>
        </w:rPr>
        <w:t>к</w:t>
      </w:r>
      <w:r w:rsidRPr="00540169">
        <w:rPr>
          <w:b/>
          <w:i/>
          <w:sz w:val="28"/>
          <w:szCs w:val="28"/>
        </w:rPr>
        <w:t>ции:</w:t>
      </w:r>
    </w:p>
    <w:p w:rsidR="00E42D7E" w:rsidRPr="00540169" w:rsidRDefault="00E42D7E" w:rsidP="0037712E">
      <w:pPr>
        <w:numPr>
          <w:ilvl w:val="0"/>
          <w:numId w:val="51"/>
        </w:numPr>
        <w:tabs>
          <w:tab w:val="clear" w:pos="357"/>
          <w:tab w:val="num" w:pos="284"/>
        </w:tabs>
        <w:ind w:left="284" w:hanging="284"/>
        <w:jc w:val="both"/>
        <w:rPr>
          <w:sz w:val="28"/>
          <w:szCs w:val="28"/>
        </w:rPr>
      </w:pPr>
      <w:r w:rsidRPr="00540169">
        <w:rPr>
          <w:sz w:val="28"/>
          <w:szCs w:val="28"/>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E42D7E" w:rsidRPr="00540169" w:rsidRDefault="00E42D7E" w:rsidP="0037712E">
      <w:pPr>
        <w:numPr>
          <w:ilvl w:val="0"/>
          <w:numId w:val="51"/>
        </w:numPr>
        <w:tabs>
          <w:tab w:val="clear" w:pos="357"/>
          <w:tab w:val="num" w:pos="284"/>
        </w:tabs>
        <w:ind w:left="284" w:hanging="284"/>
        <w:jc w:val="both"/>
        <w:rPr>
          <w:sz w:val="28"/>
          <w:szCs w:val="28"/>
        </w:rPr>
      </w:pPr>
      <w:r w:rsidRPr="00540169">
        <w:rPr>
          <w:sz w:val="28"/>
          <w:szCs w:val="28"/>
        </w:rPr>
        <w:t>определяет педагогические условия реализации содержания образования, требования к объему, темпам и срокам прохождения учебного м</w:t>
      </w:r>
      <w:r w:rsidRPr="00540169">
        <w:rPr>
          <w:sz w:val="28"/>
          <w:szCs w:val="28"/>
        </w:rPr>
        <w:t>а</w:t>
      </w:r>
      <w:r w:rsidRPr="00540169">
        <w:rPr>
          <w:sz w:val="28"/>
          <w:szCs w:val="28"/>
        </w:rPr>
        <w:t xml:space="preserve">териала; </w:t>
      </w:r>
    </w:p>
    <w:p w:rsidR="00E42D7E" w:rsidRPr="00540169" w:rsidRDefault="00E42D7E" w:rsidP="0037712E">
      <w:pPr>
        <w:numPr>
          <w:ilvl w:val="0"/>
          <w:numId w:val="51"/>
        </w:numPr>
        <w:tabs>
          <w:tab w:val="clear" w:pos="357"/>
          <w:tab w:val="num" w:pos="284"/>
        </w:tabs>
        <w:ind w:left="284" w:hanging="284"/>
        <w:jc w:val="both"/>
        <w:rPr>
          <w:sz w:val="28"/>
          <w:szCs w:val="28"/>
        </w:rPr>
      </w:pPr>
      <w:r w:rsidRPr="00540169">
        <w:rPr>
          <w:sz w:val="28"/>
          <w:szCs w:val="28"/>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w:t>
      </w:r>
      <w:r w:rsidRPr="00540169">
        <w:rPr>
          <w:sz w:val="28"/>
          <w:szCs w:val="28"/>
        </w:rPr>
        <w:t>т</w:t>
      </w:r>
      <w:r w:rsidRPr="00540169">
        <w:rPr>
          <w:sz w:val="28"/>
          <w:szCs w:val="28"/>
        </w:rPr>
        <w:t>ва образования;</w:t>
      </w:r>
    </w:p>
    <w:p w:rsidR="00E42D7E" w:rsidRPr="00540169" w:rsidRDefault="00E42D7E" w:rsidP="0037712E">
      <w:pPr>
        <w:numPr>
          <w:ilvl w:val="0"/>
          <w:numId w:val="51"/>
        </w:numPr>
        <w:tabs>
          <w:tab w:val="clear" w:pos="357"/>
          <w:tab w:val="num" w:pos="284"/>
        </w:tabs>
        <w:ind w:left="284" w:hanging="284"/>
        <w:jc w:val="both"/>
        <w:rPr>
          <w:sz w:val="28"/>
          <w:szCs w:val="28"/>
        </w:rPr>
      </w:pPr>
      <w:r w:rsidRPr="00540169">
        <w:rPr>
          <w:sz w:val="28"/>
          <w:szCs w:val="28"/>
        </w:rPr>
        <w:t>определяет ресурсы эффективности образовательного процесса: уровень профессионально-педагогической подготовки коллектива, состояние обр</w:t>
      </w:r>
      <w:r w:rsidRPr="00540169">
        <w:rPr>
          <w:sz w:val="28"/>
          <w:szCs w:val="28"/>
        </w:rPr>
        <w:t>а</w:t>
      </w:r>
      <w:r w:rsidRPr="00540169">
        <w:rPr>
          <w:sz w:val="28"/>
          <w:szCs w:val="28"/>
        </w:rPr>
        <w:t xml:space="preserve">зовательной среды школы, уровень методической обеспеченности </w:t>
      </w:r>
      <w:r w:rsidR="000A2C78" w:rsidRPr="00540169">
        <w:rPr>
          <w:sz w:val="28"/>
          <w:szCs w:val="28"/>
        </w:rPr>
        <w:t xml:space="preserve">и </w:t>
      </w:r>
      <w:r w:rsidRPr="00540169">
        <w:rPr>
          <w:sz w:val="28"/>
          <w:szCs w:val="28"/>
        </w:rPr>
        <w:t>степень информатизации обр</w:t>
      </w:r>
      <w:r w:rsidRPr="00540169">
        <w:rPr>
          <w:sz w:val="28"/>
          <w:szCs w:val="28"/>
        </w:rPr>
        <w:t>а</w:t>
      </w:r>
      <w:r w:rsidRPr="00540169">
        <w:rPr>
          <w:sz w:val="28"/>
          <w:szCs w:val="28"/>
        </w:rPr>
        <w:t>зовательн</w:t>
      </w:r>
      <w:r w:rsidR="000A2C78" w:rsidRPr="00540169">
        <w:rPr>
          <w:sz w:val="28"/>
          <w:szCs w:val="28"/>
        </w:rPr>
        <w:t>ой деятельности</w:t>
      </w:r>
      <w:r w:rsidRPr="00540169">
        <w:rPr>
          <w:sz w:val="28"/>
          <w:szCs w:val="28"/>
        </w:rPr>
        <w:t>.</w:t>
      </w:r>
    </w:p>
    <w:p w:rsidR="00DB51B6" w:rsidRPr="00540169" w:rsidRDefault="00DB51B6" w:rsidP="00001857">
      <w:pPr>
        <w:pStyle w:val="a7"/>
        <w:ind w:firstLine="540"/>
        <w:rPr>
          <w:b/>
          <w:i/>
          <w:szCs w:val="28"/>
        </w:rPr>
      </w:pPr>
    </w:p>
    <w:p w:rsidR="00E5738F" w:rsidRDefault="00E5738F" w:rsidP="00001857">
      <w:pPr>
        <w:pStyle w:val="a7"/>
        <w:ind w:firstLine="540"/>
        <w:rPr>
          <w:b/>
          <w:i/>
          <w:szCs w:val="28"/>
          <w:lang w:val="ru-RU"/>
        </w:rPr>
      </w:pPr>
    </w:p>
    <w:p w:rsidR="00E5738F" w:rsidRDefault="00E5738F" w:rsidP="00001857">
      <w:pPr>
        <w:pStyle w:val="a7"/>
        <w:ind w:firstLine="540"/>
        <w:rPr>
          <w:b/>
          <w:i/>
          <w:szCs w:val="28"/>
          <w:lang w:val="ru-RU"/>
        </w:rPr>
      </w:pPr>
    </w:p>
    <w:p w:rsidR="00E42D7E" w:rsidRPr="00540169" w:rsidRDefault="00E42D7E" w:rsidP="00001857">
      <w:pPr>
        <w:pStyle w:val="a7"/>
        <w:ind w:firstLine="540"/>
        <w:rPr>
          <w:b/>
          <w:i/>
          <w:szCs w:val="28"/>
        </w:rPr>
      </w:pPr>
      <w:r w:rsidRPr="00540169">
        <w:rPr>
          <w:b/>
          <w:i/>
          <w:szCs w:val="28"/>
        </w:rPr>
        <w:t>Подготовке образовательной программы предшествовал анализ:</w:t>
      </w:r>
    </w:p>
    <w:p w:rsidR="00E42D7E" w:rsidRPr="00540169" w:rsidRDefault="00E42D7E" w:rsidP="0037712E">
      <w:pPr>
        <w:numPr>
          <w:ilvl w:val="0"/>
          <w:numId w:val="50"/>
        </w:numPr>
        <w:ind w:left="284" w:hanging="284"/>
        <w:contextualSpacing/>
        <w:jc w:val="both"/>
        <w:rPr>
          <w:sz w:val="28"/>
          <w:szCs w:val="28"/>
        </w:rPr>
      </w:pPr>
      <w:r w:rsidRPr="00540169">
        <w:rPr>
          <w:sz w:val="28"/>
          <w:szCs w:val="28"/>
        </w:rPr>
        <w:t>современных требований к образовательным результатам освоения образовательной программы;</w:t>
      </w:r>
    </w:p>
    <w:p w:rsidR="00E42D7E" w:rsidRPr="00540169" w:rsidRDefault="00E42D7E" w:rsidP="0037712E">
      <w:pPr>
        <w:pStyle w:val="a7"/>
        <w:numPr>
          <w:ilvl w:val="0"/>
          <w:numId w:val="50"/>
        </w:numPr>
        <w:ind w:left="284" w:hanging="284"/>
        <w:rPr>
          <w:szCs w:val="28"/>
        </w:rPr>
      </w:pPr>
      <w:r w:rsidRPr="00540169">
        <w:rPr>
          <w:szCs w:val="28"/>
        </w:rPr>
        <w:t>приоритетных направлений развития региональной системы образов</w:t>
      </w:r>
      <w:r w:rsidRPr="00540169">
        <w:rPr>
          <w:szCs w:val="28"/>
        </w:rPr>
        <w:t>а</w:t>
      </w:r>
      <w:r w:rsidRPr="00540169">
        <w:rPr>
          <w:szCs w:val="28"/>
        </w:rPr>
        <w:t>ния;</w:t>
      </w:r>
    </w:p>
    <w:p w:rsidR="00E42D7E" w:rsidRPr="00540169" w:rsidRDefault="00E42D7E" w:rsidP="0037712E">
      <w:pPr>
        <w:pStyle w:val="a7"/>
        <w:numPr>
          <w:ilvl w:val="0"/>
          <w:numId w:val="50"/>
        </w:numPr>
        <w:ind w:left="284" w:hanging="284"/>
        <w:rPr>
          <w:szCs w:val="28"/>
        </w:rPr>
      </w:pPr>
      <w:r w:rsidRPr="00540169">
        <w:rPr>
          <w:szCs w:val="28"/>
        </w:rPr>
        <w:t>образовательной ситуации и результат</w:t>
      </w:r>
      <w:r w:rsidR="00D225A5" w:rsidRPr="00540169">
        <w:rPr>
          <w:szCs w:val="28"/>
        </w:rPr>
        <w:t>ов</w:t>
      </w:r>
      <w:r w:rsidRPr="00540169">
        <w:rPr>
          <w:szCs w:val="28"/>
        </w:rPr>
        <w:t xml:space="preserve"> реализации образовательной программы в 201</w:t>
      </w:r>
      <w:r w:rsidR="006E30C9">
        <w:rPr>
          <w:szCs w:val="28"/>
        </w:rPr>
        <w:t>7</w:t>
      </w:r>
      <w:r w:rsidRPr="00540169">
        <w:rPr>
          <w:szCs w:val="28"/>
        </w:rPr>
        <w:t>-201</w:t>
      </w:r>
      <w:r w:rsidR="006E30C9">
        <w:rPr>
          <w:szCs w:val="28"/>
        </w:rPr>
        <w:t>8</w:t>
      </w:r>
      <w:r w:rsidRPr="00540169">
        <w:rPr>
          <w:szCs w:val="28"/>
        </w:rPr>
        <w:t xml:space="preserve"> уче</w:t>
      </w:r>
      <w:r w:rsidRPr="00540169">
        <w:rPr>
          <w:szCs w:val="28"/>
        </w:rPr>
        <w:t>б</w:t>
      </w:r>
      <w:r w:rsidRPr="00540169">
        <w:rPr>
          <w:szCs w:val="28"/>
        </w:rPr>
        <w:t>ном году;</w:t>
      </w:r>
    </w:p>
    <w:p w:rsidR="00E42D7E" w:rsidRPr="00540169" w:rsidRDefault="00E42D7E" w:rsidP="0037712E">
      <w:pPr>
        <w:pStyle w:val="a7"/>
        <w:numPr>
          <w:ilvl w:val="0"/>
          <w:numId w:val="50"/>
        </w:numPr>
        <w:ind w:left="284" w:hanging="284"/>
        <w:rPr>
          <w:szCs w:val="28"/>
        </w:rPr>
      </w:pPr>
      <w:r w:rsidRPr="00540169">
        <w:rPr>
          <w:szCs w:val="28"/>
        </w:rPr>
        <w:t>общеобразовательных потребностей и возможностей окружающего школу микросоциума;</w:t>
      </w:r>
    </w:p>
    <w:p w:rsidR="00E42D7E" w:rsidRPr="00540169" w:rsidRDefault="000B3FC6" w:rsidP="0037712E">
      <w:pPr>
        <w:pStyle w:val="a7"/>
        <w:numPr>
          <w:ilvl w:val="0"/>
          <w:numId w:val="50"/>
        </w:numPr>
        <w:ind w:left="284" w:hanging="284"/>
        <w:rPr>
          <w:szCs w:val="28"/>
        </w:rPr>
      </w:pPr>
      <w:r>
        <w:rPr>
          <w:szCs w:val="28"/>
        </w:rPr>
        <w:t>деятельности МБОУ</w:t>
      </w:r>
      <w:r>
        <w:rPr>
          <w:szCs w:val="28"/>
          <w:lang w:val="ru-RU"/>
        </w:rPr>
        <w:t xml:space="preserve"> «Краснокутская </w:t>
      </w:r>
      <w:r w:rsidR="006E30C9">
        <w:rPr>
          <w:szCs w:val="28"/>
        </w:rPr>
        <w:t xml:space="preserve"> СОШ</w:t>
      </w:r>
      <w:r>
        <w:rPr>
          <w:szCs w:val="28"/>
          <w:lang w:val="ru-RU"/>
        </w:rPr>
        <w:t xml:space="preserve">» Боковского района </w:t>
      </w:r>
      <w:r w:rsidR="00E42D7E" w:rsidRPr="00540169">
        <w:rPr>
          <w:szCs w:val="28"/>
        </w:rPr>
        <w:t xml:space="preserve"> за весь период её существования (традиции, достижения, проблемы);</w:t>
      </w:r>
    </w:p>
    <w:p w:rsidR="00E42D7E" w:rsidRPr="00540169" w:rsidRDefault="00E42D7E" w:rsidP="0037712E">
      <w:pPr>
        <w:pStyle w:val="a7"/>
        <w:numPr>
          <w:ilvl w:val="0"/>
          <w:numId w:val="50"/>
        </w:numPr>
        <w:ind w:left="284" w:hanging="284"/>
        <w:rPr>
          <w:szCs w:val="28"/>
        </w:rPr>
      </w:pPr>
      <w:r w:rsidRPr="00540169">
        <w:rPr>
          <w:szCs w:val="28"/>
        </w:rPr>
        <w:t>уровня профессионализма педагогического коллектива школы;</w:t>
      </w:r>
    </w:p>
    <w:p w:rsidR="00E42D7E" w:rsidRPr="00540169" w:rsidRDefault="00E42D7E" w:rsidP="0037712E">
      <w:pPr>
        <w:pStyle w:val="a7"/>
        <w:numPr>
          <w:ilvl w:val="0"/>
          <w:numId w:val="50"/>
        </w:numPr>
        <w:ind w:left="284" w:hanging="284"/>
        <w:rPr>
          <w:szCs w:val="28"/>
        </w:rPr>
      </w:pPr>
      <w:r w:rsidRPr="00540169">
        <w:rPr>
          <w:szCs w:val="28"/>
        </w:rPr>
        <w:t>результативности инновационных процессов, происходящих в школе;</w:t>
      </w:r>
    </w:p>
    <w:p w:rsidR="00E42D7E" w:rsidRPr="00540169" w:rsidRDefault="00E42D7E" w:rsidP="0037712E">
      <w:pPr>
        <w:pStyle w:val="a7"/>
        <w:numPr>
          <w:ilvl w:val="0"/>
          <w:numId w:val="50"/>
        </w:numPr>
        <w:ind w:left="284" w:hanging="284"/>
        <w:rPr>
          <w:szCs w:val="28"/>
        </w:rPr>
      </w:pPr>
      <w:r w:rsidRPr="00540169">
        <w:rPr>
          <w:szCs w:val="28"/>
        </w:rPr>
        <w:t xml:space="preserve">перспектив динамики демографического и экономического состояния микросоциума.        </w:t>
      </w:r>
    </w:p>
    <w:p w:rsidR="00F06E07" w:rsidRPr="00540169" w:rsidRDefault="00F06E07" w:rsidP="00001857">
      <w:pPr>
        <w:tabs>
          <w:tab w:val="left" w:pos="900"/>
        </w:tabs>
        <w:ind w:firstLine="540"/>
        <w:jc w:val="both"/>
        <w:rPr>
          <w:sz w:val="28"/>
          <w:szCs w:val="28"/>
        </w:rPr>
      </w:pPr>
      <w:r w:rsidRPr="00540169">
        <w:rPr>
          <w:sz w:val="28"/>
          <w:szCs w:val="28"/>
        </w:rPr>
        <w:t xml:space="preserve">Муниципальное бюджетное общеобразовательное учреждение </w:t>
      </w:r>
      <w:r w:rsidR="000B3FC6">
        <w:rPr>
          <w:sz w:val="28"/>
          <w:szCs w:val="28"/>
        </w:rPr>
        <w:t xml:space="preserve">«Краснокутская </w:t>
      </w:r>
      <w:r w:rsidR="006E30C9">
        <w:rPr>
          <w:sz w:val="28"/>
          <w:szCs w:val="28"/>
        </w:rPr>
        <w:t>средняя общеобразовательная школа</w:t>
      </w:r>
      <w:r w:rsidR="000B3FC6">
        <w:rPr>
          <w:sz w:val="28"/>
          <w:szCs w:val="28"/>
        </w:rPr>
        <w:t xml:space="preserve">» Боковского района </w:t>
      </w:r>
      <w:r w:rsidR="006E30C9">
        <w:rPr>
          <w:sz w:val="28"/>
          <w:szCs w:val="28"/>
        </w:rPr>
        <w:t xml:space="preserve"> Ростовской области</w:t>
      </w:r>
      <w:r w:rsidR="008E18AC">
        <w:rPr>
          <w:sz w:val="28"/>
          <w:szCs w:val="28"/>
        </w:rPr>
        <w:t xml:space="preserve"> (далее – МБОУ </w:t>
      </w:r>
      <w:r w:rsidR="000B3FC6">
        <w:rPr>
          <w:sz w:val="28"/>
          <w:szCs w:val="28"/>
        </w:rPr>
        <w:t xml:space="preserve">«Краснокутская </w:t>
      </w:r>
      <w:r w:rsidR="008E18AC">
        <w:rPr>
          <w:sz w:val="28"/>
          <w:szCs w:val="28"/>
        </w:rPr>
        <w:t xml:space="preserve"> СОШ</w:t>
      </w:r>
      <w:r w:rsidR="000B3FC6">
        <w:rPr>
          <w:sz w:val="28"/>
          <w:szCs w:val="28"/>
        </w:rPr>
        <w:t>» Боковского района</w:t>
      </w:r>
      <w:r w:rsidR="008E18AC">
        <w:rPr>
          <w:sz w:val="28"/>
          <w:szCs w:val="28"/>
        </w:rPr>
        <w:t xml:space="preserve">), </w:t>
      </w:r>
      <w:r w:rsidRPr="00540169">
        <w:rPr>
          <w:sz w:val="28"/>
          <w:szCs w:val="28"/>
        </w:rPr>
        <w:t xml:space="preserve"> являясь государственным образовательным учреждением, ориентирована на обучение, воспитание и развитие каждого учащегося с учетом его индивидуальных (возрастных,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благоприятных условий для умственного, нравственного, эмоционального и физического развития каждого ребенка. В соответствии с этим образовательная программа школы построена на принципах гуманизации, гуманитаризации, дифференциации обучения и воспитания школьников, в ней учитываются потребности обучаемых, их родителей и динамика развития социума.  Внедрение в массовую педагогическую практику деятельностного подхода, при котором процесс учения понимается не просто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опыта и социальной компетентности является основополагающим в организации работы школы. </w:t>
      </w:r>
    </w:p>
    <w:p w:rsidR="00E22840" w:rsidRPr="00E22840" w:rsidRDefault="00E22840" w:rsidP="00E22840">
      <w:pPr>
        <w:numPr>
          <w:ilvl w:val="0"/>
          <w:numId w:val="53"/>
        </w:numPr>
        <w:tabs>
          <w:tab w:val="clear" w:pos="432"/>
          <w:tab w:val="num" w:pos="0"/>
        </w:tabs>
        <w:ind w:left="0" w:firstLine="567"/>
        <w:jc w:val="center"/>
        <w:rPr>
          <w:sz w:val="28"/>
          <w:szCs w:val="28"/>
        </w:rPr>
      </w:pPr>
    </w:p>
    <w:p w:rsidR="001B628C" w:rsidRPr="00944BEE" w:rsidRDefault="00944BEE" w:rsidP="00944BEE">
      <w:pPr>
        <w:numPr>
          <w:ilvl w:val="0"/>
          <w:numId w:val="53"/>
        </w:numPr>
        <w:tabs>
          <w:tab w:val="clear" w:pos="432"/>
          <w:tab w:val="num" w:pos="0"/>
        </w:tabs>
        <w:ind w:left="0" w:firstLine="0"/>
        <w:rPr>
          <w:b/>
          <w:bCs/>
          <w:i/>
          <w:sz w:val="28"/>
          <w:szCs w:val="28"/>
          <w:u w:val="single"/>
        </w:rPr>
      </w:pPr>
      <w:r>
        <w:rPr>
          <w:b/>
          <w:bCs/>
          <w:i/>
          <w:sz w:val="28"/>
          <w:szCs w:val="28"/>
          <w:u w:val="single"/>
        </w:rPr>
        <w:t xml:space="preserve">2. </w:t>
      </w:r>
      <w:r w:rsidR="00E22840" w:rsidRPr="00944BEE">
        <w:rPr>
          <w:b/>
          <w:bCs/>
          <w:i/>
          <w:sz w:val="28"/>
          <w:szCs w:val="28"/>
          <w:u w:val="single"/>
        </w:rPr>
        <w:t>Ч</w:t>
      </w:r>
      <w:r w:rsidR="002E0BB7" w:rsidRPr="00944BEE">
        <w:rPr>
          <w:b/>
          <w:bCs/>
          <w:i/>
          <w:sz w:val="28"/>
          <w:szCs w:val="28"/>
          <w:u w:val="single"/>
        </w:rPr>
        <w:t>исленност</w:t>
      </w:r>
      <w:r w:rsidR="00E22840" w:rsidRPr="00944BEE">
        <w:rPr>
          <w:b/>
          <w:bCs/>
          <w:i/>
          <w:sz w:val="28"/>
          <w:szCs w:val="28"/>
          <w:u w:val="single"/>
        </w:rPr>
        <w:t>ь обучающихся.</w:t>
      </w:r>
    </w:p>
    <w:p w:rsidR="00E22840" w:rsidRDefault="00E22840" w:rsidP="00E22840">
      <w:pPr>
        <w:numPr>
          <w:ilvl w:val="0"/>
          <w:numId w:val="53"/>
        </w:numPr>
        <w:tabs>
          <w:tab w:val="clear" w:pos="432"/>
          <w:tab w:val="num" w:pos="0"/>
        </w:tabs>
        <w:ind w:left="0" w:firstLine="567"/>
        <w:rPr>
          <w:sz w:val="28"/>
          <w:szCs w:val="28"/>
        </w:rPr>
      </w:pPr>
    </w:p>
    <w:p w:rsidR="00E22840" w:rsidRPr="00E22840" w:rsidRDefault="00E22840" w:rsidP="004535A6">
      <w:pPr>
        <w:ind w:firstLine="708"/>
        <w:jc w:val="both"/>
        <w:rPr>
          <w:sz w:val="28"/>
          <w:szCs w:val="28"/>
        </w:rPr>
      </w:pPr>
      <w:r w:rsidRPr="00E22840">
        <w:rPr>
          <w:sz w:val="28"/>
          <w:szCs w:val="28"/>
        </w:rPr>
        <w:t>В  школе</w:t>
      </w:r>
      <w:r w:rsidR="000B3FC6">
        <w:rPr>
          <w:sz w:val="28"/>
          <w:szCs w:val="28"/>
        </w:rPr>
        <w:t xml:space="preserve"> </w:t>
      </w:r>
      <w:r w:rsidRPr="00E22840">
        <w:rPr>
          <w:sz w:val="28"/>
          <w:szCs w:val="28"/>
        </w:rPr>
        <w:t xml:space="preserve"> на 01.09.201</w:t>
      </w:r>
      <w:r w:rsidR="00944BEE">
        <w:rPr>
          <w:sz w:val="28"/>
          <w:szCs w:val="28"/>
        </w:rPr>
        <w:t>8</w:t>
      </w:r>
      <w:r w:rsidRPr="00E22840">
        <w:rPr>
          <w:sz w:val="28"/>
          <w:szCs w:val="28"/>
        </w:rPr>
        <w:t xml:space="preserve"> г. числится </w:t>
      </w:r>
      <w:r w:rsidR="000B3FC6">
        <w:rPr>
          <w:sz w:val="28"/>
          <w:szCs w:val="28"/>
        </w:rPr>
        <w:t>98</w:t>
      </w:r>
      <w:r w:rsidRPr="00E22840">
        <w:rPr>
          <w:sz w:val="28"/>
          <w:szCs w:val="28"/>
        </w:rPr>
        <w:t xml:space="preserve"> обучающихся, </w:t>
      </w:r>
      <w:r w:rsidR="000B3FC6">
        <w:rPr>
          <w:sz w:val="28"/>
          <w:szCs w:val="28"/>
        </w:rPr>
        <w:t>11</w:t>
      </w:r>
      <w:r w:rsidR="00BD3F78">
        <w:rPr>
          <w:color w:val="FF0000"/>
          <w:sz w:val="28"/>
          <w:szCs w:val="28"/>
        </w:rPr>
        <w:t xml:space="preserve"> </w:t>
      </w:r>
      <w:r w:rsidRPr="00E22840">
        <w:rPr>
          <w:sz w:val="28"/>
          <w:szCs w:val="28"/>
        </w:rPr>
        <w:t xml:space="preserve">классов-комплектов: </w:t>
      </w:r>
    </w:p>
    <w:p w:rsidR="00E22840" w:rsidRPr="00E22840" w:rsidRDefault="004535A6" w:rsidP="004535A6">
      <w:pPr>
        <w:jc w:val="both"/>
        <w:rPr>
          <w:sz w:val="28"/>
          <w:szCs w:val="28"/>
        </w:rPr>
      </w:pPr>
      <w:r>
        <w:rPr>
          <w:sz w:val="28"/>
          <w:szCs w:val="28"/>
        </w:rPr>
        <w:t>Уровень начального общего образования</w:t>
      </w:r>
      <w:r w:rsidR="00E22840" w:rsidRPr="00E22840">
        <w:rPr>
          <w:sz w:val="28"/>
          <w:szCs w:val="28"/>
        </w:rPr>
        <w:t xml:space="preserve"> – </w:t>
      </w:r>
      <w:r w:rsidR="000B3FC6">
        <w:rPr>
          <w:sz w:val="28"/>
          <w:szCs w:val="28"/>
        </w:rPr>
        <w:t>42</w:t>
      </w:r>
      <w:r w:rsidR="00E22840" w:rsidRPr="00E22840">
        <w:rPr>
          <w:sz w:val="28"/>
          <w:szCs w:val="28"/>
        </w:rPr>
        <w:t xml:space="preserve"> обучающихся (</w:t>
      </w:r>
      <w:r w:rsidR="000B3FC6">
        <w:rPr>
          <w:sz w:val="28"/>
          <w:szCs w:val="28"/>
        </w:rPr>
        <w:t>4</w:t>
      </w:r>
      <w:r w:rsidR="00E22840" w:rsidRPr="00E22840">
        <w:rPr>
          <w:sz w:val="28"/>
          <w:szCs w:val="28"/>
        </w:rPr>
        <w:t xml:space="preserve"> классов-комплектов); </w:t>
      </w:r>
    </w:p>
    <w:p w:rsidR="00E22840" w:rsidRPr="00E22840" w:rsidRDefault="004535A6" w:rsidP="004535A6">
      <w:pPr>
        <w:jc w:val="both"/>
        <w:rPr>
          <w:sz w:val="28"/>
          <w:szCs w:val="28"/>
        </w:rPr>
      </w:pPr>
      <w:r>
        <w:rPr>
          <w:sz w:val="28"/>
          <w:szCs w:val="28"/>
        </w:rPr>
        <w:t xml:space="preserve">Уровень </w:t>
      </w:r>
      <w:r w:rsidR="00476062">
        <w:rPr>
          <w:sz w:val="28"/>
          <w:szCs w:val="28"/>
        </w:rPr>
        <w:t>основ</w:t>
      </w:r>
      <w:r>
        <w:rPr>
          <w:sz w:val="28"/>
          <w:szCs w:val="28"/>
        </w:rPr>
        <w:t>ного общего образования</w:t>
      </w:r>
      <w:r w:rsidRPr="00E22840">
        <w:rPr>
          <w:sz w:val="28"/>
          <w:szCs w:val="28"/>
        </w:rPr>
        <w:t xml:space="preserve"> </w:t>
      </w:r>
      <w:r w:rsidR="00E22840" w:rsidRPr="00E22840">
        <w:rPr>
          <w:sz w:val="28"/>
          <w:szCs w:val="28"/>
        </w:rPr>
        <w:t xml:space="preserve">– </w:t>
      </w:r>
      <w:r w:rsidR="000B3FC6">
        <w:rPr>
          <w:sz w:val="28"/>
          <w:szCs w:val="28"/>
        </w:rPr>
        <w:t>46</w:t>
      </w:r>
      <w:r w:rsidR="00E22840" w:rsidRPr="00E22840">
        <w:rPr>
          <w:sz w:val="28"/>
          <w:szCs w:val="28"/>
        </w:rPr>
        <w:t xml:space="preserve"> обучающихся (</w:t>
      </w:r>
      <w:r w:rsidR="000B3FC6">
        <w:rPr>
          <w:sz w:val="28"/>
          <w:szCs w:val="28"/>
        </w:rPr>
        <w:t>5</w:t>
      </w:r>
      <w:r w:rsidR="00E22840" w:rsidRPr="00E22840">
        <w:rPr>
          <w:sz w:val="28"/>
          <w:szCs w:val="28"/>
        </w:rPr>
        <w:t xml:space="preserve"> классов-комплектов); </w:t>
      </w:r>
    </w:p>
    <w:p w:rsidR="00E22840" w:rsidRPr="00E22840" w:rsidRDefault="004535A6" w:rsidP="004535A6">
      <w:pPr>
        <w:jc w:val="both"/>
        <w:rPr>
          <w:sz w:val="28"/>
          <w:szCs w:val="28"/>
        </w:rPr>
      </w:pPr>
      <w:r>
        <w:rPr>
          <w:sz w:val="28"/>
          <w:szCs w:val="28"/>
        </w:rPr>
        <w:t xml:space="preserve">Уровень </w:t>
      </w:r>
      <w:r w:rsidR="00476062">
        <w:rPr>
          <w:sz w:val="28"/>
          <w:szCs w:val="28"/>
        </w:rPr>
        <w:t>средне</w:t>
      </w:r>
      <w:r>
        <w:rPr>
          <w:sz w:val="28"/>
          <w:szCs w:val="28"/>
        </w:rPr>
        <w:t>го общего образования</w:t>
      </w:r>
      <w:r w:rsidRPr="00E22840">
        <w:rPr>
          <w:sz w:val="28"/>
          <w:szCs w:val="28"/>
        </w:rPr>
        <w:t xml:space="preserve"> </w:t>
      </w:r>
      <w:r w:rsidR="00E22840" w:rsidRPr="00E22840">
        <w:rPr>
          <w:sz w:val="28"/>
          <w:szCs w:val="28"/>
        </w:rPr>
        <w:t xml:space="preserve">– </w:t>
      </w:r>
      <w:r w:rsidR="000B3FC6">
        <w:rPr>
          <w:sz w:val="28"/>
          <w:szCs w:val="28"/>
        </w:rPr>
        <w:t>10</w:t>
      </w:r>
      <w:r w:rsidR="00E22840" w:rsidRPr="00E22840">
        <w:rPr>
          <w:sz w:val="28"/>
          <w:szCs w:val="28"/>
        </w:rPr>
        <w:t xml:space="preserve"> обучающихся (</w:t>
      </w:r>
      <w:r w:rsidR="0024185D" w:rsidRPr="0024185D">
        <w:rPr>
          <w:sz w:val="28"/>
          <w:szCs w:val="28"/>
        </w:rPr>
        <w:t>2</w:t>
      </w:r>
      <w:r w:rsidR="00E22840" w:rsidRPr="00E22840">
        <w:rPr>
          <w:sz w:val="28"/>
          <w:szCs w:val="28"/>
        </w:rPr>
        <w:t xml:space="preserve"> класс</w:t>
      </w:r>
      <w:r w:rsidR="0024185D">
        <w:rPr>
          <w:sz w:val="28"/>
          <w:szCs w:val="28"/>
        </w:rPr>
        <w:t>а</w:t>
      </w:r>
      <w:r w:rsidR="00E22840" w:rsidRPr="00E22840">
        <w:rPr>
          <w:sz w:val="28"/>
          <w:szCs w:val="28"/>
        </w:rPr>
        <w:t>-комплект</w:t>
      </w:r>
      <w:r w:rsidR="0024185D">
        <w:rPr>
          <w:sz w:val="28"/>
          <w:szCs w:val="28"/>
        </w:rPr>
        <w:t>а</w:t>
      </w:r>
      <w:r w:rsidR="00E22840" w:rsidRPr="00E22840">
        <w:rPr>
          <w:sz w:val="28"/>
          <w:szCs w:val="28"/>
        </w:rPr>
        <w:t xml:space="preserve">). </w:t>
      </w:r>
    </w:p>
    <w:p w:rsidR="00E22840" w:rsidRPr="00E22840" w:rsidRDefault="00E22840" w:rsidP="00476062">
      <w:pPr>
        <w:ind w:firstLine="708"/>
        <w:jc w:val="both"/>
        <w:rPr>
          <w:sz w:val="28"/>
          <w:szCs w:val="28"/>
        </w:rPr>
      </w:pPr>
      <w:r w:rsidRPr="00E22840">
        <w:rPr>
          <w:sz w:val="28"/>
          <w:szCs w:val="28"/>
        </w:rPr>
        <w:t xml:space="preserve">Школа работает в </w:t>
      </w:r>
      <w:r w:rsidR="00EB643A">
        <w:rPr>
          <w:sz w:val="28"/>
          <w:szCs w:val="28"/>
        </w:rPr>
        <w:t>одну</w:t>
      </w:r>
      <w:r w:rsidRPr="00E22840">
        <w:rPr>
          <w:sz w:val="28"/>
          <w:szCs w:val="28"/>
        </w:rPr>
        <w:t xml:space="preserve"> смен</w:t>
      </w:r>
      <w:r w:rsidR="00EB643A">
        <w:rPr>
          <w:sz w:val="28"/>
          <w:szCs w:val="28"/>
        </w:rPr>
        <w:t>у</w:t>
      </w:r>
      <w:r w:rsidRPr="00E22840">
        <w:rPr>
          <w:sz w:val="28"/>
          <w:szCs w:val="28"/>
        </w:rPr>
        <w:t>, по пятидневной рабочей неделе (1-</w:t>
      </w:r>
      <w:r w:rsidR="00EB643A">
        <w:rPr>
          <w:sz w:val="28"/>
          <w:szCs w:val="28"/>
        </w:rPr>
        <w:t>11 классы)</w:t>
      </w:r>
      <w:r w:rsidRPr="00E22840">
        <w:rPr>
          <w:sz w:val="28"/>
          <w:szCs w:val="28"/>
        </w:rPr>
        <w:t xml:space="preserve">. </w:t>
      </w:r>
    </w:p>
    <w:p w:rsidR="001B628C" w:rsidRDefault="001B628C" w:rsidP="00001857">
      <w:pPr>
        <w:ind w:firstLine="567"/>
        <w:rPr>
          <w:sz w:val="28"/>
          <w:szCs w:val="28"/>
        </w:rPr>
      </w:pPr>
    </w:p>
    <w:p w:rsidR="00922A9C" w:rsidRPr="00557C7A" w:rsidRDefault="00557C7A" w:rsidP="00944BEE">
      <w:pPr>
        <w:rPr>
          <w:b/>
          <w:i/>
          <w:sz w:val="28"/>
          <w:szCs w:val="28"/>
          <w:u w:val="single"/>
        </w:rPr>
      </w:pPr>
      <w:r w:rsidRPr="00557C7A">
        <w:rPr>
          <w:b/>
          <w:i/>
          <w:sz w:val="28"/>
          <w:szCs w:val="28"/>
          <w:u w:val="single"/>
        </w:rPr>
        <w:t>3</w:t>
      </w:r>
      <w:r w:rsidR="00922A9C" w:rsidRPr="00557C7A">
        <w:rPr>
          <w:b/>
          <w:i/>
          <w:sz w:val="28"/>
          <w:szCs w:val="28"/>
          <w:u w:val="single"/>
        </w:rPr>
        <w:t>. Основные концептуальные</w:t>
      </w:r>
      <w:r w:rsidR="00C25043" w:rsidRPr="00557C7A">
        <w:rPr>
          <w:b/>
          <w:i/>
          <w:sz w:val="28"/>
          <w:szCs w:val="28"/>
          <w:u w:val="single"/>
        </w:rPr>
        <w:t xml:space="preserve"> идеи образовательной программы</w:t>
      </w:r>
    </w:p>
    <w:p w:rsidR="00922A9C" w:rsidRPr="00540169" w:rsidRDefault="00922A9C" w:rsidP="00001857">
      <w:pPr>
        <w:rPr>
          <w:sz w:val="28"/>
          <w:szCs w:val="28"/>
        </w:rPr>
      </w:pPr>
    </w:p>
    <w:p w:rsidR="00922A9C" w:rsidRPr="00540169" w:rsidRDefault="00922A9C" w:rsidP="00001857">
      <w:pPr>
        <w:pStyle w:val="a9"/>
        <w:spacing w:after="0"/>
        <w:ind w:left="0" w:firstLine="539"/>
        <w:jc w:val="both"/>
        <w:rPr>
          <w:sz w:val="28"/>
          <w:szCs w:val="28"/>
        </w:rPr>
      </w:pPr>
      <w:r w:rsidRPr="00540169">
        <w:rPr>
          <w:sz w:val="28"/>
          <w:szCs w:val="28"/>
        </w:rPr>
        <w:t>Изменяющиеся социально-экономические условия развития общества определили характер парадигмы современной педагогической системы, особенностью которой является самостоятельность в осмыслении и создании педагогического опыта, ориентаци</w:t>
      </w:r>
      <w:r w:rsidR="008D3757" w:rsidRPr="00540169">
        <w:rPr>
          <w:sz w:val="28"/>
          <w:szCs w:val="28"/>
        </w:rPr>
        <w:t>я</w:t>
      </w:r>
      <w:r w:rsidRPr="00540169">
        <w:rPr>
          <w:sz w:val="28"/>
          <w:szCs w:val="28"/>
        </w:rPr>
        <w:t xml:space="preserve"> на творческий поиск, наличие социального заказа общества к образованию, определение процесса его достижения, выражаемого в новых целях и ценностях образования, в инновационных технологиях или методиках преподавания.</w:t>
      </w:r>
      <w:r w:rsidR="001942DE" w:rsidRPr="00540169">
        <w:rPr>
          <w:sz w:val="28"/>
          <w:szCs w:val="28"/>
        </w:rPr>
        <w:t xml:space="preserve"> </w:t>
      </w:r>
      <w:r w:rsidRPr="00540169">
        <w:rPr>
          <w:sz w:val="28"/>
          <w:szCs w:val="28"/>
        </w:rPr>
        <w:t xml:space="preserve">Сегодняшняя социальная ситуация диктует потребность в выпускнике школы как человеке, владеющем способами и средствами сохранения и развития себя как личности, преобразователя общества и общественных отношений, транслирующем образцы культуры во всём многообразии социальных отношений. </w:t>
      </w:r>
    </w:p>
    <w:p w:rsidR="00922A9C" w:rsidRPr="00540169" w:rsidRDefault="00922A9C" w:rsidP="00001857">
      <w:pPr>
        <w:pStyle w:val="a9"/>
        <w:spacing w:after="0"/>
        <w:ind w:left="0" w:firstLine="539"/>
        <w:jc w:val="both"/>
        <w:rPr>
          <w:sz w:val="28"/>
          <w:szCs w:val="28"/>
        </w:rPr>
      </w:pPr>
      <w:r w:rsidRPr="00540169">
        <w:rPr>
          <w:b/>
          <w:i/>
          <w:sz w:val="28"/>
          <w:szCs w:val="28"/>
        </w:rPr>
        <w:t>Методической основой модели</w:t>
      </w:r>
      <w:r w:rsidR="00183AF5" w:rsidRPr="00540169">
        <w:rPr>
          <w:b/>
          <w:i/>
          <w:sz w:val="28"/>
          <w:szCs w:val="28"/>
        </w:rPr>
        <w:t xml:space="preserve"> школы</w:t>
      </w:r>
      <w:r w:rsidRPr="00540169">
        <w:rPr>
          <w:sz w:val="28"/>
          <w:szCs w:val="28"/>
        </w:rPr>
        <w:t xml:space="preserve"> является интегративно-гуманитарный подход к определению цели, содержания, методов и форм общего школьного образования и воспитания новых граждан России. В связи с этим выделяются следующие принципиальные черты модели </w:t>
      </w:r>
      <w:r w:rsidR="00183AF5" w:rsidRPr="00540169">
        <w:rPr>
          <w:sz w:val="28"/>
          <w:szCs w:val="28"/>
        </w:rPr>
        <w:t xml:space="preserve">МБОУ </w:t>
      </w:r>
      <w:r w:rsidR="000B3FC6">
        <w:rPr>
          <w:sz w:val="28"/>
          <w:szCs w:val="28"/>
        </w:rPr>
        <w:t xml:space="preserve">«Краснокутская </w:t>
      </w:r>
      <w:r w:rsidR="00552F54">
        <w:rPr>
          <w:sz w:val="28"/>
          <w:szCs w:val="28"/>
        </w:rPr>
        <w:t xml:space="preserve"> СОШ</w:t>
      </w:r>
      <w:r w:rsidR="000B3FC6">
        <w:rPr>
          <w:sz w:val="28"/>
          <w:szCs w:val="28"/>
        </w:rPr>
        <w:t>» Боковского района</w:t>
      </w:r>
      <w:r w:rsidR="00E22840">
        <w:rPr>
          <w:sz w:val="28"/>
          <w:szCs w:val="28"/>
        </w:rPr>
        <w:t>,</w:t>
      </w:r>
      <w:r w:rsidRPr="00540169">
        <w:rPr>
          <w:sz w:val="28"/>
          <w:szCs w:val="28"/>
        </w:rPr>
        <w:t xml:space="preserve"> которая характеризуется:</w:t>
      </w:r>
    </w:p>
    <w:p w:rsidR="00922A9C" w:rsidRPr="00540169" w:rsidRDefault="00922A9C" w:rsidP="00001857">
      <w:pPr>
        <w:pStyle w:val="a9"/>
        <w:numPr>
          <w:ilvl w:val="0"/>
          <w:numId w:val="2"/>
        </w:numPr>
        <w:tabs>
          <w:tab w:val="num" w:pos="284"/>
        </w:tabs>
        <w:spacing w:after="0"/>
        <w:ind w:left="0" w:firstLine="0"/>
        <w:jc w:val="both"/>
        <w:rPr>
          <w:sz w:val="28"/>
          <w:szCs w:val="28"/>
        </w:rPr>
      </w:pPr>
      <w:r w:rsidRPr="00540169">
        <w:rPr>
          <w:sz w:val="28"/>
          <w:szCs w:val="28"/>
        </w:rPr>
        <w:t>усилением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922A9C" w:rsidRPr="00540169" w:rsidRDefault="00922A9C" w:rsidP="00001857">
      <w:pPr>
        <w:widowControl w:val="0"/>
        <w:numPr>
          <w:ilvl w:val="0"/>
          <w:numId w:val="2"/>
        </w:numPr>
        <w:tabs>
          <w:tab w:val="num" w:pos="284"/>
        </w:tabs>
        <w:autoSpaceDE w:val="0"/>
        <w:autoSpaceDN w:val="0"/>
        <w:adjustRightInd w:val="0"/>
        <w:ind w:left="0" w:firstLine="0"/>
        <w:jc w:val="both"/>
        <w:rPr>
          <w:sz w:val="28"/>
          <w:szCs w:val="28"/>
        </w:rPr>
      </w:pPr>
      <w:r w:rsidRPr="00540169">
        <w:rPr>
          <w:color w:val="000000"/>
          <w:sz w:val="28"/>
          <w:szCs w:val="28"/>
        </w:rPr>
        <w:t>формированием человека и гражданина, адаптированного в современном ему обществе и нацеленного на совершенствование этого общества;</w:t>
      </w:r>
    </w:p>
    <w:p w:rsidR="00922A9C" w:rsidRPr="00540169" w:rsidRDefault="00922A9C" w:rsidP="00001857">
      <w:pPr>
        <w:pStyle w:val="a9"/>
        <w:numPr>
          <w:ilvl w:val="0"/>
          <w:numId w:val="2"/>
        </w:numPr>
        <w:tabs>
          <w:tab w:val="num" w:pos="284"/>
        </w:tabs>
        <w:spacing w:after="0"/>
        <w:ind w:left="0" w:firstLine="0"/>
        <w:jc w:val="both"/>
        <w:rPr>
          <w:sz w:val="28"/>
          <w:szCs w:val="28"/>
        </w:rPr>
      </w:pPr>
      <w:r w:rsidRPr="00540169">
        <w:rPr>
          <w:sz w:val="28"/>
          <w:szCs w:val="28"/>
        </w:rPr>
        <w:t xml:space="preserve">заботой о физическом, психическом и нравственном здоровье воспитанников школы, педагогическим сопровождением личности школьника в соответствии с природой детского организма: развивать интеллект, не угнетая физическое состояние, формировать психику, не порабощая детей духовно; </w:t>
      </w:r>
    </w:p>
    <w:p w:rsidR="00922A9C" w:rsidRPr="00540169" w:rsidRDefault="00922A9C" w:rsidP="00001857">
      <w:pPr>
        <w:widowControl w:val="0"/>
        <w:numPr>
          <w:ilvl w:val="0"/>
          <w:numId w:val="2"/>
        </w:numPr>
        <w:tabs>
          <w:tab w:val="num" w:pos="284"/>
        </w:tabs>
        <w:autoSpaceDE w:val="0"/>
        <w:autoSpaceDN w:val="0"/>
        <w:adjustRightInd w:val="0"/>
        <w:ind w:left="0" w:firstLine="0"/>
        <w:jc w:val="both"/>
        <w:rPr>
          <w:sz w:val="28"/>
          <w:szCs w:val="28"/>
        </w:rPr>
      </w:pPr>
      <w:r w:rsidRPr="00540169">
        <w:rPr>
          <w:sz w:val="28"/>
          <w:szCs w:val="28"/>
        </w:rPr>
        <w:t>формирование у обучающегося адекватной современному уровню научных знаний картины мира; интеграцией личности в национальную и мировую культуру, рассмотрением в едином комплексе человека, природы, общества, культуры.</w:t>
      </w:r>
    </w:p>
    <w:p w:rsidR="00922A9C" w:rsidRPr="00540169" w:rsidRDefault="00922A9C" w:rsidP="00001857">
      <w:pPr>
        <w:pStyle w:val="a9"/>
        <w:spacing w:after="0"/>
        <w:ind w:left="0" w:firstLine="539"/>
        <w:jc w:val="both"/>
        <w:rPr>
          <w:sz w:val="28"/>
          <w:szCs w:val="28"/>
        </w:rPr>
      </w:pPr>
      <w:r w:rsidRPr="00540169">
        <w:rPr>
          <w:sz w:val="28"/>
          <w:szCs w:val="28"/>
        </w:rPr>
        <w:t>В целом модел</w:t>
      </w:r>
      <w:r w:rsidR="00494621" w:rsidRPr="00540169">
        <w:rPr>
          <w:sz w:val="28"/>
          <w:szCs w:val="28"/>
        </w:rPr>
        <w:t>ь</w:t>
      </w:r>
      <w:r w:rsidRPr="00540169">
        <w:rPr>
          <w:sz w:val="28"/>
          <w:szCs w:val="28"/>
        </w:rPr>
        <w:t xml:space="preserve"> </w:t>
      </w:r>
      <w:r w:rsidR="007A3EF5" w:rsidRPr="00540169">
        <w:rPr>
          <w:sz w:val="28"/>
          <w:szCs w:val="28"/>
        </w:rPr>
        <w:t xml:space="preserve">личностно–ориентированного образовательного учреждения </w:t>
      </w:r>
      <w:r w:rsidRPr="00540169">
        <w:rPr>
          <w:sz w:val="28"/>
          <w:szCs w:val="28"/>
        </w:rPr>
        <w:t xml:space="preserve"> </w:t>
      </w:r>
      <w:r w:rsidRPr="00540169">
        <w:rPr>
          <w:b/>
          <w:sz w:val="28"/>
          <w:szCs w:val="28"/>
        </w:rPr>
        <w:t>предполагает</w:t>
      </w:r>
      <w:r w:rsidRPr="00540169">
        <w:rPr>
          <w:sz w:val="28"/>
          <w:szCs w:val="28"/>
        </w:rPr>
        <w:t>:</w:t>
      </w:r>
    </w:p>
    <w:p w:rsidR="005600A4" w:rsidRPr="00540169" w:rsidRDefault="005600A4" w:rsidP="00001857">
      <w:pPr>
        <w:numPr>
          <w:ilvl w:val="0"/>
          <w:numId w:val="3"/>
        </w:numPr>
        <w:tabs>
          <w:tab w:val="num" w:pos="284"/>
        </w:tabs>
        <w:ind w:left="284" w:hanging="284"/>
        <w:jc w:val="both"/>
        <w:rPr>
          <w:sz w:val="28"/>
          <w:szCs w:val="28"/>
        </w:rPr>
      </w:pPr>
      <w:r w:rsidRPr="00540169">
        <w:rPr>
          <w:sz w:val="28"/>
          <w:szCs w:val="28"/>
        </w:rPr>
        <w:t>нормализацию учебной нагрузки учащихся, устранение перегрузок, подрывающих их физическое и психическое здоровье;</w:t>
      </w:r>
    </w:p>
    <w:p w:rsidR="005600A4" w:rsidRPr="00540169" w:rsidRDefault="005600A4" w:rsidP="00001857">
      <w:pPr>
        <w:numPr>
          <w:ilvl w:val="0"/>
          <w:numId w:val="3"/>
        </w:numPr>
        <w:tabs>
          <w:tab w:val="num" w:pos="284"/>
        </w:tabs>
        <w:ind w:left="284" w:hanging="284"/>
        <w:jc w:val="both"/>
        <w:rPr>
          <w:sz w:val="28"/>
          <w:szCs w:val="28"/>
        </w:rPr>
      </w:pPr>
      <w:r w:rsidRPr="00540169">
        <w:rPr>
          <w:sz w:val="28"/>
          <w:szCs w:val="28"/>
        </w:rPr>
        <w:t>приведение содержания образования в соответствие с возрастными закономерностями развития учащихся, их особенностям и возможностям на кажд</w:t>
      </w:r>
      <w:r w:rsidR="00A114B6" w:rsidRPr="00540169">
        <w:rPr>
          <w:sz w:val="28"/>
          <w:szCs w:val="28"/>
        </w:rPr>
        <w:t>ом уровне</w:t>
      </w:r>
      <w:r w:rsidRPr="00540169">
        <w:rPr>
          <w:sz w:val="28"/>
          <w:szCs w:val="28"/>
        </w:rPr>
        <w:t xml:space="preserve"> образования;</w:t>
      </w:r>
    </w:p>
    <w:p w:rsidR="005600A4" w:rsidRPr="00540169" w:rsidRDefault="005600A4" w:rsidP="00001857">
      <w:pPr>
        <w:numPr>
          <w:ilvl w:val="0"/>
          <w:numId w:val="3"/>
        </w:numPr>
        <w:tabs>
          <w:tab w:val="left" w:pos="284"/>
        </w:tabs>
        <w:ind w:left="284" w:hanging="284"/>
        <w:jc w:val="both"/>
        <w:rPr>
          <w:sz w:val="28"/>
          <w:szCs w:val="28"/>
        </w:rPr>
      </w:pPr>
      <w:r w:rsidRPr="00540169">
        <w:rPr>
          <w:sz w:val="28"/>
          <w:szCs w:val="28"/>
        </w:rPr>
        <w:t>духовно-нравственное образование;</w:t>
      </w:r>
    </w:p>
    <w:p w:rsidR="005600A4" w:rsidRPr="00540169" w:rsidRDefault="005600A4" w:rsidP="00001857">
      <w:pPr>
        <w:numPr>
          <w:ilvl w:val="0"/>
          <w:numId w:val="3"/>
        </w:numPr>
        <w:tabs>
          <w:tab w:val="left" w:pos="284"/>
        </w:tabs>
        <w:ind w:left="284" w:hanging="284"/>
        <w:jc w:val="both"/>
        <w:rPr>
          <w:sz w:val="28"/>
          <w:szCs w:val="28"/>
        </w:rPr>
      </w:pPr>
      <w:r w:rsidRPr="00540169">
        <w:rPr>
          <w:sz w:val="28"/>
          <w:szCs w:val="28"/>
        </w:rPr>
        <w:t>содержание учебных программ на основе гуманизации, социализации и дифференциации всего процесса обучения и воспитания школьников;</w:t>
      </w:r>
    </w:p>
    <w:p w:rsidR="005600A4" w:rsidRPr="00540169" w:rsidRDefault="005600A4" w:rsidP="00001857">
      <w:pPr>
        <w:numPr>
          <w:ilvl w:val="0"/>
          <w:numId w:val="3"/>
        </w:numPr>
        <w:tabs>
          <w:tab w:val="left" w:pos="284"/>
        </w:tabs>
        <w:ind w:left="284" w:hanging="284"/>
        <w:jc w:val="both"/>
        <w:rPr>
          <w:sz w:val="28"/>
          <w:szCs w:val="28"/>
        </w:rPr>
      </w:pPr>
      <w:r w:rsidRPr="00540169">
        <w:rPr>
          <w:sz w:val="28"/>
          <w:szCs w:val="28"/>
        </w:rPr>
        <w:t>развитие системы дополнительных образовательных услуг, предоставляющей каждому ученику гибкие возможности для формирования индивидуальной образовательной траектории;</w:t>
      </w:r>
    </w:p>
    <w:p w:rsidR="005600A4" w:rsidRPr="00540169" w:rsidRDefault="005600A4" w:rsidP="0037712E">
      <w:pPr>
        <w:numPr>
          <w:ilvl w:val="0"/>
          <w:numId w:val="46"/>
        </w:numPr>
        <w:tabs>
          <w:tab w:val="left" w:pos="284"/>
        </w:tabs>
        <w:ind w:left="284" w:hanging="284"/>
        <w:jc w:val="both"/>
        <w:rPr>
          <w:sz w:val="28"/>
          <w:szCs w:val="28"/>
        </w:rPr>
      </w:pPr>
      <w:r w:rsidRPr="00540169">
        <w:rPr>
          <w:sz w:val="28"/>
          <w:szCs w:val="28"/>
        </w:rPr>
        <w:t>новые подходы в дидактике, нацеленные на отработку механизма использования в работе с детьми с разным уровнем развития познавательных способностей современных развивающих технологий, обеспечивающих формирование базовых компетентностей современного человека:</w:t>
      </w:r>
    </w:p>
    <w:p w:rsidR="005600A4" w:rsidRPr="00540169" w:rsidRDefault="005600A4" w:rsidP="0037712E">
      <w:pPr>
        <w:numPr>
          <w:ilvl w:val="0"/>
          <w:numId w:val="47"/>
        </w:numPr>
        <w:tabs>
          <w:tab w:val="num" w:pos="567"/>
        </w:tabs>
        <w:ind w:left="567" w:hanging="283"/>
        <w:jc w:val="both"/>
        <w:rPr>
          <w:sz w:val="28"/>
          <w:szCs w:val="28"/>
        </w:rPr>
      </w:pPr>
      <w:r w:rsidRPr="00540169">
        <w:rPr>
          <w:sz w:val="28"/>
          <w:szCs w:val="28"/>
        </w:rPr>
        <w:t>информационной (умение искать, анализировать, преобразовывать, применять информацию для решения проблем);</w:t>
      </w:r>
    </w:p>
    <w:p w:rsidR="005600A4" w:rsidRPr="00540169" w:rsidRDefault="005600A4" w:rsidP="0037712E">
      <w:pPr>
        <w:numPr>
          <w:ilvl w:val="0"/>
          <w:numId w:val="47"/>
        </w:numPr>
        <w:tabs>
          <w:tab w:val="num" w:pos="567"/>
        </w:tabs>
        <w:ind w:left="567" w:hanging="283"/>
        <w:jc w:val="both"/>
        <w:rPr>
          <w:sz w:val="28"/>
          <w:szCs w:val="28"/>
        </w:rPr>
      </w:pPr>
      <w:r w:rsidRPr="00540169">
        <w:rPr>
          <w:sz w:val="28"/>
          <w:szCs w:val="28"/>
        </w:rPr>
        <w:t>коммуникативной (умение эффективно сотрудничать с другими людьми);</w:t>
      </w:r>
    </w:p>
    <w:p w:rsidR="005600A4" w:rsidRPr="00540169" w:rsidRDefault="005600A4" w:rsidP="0037712E">
      <w:pPr>
        <w:numPr>
          <w:ilvl w:val="0"/>
          <w:numId w:val="47"/>
        </w:numPr>
        <w:tabs>
          <w:tab w:val="num" w:pos="567"/>
        </w:tabs>
        <w:ind w:left="567" w:hanging="283"/>
        <w:jc w:val="both"/>
        <w:rPr>
          <w:sz w:val="28"/>
          <w:szCs w:val="28"/>
        </w:rPr>
      </w:pPr>
      <w:r w:rsidRPr="00540169">
        <w:rPr>
          <w:sz w:val="28"/>
          <w:szCs w:val="28"/>
        </w:rPr>
        <w:t>самоорганизация (умение ставить цели, планировать, ответственно относиться к здоровью, полноценно использовать личностные ресурсы);</w:t>
      </w:r>
    </w:p>
    <w:p w:rsidR="005600A4" w:rsidRPr="00540169" w:rsidRDefault="005600A4" w:rsidP="0037712E">
      <w:pPr>
        <w:numPr>
          <w:ilvl w:val="0"/>
          <w:numId w:val="47"/>
        </w:numPr>
        <w:tabs>
          <w:tab w:val="num" w:pos="567"/>
        </w:tabs>
        <w:ind w:left="567" w:hanging="283"/>
        <w:jc w:val="both"/>
        <w:rPr>
          <w:sz w:val="28"/>
          <w:szCs w:val="28"/>
        </w:rPr>
      </w:pPr>
      <w:r w:rsidRPr="00540169">
        <w:rPr>
          <w:sz w:val="28"/>
          <w:szCs w:val="28"/>
        </w:rPr>
        <w:t>самообразование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5600A4" w:rsidRPr="00540169" w:rsidRDefault="005600A4" w:rsidP="0037712E">
      <w:pPr>
        <w:numPr>
          <w:ilvl w:val="0"/>
          <w:numId w:val="55"/>
        </w:numPr>
        <w:tabs>
          <w:tab w:val="left" w:pos="284"/>
        </w:tabs>
        <w:ind w:left="284" w:hanging="284"/>
        <w:jc w:val="both"/>
        <w:rPr>
          <w:sz w:val="28"/>
          <w:szCs w:val="28"/>
        </w:rPr>
      </w:pPr>
      <w:r w:rsidRPr="00540169">
        <w:rPr>
          <w:sz w:val="28"/>
          <w:szCs w:val="28"/>
        </w:rPr>
        <w:t xml:space="preserve">совершенствование системы внутренней (школьной) системы оценки качества и учёта учебных достижений школьников и их индивидуального прогресса, ориентированной не столько на регулирование </w:t>
      </w:r>
      <w:r w:rsidR="00A114B6" w:rsidRPr="00540169">
        <w:rPr>
          <w:sz w:val="28"/>
          <w:szCs w:val="28"/>
        </w:rPr>
        <w:t>образовательной деятельности</w:t>
      </w:r>
      <w:r w:rsidRPr="00540169">
        <w:rPr>
          <w:sz w:val="28"/>
          <w:szCs w:val="28"/>
        </w:rPr>
        <w:t>, сколько на новые результаты; формирование системы объективного учёта внеучебных достижений обучающихся;</w:t>
      </w:r>
    </w:p>
    <w:p w:rsidR="005600A4" w:rsidRPr="00540169" w:rsidRDefault="005600A4" w:rsidP="00001857">
      <w:pPr>
        <w:tabs>
          <w:tab w:val="left" w:pos="284"/>
        </w:tabs>
        <w:ind w:left="284" w:hanging="284"/>
        <w:jc w:val="both"/>
        <w:rPr>
          <w:sz w:val="28"/>
          <w:szCs w:val="28"/>
        </w:rPr>
      </w:pPr>
      <w:r w:rsidRPr="00540169">
        <w:rPr>
          <w:sz w:val="28"/>
          <w:szCs w:val="28"/>
        </w:rPr>
        <w:t>- отказ от предметоцентризма, усиление роли дисциплин, обеспечивающих успешную социализацию учащихся – экономики, истории, права, литературы, русского и иностранного языков, улучшение профессиональной ориентации и трудового обучения;</w:t>
      </w:r>
    </w:p>
    <w:p w:rsidR="005600A4" w:rsidRPr="00540169" w:rsidRDefault="005600A4" w:rsidP="00001857">
      <w:pPr>
        <w:numPr>
          <w:ilvl w:val="0"/>
          <w:numId w:val="3"/>
        </w:numPr>
        <w:tabs>
          <w:tab w:val="num" w:pos="284"/>
        </w:tabs>
        <w:ind w:left="284" w:hanging="284"/>
        <w:jc w:val="both"/>
        <w:rPr>
          <w:sz w:val="28"/>
          <w:szCs w:val="28"/>
        </w:rPr>
      </w:pPr>
      <w:r w:rsidRPr="00540169">
        <w:rPr>
          <w:bCs/>
          <w:sz w:val="28"/>
          <w:szCs w:val="28"/>
        </w:rPr>
        <w:t>повышение уровня гражданско-правовой культуры детей как фактора снижения поведенческих рисков</w:t>
      </w:r>
      <w:r w:rsidRPr="00540169">
        <w:rPr>
          <w:sz w:val="28"/>
          <w:szCs w:val="28"/>
        </w:rPr>
        <w:t>;</w:t>
      </w:r>
    </w:p>
    <w:p w:rsidR="005600A4" w:rsidRPr="00540169" w:rsidRDefault="005600A4" w:rsidP="00001857">
      <w:pPr>
        <w:numPr>
          <w:ilvl w:val="0"/>
          <w:numId w:val="3"/>
        </w:numPr>
        <w:tabs>
          <w:tab w:val="num" w:pos="284"/>
        </w:tabs>
        <w:ind w:left="284" w:hanging="284"/>
        <w:jc w:val="both"/>
        <w:rPr>
          <w:sz w:val="28"/>
          <w:szCs w:val="28"/>
        </w:rPr>
      </w:pPr>
      <w:r w:rsidRPr="00540169">
        <w:rPr>
          <w:sz w:val="28"/>
          <w:szCs w:val="28"/>
        </w:rPr>
        <w:t>повышение удельного веса и качества занятий физической культурой в урочное и внеурочное время;</w:t>
      </w:r>
    </w:p>
    <w:p w:rsidR="005600A4" w:rsidRPr="00540169" w:rsidRDefault="005600A4" w:rsidP="00001857">
      <w:pPr>
        <w:numPr>
          <w:ilvl w:val="0"/>
          <w:numId w:val="3"/>
        </w:numPr>
        <w:tabs>
          <w:tab w:val="left" w:pos="284"/>
        </w:tabs>
        <w:ind w:left="284" w:hanging="284"/>
        <w:jc w:val="both"/>
        <w:rPr>
          <w:sz w:val="28"/>
          <w:szCs w:val="28"/>
        </w:rPr>
      </w:pPr>
      <w:r w:rsidRPr="00540169">
        <w:rPr>
          <w:sz w:val="28"/>
          <w:szCs w:val="28"/>
        </w:rPr>
        <w:t>формирование нового учителя с достаточно широкой эрудицией, работающего в режиме творческого поиска.</w:t>
      </w:r>
    </w:p>
    <w:p w:rsidR="007A3EF5" w:rsidRPr="00540169" w:rsidRDefault="00922A9C" w:rsidP="00001857">
      <w:pPr>
        <w:pStyle w:val="a9"/>
        <w:spacing w:after="0"/>
        <w:ind w:left="0" w:firstLine="539"/>
        <w:jc w:val="both"/>
        <w:rPr>
          <w:b/>
          <w:sz w:val="28"/>
          <w:szCs w:val="28"/>
        </w:rPr>
      </w:pPr>
      <w:r w:rsidRPr="00540169">
        <w:rPr>
          <w:sz w:val="28"/>
          <w:szCs w:val="28"/>
        </w:rPr>
        <w:t xml:space="preserve">Отвечая на вызовы времени, педагогический коллектив сформулировал </w:t>
      </w:r>
      <w:r w:rsidRPr="00540169">
        <w:rPr>
          <w:b/>
          <w:i/>
          <w:sz w:val="28"/>
          <w:szCs w:val="28"/>
        </w:rPr>
        <w:t>главную цель</w:t>
      </w:r>
      <w:r w:rsidRPr="00540169">
        <w:rPr>
          <w:sz w:val="28"/>
          <w:szCs w:val="28"/>
        </w:rPr>
        <w:t xml:space="preserve"> школы в духе личностно-ориентированного образования, а ключевой проблемой школы </w:t>
      </w:r>
      <w:r w:rsidRPr="00F5753D">
        <w:rPr>
          <w:sz w:val="28"/>
          <w:szCs w:val="28"/>
        </w:rPr>
        <w:t xml:space="preserve">стала </w:t>
      </w:r>
      <w:r w:rsidRPr="00F5753D">
        <w:rPr>
          <w:b/>
          <w:i/>
          <w:sz w:val="28"/>
          <w:szCs w:val="28"/>
        </w:rPr>
        <w:t xml:space="preserve">проблема освоения </w:t>
      </w:r>
      <w:r w:rsidR="007A3EF5" w:rsidRPr="00F5753D">
        <w:rPr>
          <w:b/>
          <w:i/>
          <w:sz w:val="28"/>
          <w:szCs w:val="28"/>
        </w:rPr>
        <w:t xml:space="preserve">системно-деятельностного подхода и </w:t>
      </w:r>
      <w:r w:rsidRPr="00F5753D">
        <w:rPr>
          <w:b/>
          <w:i/>
          <w:sz w:val="28"/>
          <w:szCs w:val="28"/>
        </w:rPr>
        <w:t>личностно-ориентированной педагогической культуры</w:t>
      </w:r>
      <w:r w:rsidRPr="00F5753D">
        <w:rPr>
          <w:b/>
          <w:sz w:val="28"/>
          <w:szCs w:val="28"/>
        </w:rPr>
        <w:t>.</w:t>
      </w:r>
      <w:r w:rsidRPr="00540169">
        <w:rPr>
          <w:sz w:val="28"/>
          <w:szCs w:val="28"/>
        </w:rPr>
        <w:t xml:space="preserve"> </w:t>
      </w:r>
      <w:r w:rsidR="005600A4" w:rsidRPr="00540169">
        <w:rPr>
          <w:sz w:val="28"/>
          <w:szCs w:val="28"/>
        </w:rPr>
        <w:t>П</w:t>
      </w:r>
      <w:r w:rsidR="007A3EF5" w:rsidRPr="00540169">
        <w:rPr>
          <w:sz w:val="28"/>
          <w:szCs w:val="28"/>
        </w:rPr>
        <w:t>едагогически</w:t>
      </w:r>
      <w:r w:rsidR="00072F2C" w:rsidRPr="00540169">
        <w:rPr>
          <w:sz w:val="28"/>
          <w:szCs w:val="28"/>
        </w:rPr>
        <w:t>ми</w:t>
      </w:r>
      <w:r w:rsidR="007A3EF5" w:rsidRPr="00540169">
        <w:rPr>
          <w:sz w:val="28"/>
          <w:szCs w:val="28"/>
        </w:rPr>
        <w:t xml:space="preserve"> цел</w:t>
      </w:r>
      <w:r w:rsidR="00072F2C" w:rsidRPr="00540169">
        <w:rPr>
          <w:sz w:val="28"/>
          <w:szCs w:val="28"/>
        </w:rPr>
        <w:t>ями</w:t>
      </w:r>
      <w:r w:rsidR="007A3EF5" w:rsidRPr="00540169">
        <w:rPr>
          <w:sz w:val="28"/>
          <w:szCs w:val="28"/>
        </w:rPr>
        <w:t xml:space="preserve"> общего образования</w:t>
      </w:r>
      <w:r w:rsidR="00072F2C" w:rsidRPr="00540169">
        <w:rPr>
          <w:sz w:val="28"/>
          <w:szCs w:val="28"/>
        </w:rPr>
        <w:t>, реализовать которые в отношении каждого школьника стремится педагогический коллектив, стали</w:t>
      </w:r>
      <w:r w:rsidR="007A3EF5" w:rsidRPr="00540169">
        <w:rPr>
          <w:sz w:val="28"/>
          <w:szCs w:val="28"/>
        </w:rPr>
        <w:t>:</w:t>
      </w:r>
    </w:p>
    <w:p w:rsidR="007A3EF5" w:rsidRPr="00540169" w:rsidRDefault="007A3EF5" w:rsidP="00001857">
      <w:pPr>
        <w:tabs>
          <w:tab w:val="num" w:pos="0"/>
        </w:tabs>
        <w:jc w:val="both"/>
        <w:rPr>
          <w:b/>
          <w:sz w:val="28"/>
          <w:szCs w:val="28"/>
        </w:rPr>
      </w:pPr>
      <w:r w:rsidRPr="00540169">
        <w:rPr>
          <w:sz w:val="28"/>
          <w:szCs w:val="28"/>
        </w:rPr>
        <w:t>1.</w:t>
      </w:r>
      <w:r w:rsidRPr="00540169">
        <w:rPr>
          <w:b/>
          <w:sz w:val="28"/>
          <w:szCs w:val="28"/>
        </w:rPr>
        <w:t xml:space="preserve"> Научить организовывать свою деятельность</w:t>
      </w:r>
      <w:r w:rsidRPr="00540169">
        <w:rPr>
          <w:sz w:val="28"/>
          <w:szCs w:val="28"/>
        </w:rPr>
        <w:t xml:space="preserve">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7A3EF5" w:rsidRPr="00540169" w:rsidRDefault="007A3EF5" w:rsidP="00001857">
      <w:pPr>
        <w:tabs>
          <w:tab w:val="num" w:pos="0"/>
        </w:tabs>
        <w:jc w:val="both"/>
        <w:rPr>
          <w:b/>
          <w:sz w:val="28"/>
          <w:szCs w:val="28"/>
        </w:rPr>
      </w:pPr>
      <w:r w:rsidRPr="00540169">
        <w:rPr>
          <w:sz w:val="28"/>
          <w:szCs w:val="28"/>
        </w:rPr>
        <w:t xml:space="preserve">2. </w:t>
      </w:r>
      <w:r w:rsidRPr="00540169">
        <w:rPr>
          <w:b/>
          <w:sz w:val="28"/>
          <w:szCs w:val="28"/>
        </w:rPr>
        <w:t xml:space="preserve">Научить объяснять явления действительности </w:t>
      </w:r>
      <w:r w:rsidRPr="00540169">
        <w:rPr>
          <w:sz w:val="28"/>
          <w:szCs w:val="28"/>
        </w:rPr>
        <w:t>–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w:t>
      </w:r>
    </w:p>
    <w:p w:rsidR="007A3EF5" w:rsidRPr="00540169" w:rsidRDefault="007A3EF5" w:rsidP="00001857">
      <w:pPr>
        <w:tabs>
          <w:tab w:val="num" w:pos="0"/>
        </w:tabs>
        <w:jc w:val="both"/>
        <w:rPr>
          <w:b/>
          <w:sz w:val="28"/>
          <w:szCs w:val="28"/>
        </w:rPr>
      </w:pPr>
      <w:r w:rsidRPr="00540169">
        <w:rPr>
          <w:sz w:val="28"/>
          <w:szCs w:val="28"/>
        </w:rPr>
        <w:t>3.</w:t>
      </w:r>
      <w:r w:rsidRPr="00540169">
        <w:rPr>
          <w:b/>
          <w:sz w:val="28"/>
          <w:szCs w:val="28"/>
        </w:rPr>
        <w:t xml:space="preserve"> Научить ориентироваться в мире социальных, нравственных и эстетических ценностей</w:t>
      </w:r>
      <w:r w:rsidRPr="00540169">
        <w:rPr>
          <w:sz w:val="28"/>
          <w:szCs w:val="28"/>
        </w:rPr>
        <w:t xml:space="preserve"> –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7A3EF5" w:rsidRPr="00540169" w:rsidRDefault="007A3EF5" w:rsidP="00001857">
      <w:pPr>
        <w:tabs>
          <w:tab w:val="num" w:pos="0"/>
        </w:tabs>
        <w:jc w:val="both"/>
        <w:rPr>
          <w:b/>
          <w:sz w:val="28"/>
          <w:szCs w:val="28"/>
        </w:rPr>
      </w:pPr>
      <w:r w:rsidRPr="00540169">
        <w:rPr>
          <w:sz w:val="28"/>
          <w:szCs w:val="28"/>
        </w:rPr>
        <w:t xml:space="preserve">4. </w:t>
      </w:r>
      <w:r w:rsidRPr="00540169">
        <w:rPr>
          <w:b/>
          <w:sz w:val="28"/>
          <w:szCs w:val="28"/>
        </w:rPr>
        <w:t>Научить решать проблемы, связанные с выполнением человеком определенной социальной роли</w:t>
      </w:r>
      <w:r w:rsidRPr="00540169">
        <w:rPr>
          <w:sz w:val="28"/>
          <w:szCs w:val="28"/>
        </w:rPr>
        <w:t xml:space="preserve"> (избирателя, потребителя, пользователя, жителя определенной местности и т. д.) – сформировать способность анализировать конкретные жизненные ситуации и выбирать способы поведения, адекватные этим ситуациям.</w:t>
      </w:r>
    </w:p>
    <w:p w:rsidR="007A3EF5" w:rsidRPr="00540169" w:rsidRDefault="007A3EF5" w:rsidP="00001857">
      <w:pPr>
        <w:tabs>
          <w:tab w:val="num" w:pos="0"/>
        </w:tabs>
        <w:jc w:val="both"/>
        <w:rPr>
          <w:b/>
          <w:sz w:val="28"/>
          <w:szCs w:val="28"/>
        </w:rPr>
      </w:pPr>
      <w:r w:rsidRPr="00540169">
        <w:rPr>
          <w:sz w:val="28"/>
          <w:szCs w:val="28"/>
        </w:rPr>
        <w:t>5.</w:t>
      </w:r>
      <w:r w:rsidRPr="00540169">
        <w:rPr>
          <w:b/>
          <w:sz w:val="28"/>
          <w:szCs w:val="28"/>
        </w:rPr>
        <w:t xml:space="preserve"> Сформировать ключевые навыки (ключевые компетентности)</w:t>
      </w:r>
      <w:r w:rsidRPr="00540169">
        <w:rPr>
          <w:sz w:val="28"/>
          <w:szCs w:val="28"/>
        </w:rPr>
        <w:t>, имеющие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7A3EF5" w:rsidRPr="00540169" w:rsidRDefault="007A3EF5" w:rsidP="00001857">
      <w:pPr>
        <w:tabs>
          <w:tab w:val="num" w:pos="0"/>
        </w:tabs>
        <w:jc w:val="both"/>
        <w:rPr>
          <w:sz w:val="28"/>
          <w:szCs w:val="28"/>
        </w:rPr>
      </w:pPr>
      <w:r w:rsidRPr="00540169">
        <w:rPr>
          <w:sz w:val="28"/>
          <w:szCs w:val="28"/>
        </w:rPr>
        <w:t>6.</w:t>
      </w:r>
      <w:r w:rsidRPr="00540169">
        <w:rPr>
          <w:b/>
          <w:sz w:val="28"/>
          <w:szCs w:val="28"/>
        </w:rPr>
        <w:t xml:space="preserve"> Подготовить к профессиональному выбору</w:t>
      </w:r>
      <w:r w:rsidRPr="00540169">
        <w:rPr>
          <w:sz w:val="28"/>
          <w:szCs w:val="28"/>
        </w:rPr>
        <w:t>, т.е. научить ориентироваться в мире профессий, в ситуации на рынке труда и в системе профессионального образования, в собственных интересах и возможностях, подготовить к условиям обучения в профессиональном учебном заведении, сформировать знания и умения, имеющие опорное значение для профессионального образования определенного профиля.</w:t>
      </w:r>
    </w:p>
    <w:p w:rsidR="00922A9C" w:rsidRPr="00540169" w:rsidRDefault="00922A9C" w:rsidP="00001857">
      <w:pPr>
        <w:jc w:val="center"/>
        <w:rPr>
          <w:b/>
          <w:sz w:val="28"/>
          <w:szCs w:val="28"/>
        </w:rPr>
      </w:pPr>
      <w:r w:rsidRPr="00540169">
        <w:rPr>
          <w:b/>
          <w:sz w:val="28"/>
          <w:szCs w:val="28"/>
        </w:rPr>
        <w:t>Миссия школы:</w:t>
      </w:r>
    </w:p>
    <w:p w:rsidR="00922A9C" w:rsidRPr="00540169" w:rsidRDefault="00404EC0" w:rsidP="00404EC0">
      <w:pPr>
        <w:jc w:val="both"/>
        <w:rPr>
          <w:sz w:val="28"/>
          <w:szCs w:val="28"/>
        </w:rPr>
      </w:pPr>
      <w:r>
        <w:rPr>
          <w:sz w:val="28"/>
          <w:szCs w:val="28"/>
        </w:rPr>
        <w:t xml:space="preserve">- </w:t>
      </w:r>
      <w:r w:rsidR="00922A9C" w:rsidRPr="00540169">
        <w:rPr>
          <w:sz w:val="28"/>
          <w:szCs w:val="28"/>
        </w:rPr>
        <w:t>в настоящее время образование в школе из способа обучения перерастает в способ развития общекультурного потенциала личности, т.е. формирует способность личности выпускника к  национальной и общечеловеческой духовной и культурной идентификации;</w:t>
      </w:r>
    </w:p>
    <w:p w:rsidR="00922A9C" w:rsidRPr="00540169" w:rsidRDefault="00404EC0" w:rsidP="00404EC0">
      <w:pPr>
        <w:pStyle w:val="a7"/>
        <w:rPr>
          <w:szCs w:val="28"/>
        </w:rPr>
      </w:pPr>
      <w:r>
        <w:rPr>
          <w:szCs w:val="28"/>
        </w:rPr>
        <w:t xml:space="preserve">- </w:t>
      </w:r>
      <w:r w:rsidR="00922A9C" w:rsidRPr="00540169">
        <w:rPr>
          <w:szCs w:val="28"/>
        </w:rPr>
        <w:t>школа должна обеспечить достижение учащимся такого уровня образования, который не только максимально полно раскроет его потенциал, но и обеспечит дальнейшее развитие его личности, в том числе и путём самообразования;</w:t>
      </w:r>
    </w:p>
    <w:p w:rsidR="00922A9C" w:rsidRPr="00540169" w:rsidRDefault="00404EC0" w:rsidP="00404EC0">
      <w:pPr>
        <w:pStyle w:val="a7"/>
        <w:rPr>
          <w:szCs w:val="28"/>
        </w:rPr>
      </w:pPr>
      <w:r>
        <w:rPr>
          <w:szCs w:val="28"/>
        </w:rPr>
        <w:t xml:space="preserve">- </w:t>
      </w:r>
      <w:r w:rsidR="00922A9C" w:rsidRPr="00540169">
        <w:rPr>
          <w:szCs w:val="28"/>
        </w:rPr>
        <w:t>в общем смысле школа является государственно-общественным институтом, который гарантирует интеллектуальное, нравственное и физическое развитие учащихся, обеспечивает образовательные потребности своего микросоциума и, в конечном итоге, работает на укрепление нравственного и физического здоровья нации.</w:t>
      </w:r>
    </w:p>
    <w:p w:rsidR="00922A9C" w:rsidRPr="00540169" w:rsidRDefault="00922A9C" w:rsidP="00001857">
      <w:pPr>
        <w:pStyle w:val="a7"/>
        <w:ind w:firstLine="284"/>
        <w:jc w:val="center"/>
        <w:rPr>
          <w:b/>
          <w:szCs w:val="28"/>
        </w:rPr>
      </w:pPr>
      <w:r w:rsidRPr="00540169">
        <w:rPr>
          <w:b/>
          <w:szCs w:val="28"/>
        </w:rPr>
        <w:t>Стратегические</w:t>
      </w:r>
      <w:r w:rsidR="00C53616">
        <w:rPr>
          <w:b/>
          <w:szCs w:val="28"/>
        </w:rPr>
        <w:t xml:space="preserve"> идеи образовательной программы</w:t>
      </w:r>
    </w:p>
    <w:p w:rsidR="00922A9C" w:rsidRPr="00540169" w:rsidRDefault="00922A9C" w:rsidP="00001857">
      <w:pPr>
        <w:pStyle w:val="a7"/>
        <w:ind w:firstLine="567"/>
        <w:rPr>
          <w:szCs w:val="28"/>
        </w:rPr>
      </w:pPr>
      <w:r w:rsidRPr="00540169">
        <w:rPr>
          <w:szCs w:val="28"/>
        </w:rPr>
        <w:t>Для достижения поставленных выше целей школа продолжает развивать свои лучшие традиции в рамках модели «Нравственность, здоровье, интеллект», усилив акценты в соответствии с требованиями современных идей в русле личностно-ориентированного образования.</w:t>
      </w:r>
    </w:p>
    <w:p w:rsidR="00922A9C" w:rsidRPr="00540169" w:rsidRDefault="00922A9C" w:rsidP="00001857">
      <w:pPr>
        <w:pStyle w:val="a7"/>
        <w:ind w:firstLine="567"/>
        <w:rPr>
          <w:szCs w:val="28"/>
        </w:rPr>
      </w:pPr>
      <w:r w:rsidRPr="00540169">
        <w:rPr>
          <w:szCs w:val="28"/>
        </w:rPr>
        <w:t>Главная ценность – сам ребёнок, его культура и творчество.</w:t>
      </w:r>
    </w:p>
    <w:p w:rsidR="00922A9C" w:rsidRPr="00540169" w:rsidRDefault="00922A9C" w:rsidP="00001857">
      <w:pPr>
        <w:pStyle w:val="a7"/>
        <w:ind w:firstLine="567"/>
        <w:rPr>
          <w:szCs w:val="28"/>
        </w:rPr>
      </w:pPr>
      <w:r w:rsidRPr="00540169">
        <w:rPr>
          <w:szCs w:val="28"/>
        </w:rPr>
        <w:t>Процесс обучения есть процесс обмена ценностями между поколениями.</w:t>
      </w:r>
    </w:p>
    <w:p w:rsidR="00922A9C" w:rsidRPr="00540169" w:rsidRDefault="00922A9C" w:rsidP="00001857">
      <w:pPr>
        <w:pStyle w:val="a7"/>
        <w:ind w:firstLine="567"/>
        <w:rPr>
          <w:szCs w:val="28"/>
        </w:rPr>
      </w:pPr>
      <w:r w:rsidRPr="00540169">
        <w:rPr>
          <w:szCs w:val="28"/>
        </w:rPr>
        <w:t>Основная задача – максимально полное развитие ребёнка при помощи системы развивающего обучения.</w:t>
      </w:r>
    </w:p>
    <w:p w:rsidR="00922A9C" w:rsidRPr="00540169" w:rsidRDefault="00922A9C" w:rsidP="00001857">
      <w:pPr>
        <w:pStyle w:val="a7"/>
        <w:ind w:firstLine="567"/>
        <w:rPr>
          <w:szCs w:val="28"/>
        </w:rPr>
      </w:pPr>
      <w:r w:rsidRPr="00540169">
        <w:rPr>
          <w:szCs w:val="28"/>
        </w:rPr>
        <w:t>Эффективная система развивающего обучения реализуется на основе совместной продуктивной деятельности учителя и учащихся в зонах их ближайшего развития с подключением родителей к этой деятельности.</w:t>
      </w:r>
    </w:p>
    <w:p w:rsidR="00DB3A7C" w:rsidRDefault="00DB3A7C" w:rsidP="00001857">
      <w:pPr>
        <w:pStyle w:val="a7"/>
        <w:jc w:val="center"/>
        <w:rPr>
          <w:b/>
          <w:szCs w:val="28"/>
        </w:rPr>
      </w:pPr>
    </w:p>
    <w:p w:rsidR="00922A9C" w:rsidRPr="00540169" w:rsidRDefault="00922A9C" w:rsidP="00001857">
      <w:pPr>
        <w:pStyle w:val="a7"/>
        <w:jc w:val="center"/>
        <w:rPr>
          <w:b/>
          <w:szCs w:val="28"/>
        </w:rPr>
      </w:pPr>
      <w:r w:rsidRPr="00540169">
        <w:rPr>
          <w:b/>
          <w:szCs w:val="28"/>
        </w:rPr>
        <w:t>Условия и особенности реализаци</w:t>
      </w:r>
      <w:r w:rsidR="00C53616">
        <w:rPr>
          <w:b/>
          <w:szCs w:val="28"/>
        </w:rPr>
        <w:t>и стратегических идей программы</w:t>
      </w:r>
    </w:p>
    <w:p w:rsidR="00922A9C" w:rsidRPr="00540169" w:rsidRDefault="00922A9C" w:rsidP="00001857">
      <w:pPr>
        <w:pStyle w:val="a7"/>
        <w:numPr>
          <w:ilvl w:val="1"/>
          <w:numId w:val="4"/>
        </w:numPr>
        <w:tabs>
          <w:tab w:val="num" w:pos="284"/>
        </w:tabs>
        <w:ind w:left="284" w:hanging="284"/>
        <w:rPr>
          <w:szCs w:val="28"/>
        </w:rPr>
      </w:pPr>
      <w:r w:rsidRPr="00540169">
        <w:rPr>
          <w:szCs w:val="28"/>
        </w:rPr>
        <w:t>Создание индивидуального облика модели школы «Нравственность, здоровье, интеллект», сохранение уникального педагогического опыта и инновационных технологий, высокого уровня педагогической культуры, которым отличаются наиболее активно и творчески работающие учителя.</w:t>
      </w:r>
    </w:p>
    <w:p w:rsidR="00922A9C" w:rsidRPr="00540169" w:rsidRDefault="00922A9C" w:rsidP="00001857">
      <w:pPr>
        <w:pStyle w:val="a7"/>
        <w:numPr>
          <w:ilvl w:val="1"/>
          <w:numId w:val="4"/>
        </w:numPr>
        <w:tabs>
          <w:tab w:val="num" w:pos="284"/>
        </w:tabs>
        <w:ind w:left="284" w:hanging="284"/>
        <w:rPr>
          <w:szCs w:val="28"/>
        </w:rPr>
      </w:pPr>
      <w:r w:rsidRPr="00540169">
        <w:rPr>
          <w:szCs w:val="28"/>
        </w:rPr>
        <w:t>Создание и развитие атмосферы педагогического поиска, формирование среды взаимоотношений сотрудничества и сотворчества учителей, учащихся и родителей, основанной на взаимном уважении, соучастии, сопереживании.</w:t>
      </w:r>
    </w:p>
    <w:p w:rsidR="00922A9C" w:rsidRPr="00540169" w:rsidRDefault="00922A9C" w:rsidP="00001857">
      <w:pPr>
        <w:pStyle w:val="a7"/>
        <w:numPr>
          <w:ilvl w:val="1"/>
          <w:numId w:val="4"/>
        </w:numPr>
        <w:tabs>
          <w:tab w:val="num" w:pos="284"/>
        </w:tabs>
        <w:ind w:left="284" w:hanging="284"/>
        <w:rPr>
          <w:szCs w:val="28"/>
        </w:rPr>
      </w:pPr>
      <w:r w:rsidRPr="00540169">
        <w:rPr>
          <w:szCs w:val="28"/>
        </w:rPr>
        <w:t>Отказ учителей от авторитаризма в общении с учащимися и широкое внедрение природосообразных, личностно-ориентированных, здоровье сберегающих педагогических технологий.</w:t>
      </w:r>
    </w:p>
    <w:p w:rsidR="00922A9C" w:rsidRPr="00540169" w:rsidRDefault="00922A9C" w:rsidP="00001857">
      <w:pPr>
        <w:pStyle w:val="a7"/>
        <w:numPr>
          <w:ilvl w:val="1"/>
          <w:numId w:val="4"/>
        </w:numPr>
        <w:tabs>
          <w:tab w:val="num" w:pos="284"/>
        </w:tabs>
        <w:ind w:left="284" w:hanging="284"/>
        <w:rPr>
          <w:szCs w:val="28"/>
        </w:rPr>
      </w:pPr>
      <w:r w:rsidRPr="00540169">
        <w:rPr>
          <w:szCs w:val="28"/>
        </w:rPr>
        <w:t>Работа по гуманизации мышления учащихся, опирающаяся на обновление содержания изучаемого учебного материала,  новые подходы к методам изучения этого материала, приоритет продуктивной целеполагающей деятельности ученика и учителя.</w:t>
      </w:r>
    </w:p>
    <w:p w:rsidR="00922A9C" w:rsidRPr="00540169" w:rsidRDefault="00070241" w:rsidP="00001857">
      <w:pPr>
        <w:pStyle w:val="a7"/>
        <w:jc w:val="center"/>
        <w:rPr>
          <w:b/>
          <w:szCs w:val="28"/>
        </w:rPr>
      </w:pPr>
      <w:r>
        <w:rPr>
          <w:b/>
          <w:szCs w:val="28"/>
        </w:rPr>
        <w:t>Модель выпускника школы</w:t>
      </w:r>
    </w:p>
    <w:p w:rsidR="00A86F6A" w:rsidRPr="00540169" w:rsidRDefault="00A86F6A" w:rsidP="00001857">
      <w:pPr>
        <w:pStyle w:val="31"/>
        <w:widowControl w:val="0"/>
        <w:ind w:firstLine="567"/>
        <w:jc w:val="both"/>
        <w:rPr>
          <w:szCs w:val="28"/>
        </w:rPr>
      </w:pPr>
      <w:r w:rsidRPr="000F2F7B">
        <w:rPr>
          <w:szCs w:val="28"/>
        </w:rPr>
        <w:t>В условиях глобального рынка, в котором участвует и Россия, такие качества личности как</w:t>
      </w:r>
      <w:r w:rsidRPr="00540169">
        <w:rPr>
          <w:szCs w:val="28"/>
        </w:rPr>
        <w:t xml:space="preserve"> инициативность, способность творчески мыслить и находить нестандартные решения востребованы не только отдельными гражданами, но и целыми творческими коллективами, предприятиями и регионами.</w:t>
      </w:r>
    </w:p>
    <w:p w:rsidR="00922A9C" w:rsidRPr="00540169" w:rsidRDefault="00922A9C" w:rsidP="00001857">
      <w:pPr>
        <w:pStyle w:val="31"/>
        <w:widowControl w:val="0"/>
        <w:ind w:firstLine="567"/>
        <w:jc w:val="both"/>
        <w:rPr>
          <w:b/>
          <w:szCs w:val="28"/>
        </w:rPr>
      </w:pPr>
      <w:r w:rsidRPr="00540169">
        <w:rPr>
          <w:szCs w:val="28"/>
        </w:rPr>
        <w:t xml:space="preserve">Исходя из этих установок, в  результате освоения образовательных программ </w:t>
      </w:r>
      <w:r w:rsidR="00A86F6A" w:rsidRPr="00540169">
        <w:rPr>
          <w:szCs w:val="28"/>
        </w:rPr>
        <w:t>МБОУ</w:t>
      </w:r>
      <w:r w:rsidR="00977E48">
        <w:rPr>
          <w:szCs w:val="28"/>
        </w:rPr>
        <w:t xml:space="preserve"> </w:t>
      </w:r>
      <w:r w:rsidR="00681F52">
        <w:rPr>
          <w:szCs w:val="28"/>
          <w:lang w:val="ru-RU"/>
        </w:rPr>
        <w:t xml:space="preserve">«Краснокутская </w:t>
      </w:r>
      <w:r w:rsidR="000F2F7B">
        <w:rPr>
          <w:szCs w:val="28"/>
        </w:rPr>
        <w:t xml:space="preserve"> СОШ</w:t>
      </w:r>
      <w:r w:rsidR="00681F52">
        <w:rPr>
          <w:szCs w:val="28"/>
          <w:lang w:val="ru-RU"/>
        </w:rPr>
        <w:t>» Боковского района</w:t>
      </w:r>
      <w:r w:rsidR="00A86F6A" w:rsidRPr="00540169">
        <w:rPr>
          <w:szCs w:val="28"/>
        </w:rPr>
        <w:t xml:space="preserve"> </w:t>
      </w:r>
      <w:r w:rsidRPr="00540169">
        <w:rPr>
          <w:b/>
          <w:szCs w:val="28"/>
        </w:rPr>
        <w:t xml:space="preserve">выпускник школы </w:t>
      </w:r>
      <w:r w:rsidRPr="00540169">
        <w:rPr>
          <w:szCs w:val="28"/>
        </w:rPr>
        <w:t>должен представлять собою личность, обладающую следующими качествами и способностями</w:t>
      </w:r>
      <w:r w:rsidRPr="00540169">
        <w:rPr>
          <w:b/>
          <w:szCs w:val="28"/>
        </w:rPr>
        <w:t>:</w:t>
      </w:r>
    </w:p>
    <w:p w:rsidR="00922A9C" w:rsidRPr="00540169" w:rsidRDefault="000F2F7B" w:rsidP="000F2F7B">
      <w:pPr>
        <w:ind w:left="360"/>
        <w:jc w:val="both"/>
        <w:rPr>
          <w:sz w:val="28"/>
          <w:szCs w:val="28"/>
        </w:rPr>
      </w:pPr>
      <w:r>
        <w:rPr>
          <w:sz w:val="28"/>
          <w:szCs w:val="28"/>
        </w:rPr>
        <w:t xml:space="preserve">- </w:t>
      </w:r>
      <w:r w:rsidR="00922A9C" w:rsidRPr="00540169">
        <w:rPr>
          <w:sz w:val="28"/>
          <w:szCs w:val="28"/>
        </w:rPr>
        <w:t>открытость к новому опыту;</w:t>
      </w:r>
    </w:p>
    <w:p w:rsidR="00922A9C" w:rsidRPr="00540169" w:rsidRDefault="000F2F7B" w:rsidP="000F2F7B">
      <w:pPr>
        <w:ind w:left="360"/>
        <w:jc w:val="both"/>
        <w:rPr>
          <w:sz w:val="28"/>
          <w:szCs w:val="28"/>
        </w:rPr>
      </w:pPr>
      <w:r>
        <w:rPr>
          <w:sz w:val="28"/>
          <w:szCs w:val="28"/>
        </w:rPr>
        <w:t xml:space="preserve">- </w:t>
      </w:r>
      <w:r w:rsidR="00922A9C" w:rsidRPr="00540169">
        <w:rPr>
          <w:sz w:val="28"/>
          <w:szCs w:val="28"/>
        </w:rPr>
        <w:t>владение социально-информационными технологиями;</w:t>
      </w:r>
    </w:p>
    <w:p w:rsidR="00922A9C" w:rsidRPr="00540169" w:rsidRDefault="000F2F7B" w:rsidP="000F2F7B">
      <w:pPr>
        <w:ind w:left="360"/>
        <w:jc w:val="both"/>
        <w:rPr>
          <w:sz w:val="28"/>
          <w:szCs w:val="28"/>
        </w:rPr>
      </w:pPr>
      <w:r>
        <w:rPr>
          <w:sz w:val="28"/>
          <w:szCs w:val="28"/>
        </w:rPr>
        <w:t xml:space="preserve">- </w:t>
      </w:r>
      <w:r w:rsidR="00922A9C" w:rsidRPr="00540169">
        <w:rPr>
          <w:sz w:val="28"/>
          <w:szCs w:val="28"/>
        </w:rPr>
        <w:t>развитые интеллектуальные и коммуникативные способности;</w:t>
      </w:r>
    </w:p>
    <w:p w:rsidR="00922A9C" w:rsidRPr="00540169" w:rsidRDefault="000F2F7B" w:rsidP="000F2F7B">
      <w:pPr>
        <w:ind w:left="360"/>
        <w:jc w:val="both"/>
        <w:rPr>
          <w:sz w:val="28"/>
          <w:szCs w:val="28"/>
        </w:rPr>
      </w:pPr>
      <w:r>
        <w:rPr>
          <w:sz w:val="28"/>
          <w:szCs w:val="28"/>
        </w:rPr>
        <w:t xml:space="preserve">- </w:t>
      </w:r>
      <w:r w:rsidR="00922A9C" w:rsidRPr="00540169">
        <w:rPr>
          <w:sz w:val="28"/>
          <w:szCs w:val="28"/>
        </w:rPr>
        <w:t>сформированные общеучебные умения и навыки;</w:t>
      </w:r>
    </w:p>
    <w:p w:rsidR="00922A9C" w:rsidRPr="00540169" w:rsidRDefault="000F2F7B" w:rsidP="000F2F7B">
      <w:pPr>
        <w:ind w:left="360"/>
        <w:jc w:val="both"/>
        <w:rPr>
          <w:sz w:val="28"/>
          <w:szCs w:val="28"/>
        </w:rPr>
      </w:pPr>
      <w:r>
        <w:rPr>
          <w:sz w:val="28"/>
          <w:szCs w:val="28"/>
        </w:rPr>
        <w:t xml:space="preserve">- </w:t>
      </w:r>
      <w:r w:rsidR="00922A9C" w:rsidRPr="00540169">
        <w:rPr>
          <w:sz w:val="28"/>
          <w:szCs w:val="28"/>
        </w:rPr>
        <w:t>развитые метапредметные знания и умения, необходимые для поисковой, творческой, организационной и практической деятельности в различных  областях наук;</w:t>
      </w:r>
    </w:p>
    <w:p w:rsidR="00922A9C" w:rsidRPr="00540169" w:rsidRDefault="000F2F7B" w:rsidP="000F2F7B">
      <w:pPr>
        <w:ind w:left="360"/>
        <w:jc w:val="both"/>
        <w:rPr>
          <w:sz w:val="28"/>
          <w:szCs w:val="28"/>
        </w:rPr>
      </w:pPr>
      <w:r>
        <w:rPr>
          <w:sz w:val="28"/>
          <w:szCs w:val="28"/>
        </w:rPr>
        <w:t xml:space="preserve">- </w:t>
      </w:r>
      <w:r w:rsidR="00922A9C" w:rsidRPr="00540169">
        <w:rPr>
          <w:sz w:val="28"/>
          <w:szCs w:val="28"/>
        </w:rPr>
        <w:t>активное отношение к жизни, умение отстаивать свои мировоззренческие ценности и соотносить их с общечеловеческими нравственными нормами;</w:t>
      </w:r>
    </w:p>
    <w:p w:rsidR="00D0797C" w:rsidRPr="00540169" w:rsidRDefault="000F2F7B" w:rsidP="000F2F7B">
      <w:pPr>
        <w:ind w:left="360"/>
        <w:jc w:val="both"/>
        <w:rPr>
          <w:sz w:val="28"/>
          <w:szCs w:val="28"/>
        </w:rPr>
      </w:pPr>
      <w:r>
        <w:rPr>
          <w:sz w:val="28"/>
          <w:szCs w:val="28"/>
        </w:rPr>
        <w:t xml:space="preserve">- </w:t>
      </w:r>
      <w:r w:rsidR="00922A9C" w:rsidRPr="00540169">
        <w:rPr>
          <w:sz w:val="28"/>
          <w:szCs w:val="28"/>
        </w:rPr>
        <w:t>готовность к социальным переменам</w:t>
      </w:r>
      <w:r w:rsidR="00D0797C" w:rsidRPr="00540169">
        <w:rPr>
          <w:sz w:val="28"/>
          <w:szCs w:val="28"/>
        </w:rPr>
        <w:t>;</w:t>
      </w:r>
    </w:p>
    <w:p w:rsidR="00922A9C" w:rsidRPr="00540169" w:rsidRDefault="000F2F7B" w:rsidP="000F2F7B">
      <w:pPr>
        <w:ind w:left="360"/>
        <w:jc w:val="both"/>
        <w:rPr>
          <w:sz w:val="28"/>
          <w:szCs w:val="28"/>
        </w:rPr>
      </w:pPr>
      <w:r>
        <w:rPr>
          <w:sz w:val="28"/>
          <w:szCs w:val="28"/>
        </w:rPr>
        <w:t xml:space="preserve">- </w:t>
      </w:r>
      <w:r w:rsidR="00922A9C" w:rsidRPr="00540169">
        <w:rPr>
          <w:sz w:val="28"/>
          <w:szCs w:val="28"/>
        </w:rPr>
        <w:t>умение противостоять негативным факторам социального воздействия;</w:t>
      </w:r>
    </w:p>
    <w:p w:rsidR="00922A9C" w:rsidRPr="00540169" w:rsidRDefault="000F2F7B" w:rsidP="000F2F7B">
      <w:pPr>
        <w:ind w:left="360"/>
        <w:jc w:val="both"/>
        <w:rPr>
          <w:sz w:val="28"/>
          <w:szCs w:val="28"/>
        </w:rPr>
      </w:pPr>
      <w:r>
        <w:rPr>
          <w:sz w:val="28"/>
          <w:szCs w:val="28"/>
        </w:rPr>
        <w:t xml:space="preserve">- </w:t>
      </w:r>
      <w:r w:rsidR="00922A9C" w:rsidRPr="00540169">
        <w:rPr>
          <w:sz w:val="28"/>
          <w:szCs w:val="28"/>
        </w:rPr>
        <w:t>ответственность и гражданственность;</w:t>
      </w:r>
    </w:p>
    <w:p w:rsidR="00D0797C" w:rsidRPr="000F2F7B" w:rsidRDefault="000F2F7B" w:rsidP="000F2F7B">
      <w:pPr>
        <w:ind w:left="360"/>
        <w:jc w:val="both"/>
        <w:rPr>
          <w:sz w:val="28"/>
          <w:szCs w:val="28"/>
        </w:rPr>
      </w:pPr>
      <w:r>
        <w:rPr>
          <w:sz w:val="28"/>
          <w:szCs w:val="28"/>
        </w:rPr>
        <w:t xml:space="preserve">- </w:t>
      </w:r>
      <w:r w:rsidR="00922A9C" w:rsidRPr="000F2F7B">
        <w:rPr>
          <w:sz w:val="28"/>
          <w:szCs w:val="28"/>
        </w:rPr>
        <w:t>способность к саморазвитию и самоизменению</w:t>
      </w:r>
      <w:r w:rsidR="00D0797C" w:rsidRPr="000F2F7B">
        <w:rPr>
          <w:sz w:val="28"/>
          <w:szCs w:val="28"/>
        </w:rPr>
        <w:t>;</w:t>
      </w:r>
    </w:p>
    <w:p w:rsidR="006261F6" w:rsidRDefault="000F2F7B" w:rsidP="000F2F7B">
      <w:pPr>
        <w:ind w:left="360"/>
        <w:jc w:val="both"/>
        <w:rPr>
          <w:sz w:val="28"/>
          <w:szCs w:val="28"/>
        </w:rPr>
      </w:pPr>
      <w:r>
        <w:rPr>
          <w:sz w:val="28"/>
          <w:szCs w:val="28"/>
        </w:rPr>
        <w:t xml:space="preserve">- </w:t>
      </w:r>
      <w:r w:rsidR="00D0797C" w:rsidRPr="000F2F7B">
        <w:rPr>
          <w:sz w:val="28"/>
          <w:szCs w:val="28"/>
        </w:rPr>
        <w:t>способность</w:t>
      </w:r>
      <w:r w:rsidR="00812E5D" w:rsidRPr="000F2F7B">
        <w:rPr>
          <w:sz w:val="28"/>
          <w:szCs w:val="28"/>
        </w:rPr>
        <w:t xml:space="preserve"> </w:t>
      </w:r>
      <w:r w:rsidR="00922A9C" w:rsidRPr="000F2F7B">
        <w:rPr>
          <w:sz w:val="28"/>
          <w:szCs w:val="28"/>
        </w:rPr>
        <w:t>к самостоятельной продуктивной деятельности;</w:t>
      </w:r>
    </w:p>
    <w:p w:rsidR="00DB3A7C" w:rsidRPr="004A4D6B" w:rsidRDefault="000F2F7B" w:rsidP="004A4D6B">
      <w:pPr>
        <w:ind w:left="360"/>
        <w:jc w:val="both"/>
        <w:rPr>
          <w:sz w:val="28"/>
          <w:szCs w:val="28"/>
        </w:rPr>
      </w:pPr>
      <w:r>
        <w:rPr>
          <w:sz w:val="28"/>
          <w:szCs w:val="28"/>
        </w:rPr>
        <w:t xml:space="preserve">- </w:t>
      </w:r>
      <w:r w:rsidR="00922A9C" w:rsidRPr="000F2F7B">
        <w:rPr>
          <w:sz w:val="28"/>
          <w:szCs w:val="28"/>
        </w:rPr>
        <w:t>готовность к осознанному выбору и освоению профессиональных образовательных программ.</w:t>
      </w:r>
    </w:p>
    <w:p w:rsidR="00922A9C" w:rsidRPr="00540169" w:rsidRDefault="00922A9C" w:rsidP="00001857">
      <w:pPr>
        <w:pStyle w:val="a7"/>
        <w:jc w:val="center"/>
        <w:rPr>
          <w:b/>
          <w:szCs w:val="28"/>
        </w:rPr>
      </w:pPr>
      <w:r w:rsidRPr="00540169">
        <w:rPr>
          <w:b/>
          <w:szCs w:val="28"/>
        </w:rPr>
        <w:t>Основные принципы организации жизнедеятельности школы:</w:t>
      </w:r>
    </w:p>
    <w:p w:rsidR="00922A9C" w:rsidRPr="006261F6" w:rsidRDefault="006261F6" w:rsidP="006261F6">
      <w:pPr>
        <w:ind w:left="360"/>
        <w:jc w:val="both"/>
        <w:rPr>
          <w:sz w:val="28"/>
          <w:szCs w:val="28"/>
        </w:rPr>
      </w:pPr>
      <w:r>
        <w:rPr>
          <w:sz w:val="28"/>
          <w:szCs w:val="28"/>
        </w:rPr>
        <w:t xml:space="preserve">- </w:t>
      </w:r>
      <w:r w:rsidR="00922A9C" w:rsidRPr="006261F6">
        <w:rPr>
          <w:sz w:val="28"/>
          <w:szCs w:val="28"/>
        </w:rPr>
        <w:t>принцип открытости социуму, т.е. ориентация школы на общественный социальный заказ, на тесные взаимосвязи со своим микросоциумом;</w:t>
      </w:r>
    </w:p>
    <w:p w:rsidR="00922A9C" w:rsidRPr="006261F6" w:rsidRDefault="006261F6" w:rsidP="006261F6">
      <w:pPr>
        <w:ind w:left="360"/>
        <w:jc w:val="both"/>
        <w:rPr>
          <w:sz w:val="28"/>
          <w:szCs w:val="28"/>
        </w:rPr>
      </w:pPr>
      <w:r>
        <w:rPr>
          <w:sz w:val="28"/>
          <w:szCs w:val="28"/>
        </w:rPr>
        <w:t xml:space="preserve">- </w:t>
      </w:r>
      <w:r w:rsidR="00922A9C" w:rsidRPr="006261F6">
        <w:rPr>
          <w:sz w:val="28"/>
          <w:szCs w:val="28"/>
        </w:rPr>
        <w:t>принцип доступности школьных образовательных услуг, т.е. обеспечение равных возможностей в получении образования детьми с различным социальными, умственными и физическими возможностями;</w:t>
      </w:r>
    </w:p>
    <w:p w:rsidR="00922A9C" w:rsidRPr="003E2A00" w:rsidRDefault="003E2A00" w:rsidP="003E2A00">
      <w:pPr>
        <w:ind w:left="360"/>
        <w:jc w:val="both"/>
        <w:rPr>
          <w:sz w:val="28"/>
          <w:szCs w:val="28"/>
        </w:rPr>
      </w:pPr>
      <w:r>
        <w:rPr>
          <w:sz w:val="28"/>
          <w:szCs w:val="28"/>
        </w:rPr>
        <w:t xml:space="preserve">- </w:t>
      </w:r>
      <w:r w:rsidR="00922A9C" w:rsidRPr="003E2A00">
        <w:rPr>
          <w:sz w:val="28"/>
          <w:szCs w:val="28"/>
        </w:rPr>
        <w:t>принцип природосообразности, т.е. обоснованность образовательного процесса естественными и социальными процессами, его соответствие законам развития природы, человека;</w:t>
      </w:r>
    </w:p>
    <w:p w:rsidR="00922A9C" w:rsidRPr="003E2A00" w:rsidRDefault="003E2A00" w:rsidP="003E2A00">
      <w:pPr>
        <w:ind w:left="360"/>
        <w:jc w:val="both"/>
        <w:rPr>
          <w:sz w:val="28"/>
          <w:szCs w:val="28"/>
        </w:rPr>
      </w:pPr>
      <w:r>
        <w:rPr>
          <w:sz w:val="28"/>
          <w:szCs w:val="28"/>
        </w:rPr>
        <w:t xml:space="preserve">- </w:t>
      </w:r>
      <w:r w:rsidR="00922A9C" w:rsidRPr="003E2A00">
        <w:rPr>
          <w:sz w:val="28"/>
          <w:szCs w:val="28"/>
        </w:rPr>
        <w:t>принцип культуросообразности, т.е. планомерное и последовательное</w:t>
      </w:r>
      <w:r w:rsidR="00146130" w:rsidRPr="003E2A00">
        <w:rPr>
          <w:sz w:val="28"/>
          <w:szCs w:val="28"/>
        </w:rPr>
        <w:t xml:space="preserve"> </w:t>
      </w:r>
      <w:r w:rsidR="00922A9C" w:rsidRPr="003E2A00">
        <w:rPr>
          <w:sz w:val="28"/>
          <w:szCs w:val="28"/>
        </w:rPr>
        <w:t xml:space="preserve">приобщение ребёнка к культурным ценностям этноса, нации, общества и цивилизации в целом.  </w:t>
      </w:r>
    </w:p>
    <w:p w:rsidR="00DB3A7C" w:rsidRPr="00540169" w:rsidRDefault="00DB3A7C" w:rsidP="00001857">
      <w:pPr>
        <w:jc w:val="center"/>
        <w:rPr>
          <w:b/>
          <w:bCs/>
          <w:sz w:val="28"/>
          <w:szCs w:val="28"/>
          <w:u w:val="single"/>
        </w:rPr>
      </w:pPr>
    </w:p>
    <w:p w:rsidR="00922A9C" w:rsidRPr="00070241" w:rsidRDefault="00070241" w:rsidP="003E2A00">
      <w:pPr>
        <w:rPr>
          <w:b/>
          <w:bCs/>
          <w:i/>
          <w:sz w:val="28"/>
          <w:szCs w:val="28"/>
          <w:u w:val="single"/>
        </w:rPr>
      </w:pPr>
      <w:r w:rsidRPr="00070241">
        <w:rPr>
          <w:b/>
          <w:bCs/>
          <w:i/>
          <w:sz w:val="28"/>
          <w:szCs w:val="28"/>
          <w:u w:val="single"/>
        </w:rPr>
        <w:t>4</w:t>
      </w:r>
      <w:r w:rsidR="001D4D5D" w:rsidRPr="00070241">
        <w:rPr>
          <w:b/>
          <w:bCs/>
          <w:i/>
          <w:sz w:val="28"/>
          <w:szCs w:val="28"/>
          <w:u w:val="single"/>
        </w:rPr>
        <w:t xml:space="preserve">.  Цели </w:t>
      </w:r>
      <w:r w:rsidR="001A421F">
        <w:rPr>
          <w:b/>
          <w:bCs/>
          <w:i/>
          <w:sz w:val="28"/>
          <w:szCs w:val="28"/>
          <w:u w:val="single"/>
        </w:rPr>
        <w:t xml:space="preserve">и задачи </w:t>
      </w:r>
      <w:r w:rsidR="001D4D5D" w:rsidRPr="00070241">
        <w:rPr>
          <w:b/>
          <w:bCs/>
          <w:i/>
          <w:sz w:val="28"/>
          <w:szCs w:val="28"/>
          <w:u w:val="single"/>
        </w:rPr>
        <w:t>развития школы</w:t>
      </w:r>
    </w:p>
    <w:p w:rsidR="001A421F" w:rsidRPr="00F5050A" w:rsidRDefault="001A421F" w:rsidP="003E2A00">
      <w:pPr>
        <w:ind w:left="360"/>
        <w:jc w:val="both"/>
        <w:rPr>
          <w:b/>
          <w:bCs/>
          <w:i/>
          <w:sz w:val="28"/>
          <w:szCs w:val="28"/>
        </w:rPr>
      </w:pPr>
      <w:r w:rsidRPr="00F5050A">
        <w:rPr>
          <w:b/>
          <w:bCs/>
          <w:i/>
          <w:sz w:val="28"/>
          <w:szCs w:val="28"/>
        </w:rPr>
        <w:t>Цели:</w:t>
      </w:r>
    </w:p>
    <w:p w:rsidR="00922A9C" w:rsidRPr="00540169" w:rsidRDefault="001A421F" w:rsidP="003E2A00">
      <w:pPr>
        <w:ind w:left="360"/>
        <w:jc w:val="both"/>
        <w:rPr>
          <w:sz w:val="28"/>
          <w:szCs w:val="28"/>
        </w:rPr>
      </w:pPr>
      <w:r>
        <w:rPr>
          <w:sz w:val="28"/>
          <w:szCs w:val="28"/>
        </w:rPr>
        <w:t xml:space="preserve"> </w:t>
      </w:r>
      <w:r w:rsidR="009A7411">
        <w:rPr>
          <w:sz w:val="28"/>
          <w:szCs w:val="28"/>
        </w:rPr>
        <w:t xml:space="preserve">- </w:t>
      </w:r>
      <w:r w:rsidR="00922A9C" w:rsidRPr="00540169">
        <w:rPr>
          <w:sz w:val="28"/>
          <w:szCs w:val="28"/>
        </w:rPr>
        <w:t>Создание и укрепление системы отношений в школе, гарантирующ</w:t>
      </w:r>
      <w:r w:rsidR="00E20027" w:rsidRPr="00540169">
        <w:rPr>
          <w:sz w:val="28"/>
          <w:szCs w:val="28"/>
        </w:rPr>
        <w:t>их</w:t>
      </w:r>
      <w:r w:rsidR="00922A9C" w:rsidRPr="00540169">
        <w:rPr>
          <w:sz w:val="28"/>
          <w:szCs w:val="28"/>
        </w:rPr>
        <w:t xml:space="preserve"> полное соблюдение прав и свобод всех участников образовательного процесса.</w:t>
      </w:r>
    </w:p>
    <w:p w:rsidR="00922A9C" w:rsidRPr="00540169" w:rsidRDefault="009A7411" w:rsidP="003E2A00">
      <w:pPr>
        <w:ind w:left="360"/>
        <w:jc w:val="both"/>
        <w:rPr>
          <w:sz w:val="28"/>
          <w:szCs w:val="28"/>
        </w:rPr>
      </w:pPr>
      <w:r>
        <w:rPr>
          <w:sz w:val="28"/>
          <w:szCs w:val="28"/>
        </w:rPr>
        <w:t xml:space="preserve">- </w:t>
      </w:r>
      <w:r w:rsidR="00922A9C" w:rsidRPr="00540169">
        <w:rPr>
          <w:sz w:val="28"/>
          <w:szCs w:val="28"/>
        </w:rPr>
        <w:t>Приведение режима функционирования школы в соответстви</w:t>
      </w:r>
      <w:r w:rsidR="007039E0">
        <w:rPr>
          <w:sz w:val="28"/>
          <w:szCs w:val="28"/>
        </w:rPr>
        <w:t>и</w:t>
      </w:r>
      <w:r w:rsidR="00922A9C" w:rsidRPr="00540169">
        <w:rPr>
          <w:sz w:val="28"/>
          <w:szCs w:val="28"/>
        </w:rPr>
        <w:t xml:space="preserve">  с требованиями современных нормативно-правовых документов, таких как «Конституция РФ», </w:t>
      </w:r>
      <w:r w:rsidR="00E20027" w:rsidRPr="00540169">
        <w:rPr>
          <w:sz w:val="28"/>
          <w:szCs w:val="28"/>
        </w:rPr>
        <w:t xml:space="preserve">Федеральный </w:t>
      </w:r>
      <w:r w:rsidR="005800A6" w:rsidRPr="00540169">
        <w:rPr>
          <w:sz w:val="28"/>
          <w:szCs w:val="28"/>
        </w:rPr>
        <w:t>З</w:t>
      </w:r>
      <w:r w:rsidR="00922A9C" w:rsidRPr="00540169">
        <w:rPr>
          <w:sz w:val="28"/>
          <w:szCs w:val="28"/>
        </w:rPr>
        <w:t>акон «Об образовании</w:t>
      </w:r>
      <w:r w:rsidR="00E20027" w:rsidRPr="00540169">
        <w:rPr>
          <w:sz w:val="28"/>
          <w:szCs w:val="28"/>
        </w:rPr>
        <w:t xml:space="preserve"> в Российской Федерации</w:t>
      </w:r>
      <w:r w:rsidR="00922A9C" w:rsidRPr="00540169">
        <w:rPr>
          <w:sz w:val="28"/>
          <w:szCs w:val="28"/>
        </w:rPr>
        <w:t>», «Конвенция о правах ребёнка» и т.д.</w:t>
      </w:r>
    </w:p>
    <w:p w:rsidR="00922A9C" w:rsidRPr="00540169" w:rsidRDefault="009A7411" w:rsidP="003E2A00">
      <w:pPr>
        <w:ind w:left="360"/>
        <w:jc w:val="both"/>
        <w:rPr>
          <w:sz w:val="28"/>
          <w:szCs w:val="28"/>
        </w:rPr>
      </w:pPr>
      <w:r>
        <w:rPr>
          <w:sz w:val="28"/>
          <w:szCs w:val="28"/>
        </w:rPr>
        <w:t xml:space="preserve">- </w:t>
      </w:r>
      <w:r w:rsidR="00922A9C" w:rsidRPr="00540169">
        <w:rPr>
          <w:sz w:val="28"/>
          <w:szCs w:val="28"/>
        </w:rPr>
        <w:t>Создание условий для воспитания творческой, свободной личности, способной жить в гармонии с окружающим миром и с собой, способной позитивно воздействовать на мир и своевременно адаптироваться к изменениям в нём.</w:t>
      </w:r>
    </w:p>
    <w:p w:rsidR="00922A9C" w:rsidRPr="00540169" w:rsidRDefault="009A7411" w:rsidP="003E2A00">
      <w:pPr>
        <w:ind w:left="360"/>
        <w:jc w:val="both"/>
        <w:rPr>
          <w:sz w:val="28"/>
          <w:szCs w:val="28"/>
        </w:rPr>
      </w:pPr>
      <w:r>
        <w:rPr>
          <w:sz w:val="28"/>
          <w:szCs w:val="28"/>
        </w:rPr>
        <w:t xml:space="preserve">- </w:t>
      </w:r>
      <w:r w:rsidR="00922A9C" w:rsidRPr="00540169">
        <w:rPr>
          <w:sz w:val="28"/>
          <w:szCs w:val="28"/>
        </w:rPr>
        <w:t>Разработка и внедрение новых информационных технологий.</w:t>
      </w:r>
    </w:p>
    <w:p w:rsidR="00922A9C" w:rsidRPr="00540169" w:rsidRDefault="009A7411" w:rsidP="003E2A00">
      <w:pPr>
        <w:ind w:left="360"/>
        <w:jc w:val="both"/>
        <w:rPr>
          <w:sz w:val="28"/>
          <w:szCs w:val="28"/>
        </w:rPr>
      </w:pPr>
      <w:r>
        <w:rPr>
          <w:sz w:val="28"/>
          <w:szCs w:val="28"/>
        </w:rPr>
        <w:t xml:space="preserve">- </w:t>
      </w:r>
      <w:r w:rsidR="00922A9C" w:rsidRPr="00540169">
        <w:rPr>
          <w:sz w:val="28"/>
          <w:szCs w:val="28"/>
        </w:rPr>
        <w:t xml:space="preserve">Осуществление системных изменений в структуре управления качеством образования с учётом </w:t>
      </w:r>
      <w:r w:rsidR="00E20027" w:rsidRPr="00540169">
        <w:rPr>
          <w:sz w:val="28"/>
          <w:szCs w:val="28"/>
        </w:rPr>
        <w:t xml:space="preserve">подготовки к государственной </w:t>
      </w:r>
      <w:r w:rsidR="00922A9C" w:rsidRPr="00540169">
        <w:rPr>
          <w:sz w:val="28"/>
          <w:szCs w:val="28"/>
        </w:rPr>
        <w:t>итоговой аттестации выпускников</w:t>
      </w:r>
      <w:r w:rsidR="00E20027" w:rsidRPr="00540169">
        <w:rPr>
          <w:sz w:val="28"/>
          <w:szCs w:val="28"/>
        </w:rPr>
        <w:t xml:space="preserve">, </w:t>
      </w:r>
      <w:r w:rsidR="00922A9C" w:rsidRPr="00540169">
        <w:rPr>
          <w:sz w:val="28"/>
          <w:szCs w:val="28"/>
        </w:rPr>
        <w:t>профилизации обучения.</w:t>
      </w:r>
    </w:p>
    <w:p w:rsidR="00922A9C" w:rsidRPr="00540169" w:rsidRDefault="009A7411" w:rsidP="003E2A00">
      <w:pPr>
        <w:ind w:left="360"/>
        <w:jc w:val="both"/>
        <w:rPr>
          <w:sz w:val="28"/>
          <w:szCs w:val="28"/>
        </w:rPr>
      </w:pPr>
      <w:r>
        <w:rPr>
          <w:sz w:val="28"/>
          <w:szCs w:val="28"/>
        </w:rPr>
        <w:t xml:space="preserve">- </w:t>
      </w:r>
      <w:r w:rsidR="00922A9C" w:rsidRPr="00540169">
        <w:rPr>
          <w:sz w:val="28"/>
          <w:szCs w:val="28"/>
        </w:rPr>
        <w:t xml:space="preserve">Оптимизация системы психологического сопровождения образовательного процесса на всех </w:t>
      </w:r>
      <w:r w:rsidR="00E20027" w:rsidRPr="00540169">
        <w:rPr>
          <w:sz w:val="28"/>
          <w:szCs w:val="28"/>
        </w:rPr>
        <w:t>уровнях</w:t>
      </w:r>
      <w:r w:rsidR="00922A9C" w:rsidRPr="00540169">
        <w:rPr>
          <w:sz w:val="28"/>
          <w:szCs w:val="28"/>
        </w:rPr>
        <w:t xml:space="preserve"> обучения и для всех его участников.</w:t>
      </w:r>
    </w:p>
    <w:p w:rsidR="00922A9C" w:rsidRPr="00540169" w:rsidRDefault="009A7411" w:rsidP="003E2A00">
      <w:pPr>
        <w:ind w:left="360"/>
        <w:jc w:val="both"/>
        <w:rPr>
          <w:sz w:val="28"/>
          <w:szCs w:val="28"/>
        </w:rPr>
      </w:pPr>
      <w:r>
        <w:rPr>
          <w:sz w:val="28"/>
          <w:szCs w:val="28"/>
        </w:rPr>
        <w:t xml:space="preserve">- </w:t>
      </w:r>
      <w:r w:rsidR="00922A9C" w:rsidRPr="00540169">
        <w:rPr>
          <w:sz w:val="28"/>
          <w:szCs w:val="28"/>
        </w:rPr>
        <w:t>Реализация современных подходов к системе повышения квалификации педагогов.</w:t>
      </w:r>
    </w:p>
    <w:p w:rsidR="00C53616" w:rsidRPr="001A421F" w:rsidRDefault="00F5050A" w:rsidP="00F5050A">
      <w:pPr>
        <w:rPr>
          <w:b/>
          <w:bCs/>
          <w:i/>
          <w:sz w:val="28"/>
          <w:szCs w:val="28"/>
        </w:rPr>
      </w:pPr>
      <w:r>
        <w:rPr>
          <w:b/>
          <w:bCs/>
          <w:i/>
          <w:sz w:val="28"/>
          <w:szCs w:val="28"/>
        </w:rPr>
        <w:t>Задачи:</w:t>
      </w:r>
    </w:p>
    <w:p w:rsidR="00B97D11" w:rsidRPr="00540169" w:rsidRDefault="00922A9C" w:rsidP="004A4D6B">
      <w:pPr>
        <w:ind w:firstLine="426"/>
        <w:jc w:val="both"/>
        <w:rPr>
          <w:sz w:val="28"/>
          <w:szCs w:val="28"/>
        </w:rPr>
      </w:pPr>
      <w:r w:rsidRPr="00540169">
        <w:rPr>
          <w:sz w:val="28"/>
          <w:szCs w:val="28"/>
        </w:rPr>
        <w:t xml:space="preserve">Основной задачей программы развития школы является создание таких системных изменений, которые позволили </w:t>
      </w:r>
      <w:r w:rsidR="00956E43" w:rsidRPr="00540169">
        <w:rPr>
          <w:sz w:val="28"/>
          <w:szCs w:val="28"/>
        </w:rPr>
        <w:t>обеспечить</w:t>
      </w:r>
      <w:r w:rsidRPr="00540169">
        <w:rPr>
          <w:sz w:val="28"/>
          <w:szCs w:val="28"/>
        </w:rPr>
        <w:t xml:space="preserve"> устойчиво</w:t>
      </w:r>
      <w:r w:rsidR="00956E43" w:rsidRPr="00540169">
        <w:rPr>
          <w:sz w:val="28"/>
          <w:szCs w:val="28"/>
        </w:rPr>
        <w:t>е</w:t>
      </w:r>
      <w:r w:rsidRPr="00540169">
        <w:rPr>
          <w:sz w:val="28"/>
          <w:szCs w:val="28"/>
        </w:rPr>
        <w:t xml:space="preserve"> планомерно</w:t>
      </w:r>
      <w:r w:rsidR="00956E43" w:rsidRPr="00540169">
        <w:rPr>
          <w:sz w:val="28"/>
          <w:szCs w:val="28"/>
        </w:rPr>
        <w:t>е</w:t>
      </w:r>
      <w:r w:rsidRPr="00540169">
        <w:rPr>
          <w:sz w:val="28"/>
          <w:szCs w:val="28"/>
        </w:rPr>
        <w:t xml:space="preserve"> развити</w:t>
      </w:r>
      <w:r w:rsidR="00956E43" w:rsidRPr="00540169">
        <w:rPr>
          <w:sz w:val="28"/>
          <w:szCs w:val="28"/>
        </w:rPr>
        <w:t>е</w:t>
      </w:r>
      <w:r w:rsidRPr="00540169">
        <w:rPr>
          <w:sz w:val="28"/>
          <w:szCs w:val="28"/>
        </w:rPr>
        <w:t>. Для решения этой задачи необходимо одновременное решение более мелких задач (по направлениям):</w:t>
      </w:r>
    </w:p>
    <w:p w:rsidR="00922A9C" w:rsidRPr="00540169" w:rsidRDefault="00922A9C" w:rsidP="00001857">
      <w:pPr>
        <w:ind w:firstLine="426"/>
        <w:jc w:val="center"/>
        <w:rPr>
          <w:b/>
          <w:sz w:val="28"/>
          <w:szCs w:val="28"/>
        </w:rPr>
      </w:pPr>
      <w:r w:rsidRPr="00540169">
        <w:rPr>
          <w:b/>
          <w:sz w:val="28"/>
          <w:szCs w:val="28"/>
        </w:rPr>
        <w:t>1. Мотивация деятельности педагогов:</w:t>
      </w:r>
    </w:p>
    <w:p w:rsidR="00922A9C" w:rsidRPr="00540169" w:rsidRDefault="009A7411" w:rsidP="009A7411">
      <w:pPr>
        <w:ind w:left="360"/>
        <w:jc w:val="both"/>
        <w:rPr>
          <w:sz w:val="28"/>
          <w:szCs w:val="28"/>
        </w:rPr>
      </w:pPr>
      <w:r>
        <w:rPr>
          <w:sz w:val="28"/>
          <w:szCs w:val="28"/>
        </w:rPr>
        <w:t xml:space="preserve">- </w:t>
      </w:r>
      <w:r w:rsidR="00922A9C" w:rsidRPr="00540169">
        <w:rPr>
          <w:sz w:val="28"/>
          <w:szCs w:val="28"/>
        </w:rPr>
        <w:t xml:space="preserve">создание условий для профессионального совершенствования педагогов через систему </w:t>
      </w:r>
      <w:r w:rsidR="00E20027" w:rsidRPr="00540169">
        <w:rPr>
          <w:sz w:val="28"/>
          <w:szCs w:val="28"/>
        </w:rPr>
        <w:t>ГБОУ ДПО РО РИПК и ППРО</w:t>
      </w:r>
      <w:r w:rsidR="00E07B6D">
        <w:rPr>
          <w:sz w:val="28"/>
          <w:szCs w:val="28"/>
        </w:rPr>
        <w:t xml:space="preserve"> и ИПК других городов России</w:t>
      </w:r>
      <w:r w:rsidR="00922A9C" w:rsidRPr="00540169">
        <w:rPr>
          <w:sz w:val="28"/>
          <w:szCs w:val="28"/>
        </w:rPr>
        <w:t>, участие педагогов школы в инновационной деятельности района, систему самообразования и участие в работе школьных метод</w:t>
      </w:r>
      <w:r w:rsidR="00E4301E">
        <w:rPr>
          <w:sz w:val="28"/>
          <w:szCs w:val="28"/>
        </w:rPr>
        <w:t xml:space="preserve">ических </w:t>
      </w:r>
      <w:r w:rsidR="00FF4257">
        <w:rPr>
          <w:sz w:val="28"/>
          <w:szCs w:val="28"/>
        </w:rPr>
        <w:t>объединений</w:t>
      </w:r>
      <w:r w:rsidR="00922A9C" w:rsidRPr="00540169">
        <w:rPr>
          <w:sz w:val="28"/>
          <w:szCs w:val="28"/>
        </w:rPr>
        <w:t>;</w:t>
      </w:r>
    </w:p>
    <w:p w:rsidR="00922A9C" w:rsidRPr="00540169" w:rsidRDefault="00FF4257" w:rsidP="009A7411">
      <w:pPr>
        <w:ind w:left="360"/>
        <w:jc w:val="both"/>
        <w:rPr>
          <w:sz w:val="28"/>
          <w:szCs w:val="28"/>
        </w:rPr>
      </w:pPr>
      <w:r>
        <w:rPr>
          <w:sz w:val="28"/>
          <w:szCs w:val="28"/>
        </w:rPr>
        <w:t xml:space="preserve">- </w:t>
      </w:r>
      <w:r w:rsidR="00922A9C" w:rsidRPr="00540169">
        <w:rPr>
          <w:sz w:val="28"/>
          <w:szCs w:val="28"/>
        </w:rPr>
        <w:t>выявление педагогических затруднений, формирование системы оценки и самооценки педагогического труда;</w:t>
      </w:r>
    </w:p>
    <w:p w:rsidR="00922A9C" w:rsidRPr="00540169" w:rsidRDefault="00FF4257" w:rsidP="009A7411">
      <w:pPr>
        <w:ind w:left="360"/>
        <w:jc w:val="both"/>
        <w:rPr>
          <w:sz w:val="28"/>
          <w:szCs w:val="28"/>
        </w:rPr>
      </w:pPr>
      <w:r>
        <w:rPr>
          <w:sz w:val="28"/>
          <w:szCs w:val="28"/>
        </w:rPr>
        <w:t xml:space="preserve">- </w:t>
      </w:r>
      <w:r w:rsidR="00922A9C" w:rsidRPr="00540169">
        <w:rPr>
          <w:sz w:val="28"/>
          <w:szCs w:val="28"/>
        </w:rPr>
        <w:t>расширение и обновление банка передового педагогического опыта;</w:t>
      </w:r>
    </w:p>
    <w:p w:rsidR="00922A9C" w:rsidRPr="00540169" w:rsidRDefault="00FF4257" w:rsidP="009A7411">
      <w:pPr>
        <w:ind w:left="360"/>
        <w:jc w:val="both"/>
        <w:rPr>
          <w:sz w:val="28"/>
          <w:szCs w:val="28"/>
        </w:rPr>
      </w:pPr>
      <w:r>
        <w:rPr>
          <w:sz w:val="28"/>
          <w:szCs w:val="28"/>
        </w:rPr>
        <w:t xml:space="preserve">- </w:t>
      </w:r>
      <w:r w:rsidR="00922A9C" w:rsidRPr="00540169">
        <w:rPr>
          <w:sz w:val="28"/>
          <w:szCs w:val="28"/>
        </w:rPr>
        <w:t>совершенствование работы школьной аттестационной комиссии;</w:t>
      </w:r>
    </w:p>
    <w:p w:rsidR="00922A9C" w:rsidRPr="00540169" w:rsidRDefault="00FF4257" w:rsidP="009A7411">
      <w:pPr>
        <w:ind w:left="360"/>
        <w:jc w:val="both"/>
        <w:rPr>
          <w:sz w:val="28"/>
          <w:szCs w:val="28"/>
        </w:rPr>
      </w:pPr>
      <w:r>
        <w:rPr>
          <w:sz w:val="28"/>
          <w:szCs w:val="28"/>
        </w:rPr>
        <w:t xml:space="preserve">- </w:t>
      </w:r>
      <w:r w:rsidR="00922A9C" w:rsidRPr="00540169">
        <w:rPr>
          <w:sz w:val="28"/>
          <w:szCs w:val="28"/>
        </w:rPr>
        <w:t>проведение школьных конференций по обобщению передового педагогического опыта.</w:t>
      </w:r>
    </w:p>
    <w:p w:rsidR="00922A9C" w:rsidRPr="00540169" w:rsidRDefault="00922A9C" w:rsidP="00001857">
      <w:pPr>
        <w:ind w:firstLine="426"/>
        <w:jc w:val="center"/>
        <w:rPr>
          <w:b/>
          <w:sz w:val="28"/>
          <w:szCs w:val="28"/>
        </w:rPr>
      </w:pPr>
      <w:r w:rsidRPr="00540169">
        <w:rPr>
          <w:b/>
          <w:sz w:val="28"/>
          <w:szCs w:val="28"/>
        </w:rPr>
        <w:t>2. Научно-методическое обеспечение:</w:t>
      </w:r>
    </w:p>
    <w:p w:rsidR="00922A9C" w:rsidRPr="00540169" w:rsidRDefault="00FF4257" w:rsidP="00FF4257">
      <w:pPr>
        <w:ind w:left="360"/>
        <w:jc w:val="both"/>
        <w:rPr>
          <w:sz w:val="28"/>
          <w:szCs w:val="28"/>
        </w:rPr>
      </w:pPr>
      <w:r>
        <w:rPr>
          <w:sz w:val="28"/>
          <w:szCs w:val="28"/>
        </w:rPr>
        <w:t xml:space="preserve">- </w:t>
      </w:r>
      <w:r w:rsidR="00922A9C" w:rsidRPr="00540169">
        <w:rPr>
          <w:sz w:val="28"/>
          <w:szCs w:val="28"/>
        </w:rPr>
        <w:t>разработка современной модели школы и идеального образа её выпускника;</w:t>
      </w:r>
    </w:p>
    <w:p w:rsidR="00922A9C" w:rsidRPr="00540169" w:rsidRDefault="00FF4257" w:rsidP="00FF4257">
      <w:pPr>
        <w:ind w:left="360"/>
        <w:jc w:val="both"/>
        <w:rPr>
          <w:sz w:val="28"/>
          <w:szCs w:val="28"/>
        </w:rPr>
      </w:pPr>
      <w:r>
        <w:rPr>
          <w:sz w:val="28"/>
          <w:szCs w:val="28"/>
        </w:rPr>
        <w:t xml:space="preserve">- </w:t>
      </w:r>
      <w:r w:rsidR="00922A9C" w:rsidRPr="00540169">
        <w:rPr>
          <w:sz w:val="28"/>
          <w:szCs w:val="28"/>
        </w:rPr>
        <w:t>разработка концептуальных идей и принципов образовательной политики;</w:t>
      </w:r>
    </w:p>
    <w:p w:rsidR="00922A9C" w:rsidRPr="00540169" w:rsidRDefault="00FF4257" w:rsidP="00FF4257">
      <w:pPr>
        <w:ind w:left="360"/>
        <w:jc w:val="both"/>
        <w:rPr>
          <w:sz w:val="28"/>
          <w:szCs w:val="28"/>
        </w:rPr>
      </w:pPr>
      <w:r>
        <w:rPr>
          <w:sz w:val="28"/>
          <w:szCs w:val="28"/>
        </w:rPr>
        <w:t xml:space="preserve">- </w:t>
      </w:r>
      <w:r w:rsidR="00922A9C" w:rsidRPr="00540169">
        <w:rPr>
          <w:sz w:val="28"/>
          <w:szCs w:val="28"/>
        </w:rPr>
        <w:t>чёткая координация деятельности школьных подструктур, обеспечивающих инновационное развитие школы;</w:t>
      </w:r>
    </w:p>
    <w:p w:rsidR="00922A9C" w:rsidRPr="00540169" w:rsidRDefault="00FF4257" w:rsidP="00FF4257">
      <w:pPr>
        <w:ind w:left="360"/>
        <w:jc w:val="both"/>
        <w:rPr>
          <w:sz w:val="28"/>
          <w:szCs w:val="28"/>
        </w:rPr>
      </w:pPr>
      <w:r>
        <w:rPr>
          <w:sz w:val="28"/>
          <w:szCs w:val="28"/>
        </w:rPr>
        <w:t xml:space="preserve">- </w:t>
      </w:r>
      <w:r w:rsidR="00922A9C" w:rsidRPr="00540169">
        <w:rPr>
          <w:sz w:val="28"/>
          <w:szCs w:val="28"/>
        </w:rPr>
        <w:t xml:space="preserve">система </w:t>
      </w:r>
      <w:r w:rsidR="00A96796" w:rsidRPr="00540169">
        <w:rPr>
          <w:sz w:val="28"/>
          <w:szCs w:val="28"/>
        </w:rPr>
        <w:t>распространения</w:t>
      </w:r>
      <w:r w:rsidR="00922A9C" w:rsidRPr="00540169">
        <w:rPr>
          <w:sz w:val="28"/>
          <w:szCs w:val="28"/>
        </w:rPr>
        <w:t xml:space="preserve"> передового педагогического опыта через школьные </w:t>
      </w:r>
      <w:r w:rsidR="00A96796" w:rsidRPr="00540169">
        <w:rPr>
          <w:sz w:val="28"/>
          <w:szCs w:val="28"/>
        </w:rPr>
        <w:t>методические службы</w:t>
      </w:r>
      <w:r w:rsidR="00922A9C" w:rsidRPr="00540169">
        <w:rPr>
          <w:sz w:val="28"/>
          <w:szCs w:val="28"/>
        </w:rPr>
        <w:t>;</w:t>
      </w:r>
    </w:p>
    <w:p w:rsidR="00810DDF" w:rsidRPr="004A4D6B" w:rsidRDefault="00FF4257" w:rsidP="004A4D6B">
      <w:pPr>
        <w:ind w:left="360"/>
        <w:jc w:val="both"/>
        <w:rPr>
          <w:sz w:val="28"/>
          <w:szCs w:val="28"/>
        </w:rPr>
      </w:pPr>
      <w:r>
        <w:rPr>
          <w:sz w:val="28"/>
          <w:szCs w:val="28"/>
        </w:rPr>
        <w:t xml:space="preserve">- </w:t>
      </w:r>
      <w:r w:rsidR="00922A9C" w:rsidRPr="00540169">
        <w:rPr>
          <w:sz w:val="28"/>
          <w:szCs w:val="28"/>
        </w:rPr>
        <w:t xml:space="preserve">обеспечение научно-методической экспертизы </w:t>
      </w:r>
      <w:r w:rsidR="00A96796" w:rsidRPr="00540169">
        <w:rPr>
          <w:sz w:val="28"/>
          <w:szCs w:val="28"/>
        </w:rPr>
        <w:t>рабочих</w:t>
      </w:r>
      <w:r w:rsidR="00922A9C" w:rsidRPr="00540169">
        <w:rPr>
          <w:sz w:val="28"/>
          <w:szCs w:val="28"/>
        </w:rPr>
        <w:t xml:space="preserve"> программ.</w:t>
      </w:r>
    </w:p>
    <w:p w:rsidR="00922A9C" w:rsidRPr="00540169" w:rsidRDefault="00922A9C" w:rsidP="00001857">
      <w:pPr>
        <w:ind w:firstLine="426"/>
        <w:jc w:val="center"/>
        <w:rPr>
          <w:b/>
          <w:sz w:val="28"/>
          <w:szCs w:val="28"/>
        </w:rPr>
      </w:pPr>
      <w:r w:rsidRPr="00540169">
        <w:rPr>
          <w:b/>
          <w:sz w:val="28"/>
          <w:szCs w:val="28"/>
        </w:rPr>
        <w:t>3. Контроль качества образования:</w:t>
      </w:r>
    </w:p>
    <w:p w:rsidR="00922A9C" w:rsidRPr="00540169" w:rsidRDefault="006A265F" w:rsidP="006A265F">
      <w:pPr>
        <w:ind w:left="360"/>
        <w:jc w:val="both"/>
        <w:rPr>
          <w:sz w:val="28"/>
          <w:szCs w:val="28"/>
        </w:rPr>
      </w:pPr>
      <w:r>
        <w:rPr>
          <w:sz w:val="28"/>
          <w:szCs w:val="28"/>
        </w:rPr>
        <w:t xml:space="preserve">- </w:t>
      </w:r>
      <w:r w:rsidR="00922A9C" w:rsidRPr="00540169">
        <w:rPr>
          <w:sz w:val="28"/>
          <w:szCs w:val="28"/>
        </w:rPr>
        <w:t>диагностика уровня обученности, воспитанности, развития личности через систему внутришкольного мониторинга;</w:t>
      </w:r>
    </w:p>
    <w:p w:rsidR="00922A9C" w:rsidRPr="00540169" w:rsidRDefault="006A265F" w:rsidP="006A265F">
      <w:pPr>
        <w:ind w:left="360"/>
        <w:jc w:val="both"/>
        <w:rPr>
          <w:sz w:val="28"/>
          <w:szCs w:val="28"/>
        </w:rPr>
      </w:pPr>
      <w:r>
        <w:rPr>
          <w:sz w:val="28"/>
          <w:szCs w:val="28"/>
        </w:rPr>
        <w:t xml:space="preserve">- </w:t>
      </w:r>
      <w:r w:rsidR="00922A9C" w:rsidRPr="00540169">
        <w:rPr>
          <w:sz w:val="28"/>
          <w:szCs w:val="28"/>
        </w:rPr>
        <w:t>контроль качества педагогической деятельности;</w:t>
      </w:r>
    </w:p>
    <w:p w:rsidR="00810DDF" w:rsidRPr="004A4D6B" w:rsidRDefault="001E77A9" w:rsidP="004A4D6B">
      <w:pPr>
        <w:ind w:left="360"/>
        <w:jc w:val="both"/>
        <w:rPr>
          <w:sz w:val="28"/>
          <w:szCs w:val="28"/>
        </w:rPr>
      </w:pPr>
      <w:r>
        <w:rPr>
          <w:sz w:val="28"/>
          <w:szCs w:val="28"/>
        </w:rPr>
        <w:t xml:space="preserve">- </w:t>
      </w:r>
      <w:r w:rsidR="005800A6" w:rsidRPr="00540169">
        <w:rPr>
          <w:sz w:val="28"/>
          <w:szCs w:val="28"/>
        </w:rPr>
        <w:t>итогов</w:t>
      </w:r>
      <w:r w:rsidR="002231C1" w:rsidRPr="00540169">
        <w:rPr>
          <w:sz w:val="28"/>
          <w:szCs w:val="28"/>
        </w:rPr>
        <w:t>ая</w:t>
      </w:r>
      <w:r w:rsidR="005800A6" w:rsidRPr="00540169">
        <w:rPr>
          <w:sz w:val="28"/>
          <w:szCs w:val="28"/>
        </w:rPr>
        <w:t xml:space="preserve"> аттестаци</w:t>
      </w:r>
      <w:r w:rsidR="002231C1" w:rsidRPr="00540169">
        <w:rPr>
          <w:sz w:val="28"/>
          <w:szCs w:val="28"/>
        </w:rPr>
        <w:t>я</w:t>
      </w:r>
      <w:r w:rsidR="005800A6" w:rsidRPr="00540169">
        <w:rPr>
          <w:sz w:val="28"/>
          <w:szCs w:val="28"/>
        </w:rPr>
        <w:t xml:space="preserve"> выпускников 11 класса по материалам и технологии </w:t>
      </w:r>
      <w:r w:rsidR="00922A9C" w:rsidRPr="00540169">
        <w:rPr>
          <w:sz w:val="28"/>
          <w:szCs w:val="28"/>
        </w:rPr>
        <w:t>ЕГЭ</w:t>
      </w:r>
      <w:r w:rsidR="00E20027" w:rsidRPr="00540169">
        <w:rPr>
          <w:sz w:val="28"/>
          <w:szCs w:val="28"/>
        </w:rPr>
        <w:t>,</w:t>
      </w:r>
      <w:r w:rsidR="005800A6" w:rsidRPr="00540169">
        <w:rPr>
          <w:sz w:val="28"/>
          <w:szCs w:val="28"/>
        </w:rPr>
        <w:t xml:space="preserve"> </w:t>
      </w:r>
      <w:r w:rsidR="002231C1" w:rsidRPr="00540169">
        <w:rPr>
          <w:sz w:val="28"/>
          <w:szCs w:val="28"/>
        </w:rPr>
        <w:t xml:space="preserve">выпускников 9 класса </w:t>
      </w:r>
      <w:r w:rsidR="00E20027" w:rsidRPr="00540169">
        <w:rPr>
          <w:sz w:val="28"/>
          <w:szCs w:val="28"/>
        </w:rPr>
        <w:t>по материалам и технологии ОГЭ</w:t>
      </w:r>
      <w:r w:rsidR="00922A9C" w:rsidRPr="00540169">
        <w:rPr>
          <w:sz w:val="28"/>
          <w:szCs w:val="28"/>
        </w:rPr>
        <w:t>.</w:t>
      </w:r>
    </w:p>
    <w:p w:rsidR="00922A9C" w:rsidRPr="00540169" w:rsidRDefault="00922A9C" w:rsidP="00001857">
      <w:pPr>
        <w:ind w:firstLine="426"/>
        <w:jc w:val="center"/>
        <w:rPr>
          <w:b/>
          <w:sz w:val="28"/>
          <w:szCs w:val="28"/>
        </w:rPr>
      </w:pPr>
      <w:r w:rsidRPr="00540169">
        <w:rPr>
          <w:b/>
          <w:sz w:val="28"/>
          <w:szCs w:val="28"/>
        </w:rPr>
        <w:t>4. Создание личностно-ориентированного образовательного пространства школы:</w:t>
      </w:r>
    </w:p>
    <w:p w:rsidR="00922A9C" w:rsidRPr="00540169" w:rsidRDefault="006A265F" w:rsidP="006A265F">
      <w:pPr>
        <w:ind w:left="360"/>
        <w:jc w:val="both"/>
        <w:rPr>
          <w:sz w:val="28"/>
          <w:szCs w:val="28"/>
        </w:rPr>
      </w:pPr>
      <w:r>
        <w:rPr>
          <w:sz w:val="28"/>
          <w:szCs w:val="28"/>
        </w:rPr>
        <w:t xml:space="preserve">- </w:t>
      </w:r>
      <w:r w:rsidR="00922A9C" w:rsidRPr="00540169">
        <w:rPr>
          <w:sz w:val="28"/>
          <w:szCs w:val="28"/>
        </w:rPr>
        <w:t>формирование учебного плана школы с учётом потребностей учащихся и концептуальными идеями развития школы;</w:t>
      </w:r>
    </w:p>
    <w:p w:rsidR="00922A9C" w:rsidRPr="00540169" w:rsidRDefault="006A265F" w:rsidP="006A265F">
      <w:pPr>
        <w:ind w:left="360"/>
        <w:jc w:val="both"/>
        <w:rPr>
          <w:sz w:val="28"/>
          <w:szCs w:val="28"/>
        </w:rPr>
      </w:pPr>
      <w:r>
        <w:rPr>
          <w:sz w:val="28"/>
          <w:szCs w:val="28"/>
        </w:rPr>
        <w:t xml:space="preserve">- </w:t>
      </w:r>
      <w:r w:rsidR="00922A9C" w:rsidRPr="00540169">
        <w:rPr>
          <w:sz w:val="28"/>
          <w:szCs w:val="28"/>
        </w:rPr>
        <w:t xml:space="preserve">организация внеурочной среды жизнедеятельности учащихся через систему </w:t>
      </w:r>
      <w:r w:rsidR="00C11208" w:rsidRPr="00540169">
        <w:rPr>
          <w:sz w:val="28"/>
          <w:szCs w:val="28"/>
        </w:rPr>
        <w:t xml:space="preserve">дополнительного образования и </w:t>
      </w:r>
      <w:r w:rsidR="00922A9C" w:rsidRPr="00540169">
        <w:rPr>
          <w:sz w:val="28"/>
          <w:szCs w:val="28"/>
        </w:rPr>
        <w:t>воспитательной работы;</w:t>
      </w:r>
    </w:p>
    <w:p w:rsidR="00922A9C" w:rsidRPr="00540169" w:rsidRDefault="006A265F" w:rsidP="006A265F">
      <w:pPr>
        <w:ind w:left="360"/>
        <w:jc w:val="both"/>
        <w:rPr>
          <w:sz w:val="28"/>
          <w:szCs w:val="28"/>
        </w:rPr>
      </w:pPr>
      <w:r>
        <w:rPr>
          <w:sz w:val="28"/>
          <w:szCs w:val="28"/>
        </w:rPr>
        <w:t xml:space="preserve">- </w:t>
      </w:r>
      <w:r w:rsidR="00922A9C" w:rsidRPr="00540169">
        <w:rPr>
          <w:sz w:val="28"/>
          <w:szCs w:val="28"/>
        </w:rPr>
        <w:t>охрана здоровья и социальная защита всех субъектов образовательного процесса;</w:t>
      </w:r>
    </w:p>
    <w:p w:rsidR="00922A9C" w:rsidRPr="00540169" w:rsidRDefault="006A265F" w:rsidP="006A265F">
      <w:pPr>
        <w:ind w:left="360"/>
        <w:jc w:val="both"/>
        <w:rPr>
          <w:sz w:val="28"/>
          <w:szCs w:val="28"/>
        </w:rPr>
      </w:pPr>
      <w:r>
        <w:rPr>
          <w:sz w:val="28"/>
          <w:szCs w:val="28"/>
        </w:rPr>
        <w:t xml:space="preserve">- </w:t>
      </w:r>
      <w:r w:rsidR="00922A9C" w:rsidRPr="00540169">
        <w:rPr>
          <w:sz w:val="28"/>
          <w:szCs w:val="28"/>
        </w:rPr>
        <w:t>реализация программы педагогической поддержки семьи.</w:t>
      </w:r>
    </w:p>
    <w:p w:rsidR="00B97D11" w:rsidRDefault="00B97D11" w:rsidP="007756A8">
      <w:pPr>
        <w:rPr>
          <w:b/>
          <w:sz w:val="28"/>
          <w:szCs w:val="28"/>
          <w:u w:val="single"/>
        </w:rPr>
      </w:pPr>
    </w:p>
    <w:p w:rsidR="00922A9C" w:rsidRPr="00070241" w:rsidRDefault="00070241" w:rsidP="00001857">
      <w:pPr>
        <w:jc w:val="center"/>
        <w:rPr>
          <w:b/>
          <w:i/>
          <w:sz w:val="28"/>
          <w:szCs w:val="28"/>
          <w:u w:val="single"/>
        </w:rPr>
      </w:pPr>
      <w:r w:rsidRPr="00070241">
        <w:rPr>
          <w:b/>
          <w:i/>
          <w:sz w:val="28"/>
          <w:szCs w:val="28"/>
          <w:u w:val="single"/>
        </w:rPr>
        <w:t>5</w:t>
      </w:r>
      <w:r w:rsidR="00922A9C" w:rsidRPr="00070241">
        <w:rPr>
          <w:b/>
          <w:i/>
          <w:sz w:val="28"/>
          <w:szCs w:val="28"/>
          <w:u w:val="single"/>
        </w:rPr>
        <w:t xml:space="preserve">.  Виды, содержание, целевое назначение образовательных </w:t>
      </w:r>
      <w:r w:rsidR="00D44435" w:rsidRPr="00070241">
        <w:rPr>
          <w:b/>
          <w:i/>
          <w:sz w:val="28"/>
          <w:szCs w:val="28"/>
          <w:u w:val="single"/>
        </w:rPr>
        <w:t>программ</w:t>
      </w:r>
      <w:r w:rsidR="002B489B" w:rsidRPr="00070241">
        <w:rPr>
          <w:b/>
          <w:i/>
          <w:sz w:val="28"/>
          <w:szCs w:val="28"/>
          <w:u w:val="single"/>
        </w:rPr>
        <w:t xml:space="preserve"> </w:t>
      </w:r>
      <w:r w:rsidR="00922A9C" w:rsidRPr="00070241">
        <w:rPr>
          <w:b/>
          <w:i/>
          <w:sz w:val="28"/>
          <w:szCs w:val="28"/>
          <w:u w:val="single"/>
        </w:rPr>
        <w:t xml:space="preserve"> </w:t>
      </w:r>
      <w:r w:rsidR="00DE5995" w:rsidRPr="00070241">
        <w:rPr>
          <w:b/>
          <w:i/>
          <w:sz w:val="28"/>
          <w:szCs w:val="28"/>
          <w:u w:val="single"/>
        </w:rPr>
        <w:t>среднего общего образования</w:t>
      </w:r>
    </w:p>
    <w:p w:rsidR="00546905" w:rsidRPr="00070241" w:rsidRDefault="00546905" w:rsidP="00001857">
      <w:pPr>
        <w:jc w:val="center"/>
        <w:rPr>
          <w:b/>
          <w:i/>
          <w:sz w:val="28"/>
          <w:szCs w:val="28"/>
          <w:u w:val="single"/>
        </w:rPr>
      </w:pPr>
    </w:p>
    <w:p w:rsidR="00922A9C" w:rsidRPr="00540169" w:rsidRDefault="00CF4440" w:rsidP="00001857">
      <w:pPr>
        <w:ind w:firstLine="540"/>
        <w:jc w:val="both"/>
        <w:rPr>
          <w:sz w:val="28"/>
          <w:szCs w:val="28"/>
        </w:rPr>
      </w:pPr>
      <w:r w:rsidRPr="00540169">
        <w:rPr>
          <w:b/>
          <w:i/>
          <w:sz w:val="28"/>
          <w:szCs w:val="28"/>
        </w:rPr>
        <w:t xml:space="preserve"> </w:t>
      </w:r>
      <w:r w:rsidR="00922A9C" w:rsidRPr="00540169">
        <w:rPr>
          <w:b/>
          <w:i/>
          <w:sz w:val="28"/>
          <w:szCs w:val="28"/>
        </w:rPr>
        <w:t xml:space="preserve">Целевое назначение образовательной программы </w:t>
      </w:r>
      <w:r w:rsidR="00DE5995" w:rsidRPr="00540169">
        <w:rPr>
          <w:b/>
          <w:i/>
          <w:sz w:val="28"/>
          <w:szCs w:val="28"/>
        </w:rPr>
        <w:t>среднего общего образования</w:t>
      </w:r>
      <w:r w:rsidR="00922A9C" w:rsidRPr="00540169">
        <w:rPr>
          <w:b/>
          <w:i/>
          <w:sz w:val="28"/>
          <w:szCs w:val="28"/>
        </w:rPr>
        <w:t xml:space="preserve">: </w:t>
      </w:r>
      <w:r w:rsidR="00922A9C" w:rsidRPr="00540169">
        <w:rPr>
          <w:sz w:val="28"/>
          <w:szCs w:val="28"/>
        </w:rPr>
        <w:t>создание условий для успешного освоения учащимися дисциплин учебного плана.</w:t>
      </w:r>
    </w:p>
    <w:p w:rsidR="00922A9C" w:rsidRPr="00540169" w:rsidRDefault="004B235F" w:rsidP="00001857">
      <w:pPr>
        <w:tabs>
          <w:tab w:val="left" w:pos="567"/>
        </w:tabs>
        <w:ind w:firstLine="567"/>
        <w:jc w:val="both"/>
        <w:rPr>
          <w:sz w:val="28"/>
          <w:szCs w:val="28"/>
        </w:rPr>
      </w:pPr>
      <w:r>
        <w:rPr>
          <w:sz w:val="28"/>
          <w:szCs w:val="28"/>
        </w:rPr>
        <w:tab/>
      </w:r>
      <w:r w:rsidR="00922A9C" w:rsidRPr="00540169">
        <w:rPr>
          <w:sz w:val="28"/>
          <w:szCs w:val="28"/>
        </w:rPr>
        <w:t xml:space="preserve">Для достижения поставленной цели необходимо решать следующие </w:t>
      </w:r>
      <w:r w:rsidR="00922A9C" w:rsidRPr="00540169">
        <w:rPr>
          <w:b/>
          <w:i/>
          <w:sz w:val="28"/>
          <w:szCs w:val="28"/>
        </w:rPr>
        <w:t>задачи</w:t>
      </w:r>
      <w:r w:rsidR="00922A9C" w:rsidRPr="00540169">
        <w:rPr>
          <w:sz w:val="28"/>
          <w:szCs w:val="28"/>
        </w:rPr>
        <w:t>:</w:t>
      </w:r>
    </w:p>
    <w:p w:rsidR="00922A9C" w:rsidRPr="00540169" w:rsidRDefault="007756A8" w:rsidP="007756A8">
      <w:pPr>
        <w:ind w:left="360"/>
        <w:jc w:val="both"/>
        <w:rPr>
          <w:sz w:val="28"/>
          <w:szCs w:val="28"/>
        </w:rPr>
      </w:pPr>
      <w:r>
        <w:rPr>
          <w:sz w:val="28"/>
          <w:szCs w:val="28"/>
        </w:rPr>
        <w:t xml:space="preserve">- </w:t>
      </w:r>
      <w:r w:rsidR="00922A9C" w:rsidRPr="00540169">
        <w:rPr>
          <w:sz w:val="28"/>
          <w:szCs w:val="28"/>
        </w:rPr>
        <w:t>повышение уровня общей культуры учащихся;</w:t>
      </w:r>
    </w:p>
    <w:p w:rsidR="00922A9C" w:rsidRPr="00540169" w:rsidRDefault="007756A8" w:rsidP="007756A8">
      <w:pPr>
        <w:ind w:left="360"/>
        <w:jc w:val="both"/>
        <w:rPr>
          <w:sz w:val="28"/>
          <w:szCs w:val="28"/>
        </w:rPr>
      </w:pPr>
      <w:r>
        <w:rPr>
          <w:sz w:val="28"/>
          <w:szCs w:val="28"/>
        </w:rPr>
        <w:t xml:space="preserve">- </w:t>
      </w:r>
      <w:r w:rsidR="00922A9C" w:rsidRPr="00540169">
        <w:rPr>
          <w:sz w:val="28"/>
          <w:szCs w:val="28"/>
        </w:rPr>
        <w:t>привитие учащимся навыков самостоятельной учебной деятельности;</w:t>
      </w:r>
    </w:p>
    <w:p w:rsidR="00922A9C" w:rsidRPr="00540169" w:rsidRDefault="007756A8" w:rsidP="007756A8">
      <w:pPr>
        <w:ind w:left="360"/>
        <w:jc w:val="both"/>
        <w:rPr>
          <w:sz w:val="28"/>
          <w:szCs w:val="28"/>
        </w:rPr>
      </w:pPr>
      <w:r>
        <w:rPr>
          <w:sz w:val="28"/>
          <w:szCs w:val="28"/>
        </w:rPr>
        <w:t xml:space="preserve">- </w:t>
      </w:r>
      <w:r w:rsidR="00922A9C" w:rsidRPr="00540169">
        <w:rPr>
          <w:sz w:val="28"/>
          <w:szCs w:val="28"/>
        </w:rPr>
        <w:t xml:space="preserve">развитие навыков решения </w:t>
      </w:r>
      <w:r w:rsidR="00B87095" w:rsidRPr="00540169">
        <w:rPr>
          <w:sz w:val="28"/>
          <w:szCs w:val="28"/>
        </w:rPr>
        <w:t>не</w:t>
      </w:r>
      <w:r w:rsidR="00922A9C" w:rsidRPr="00540169">
        <w:rPr>
          <w:sz w:val="28"/>
          <w:szCs w:val="28"/>
        </w:rPr>
        <w:t>стандартных задач;</w:t>
      </w:r>
    </w:p>
    <w:p w:rsidR="00922A9C" w:rsidRPr="00540169" w:rsidRDefault="007756A8" w:rsidP="007756A8">
      <w:pPr>
        <w:ind w:left="360"/>
        <w:jc w:val="both"/>
        <w:rPr>
          <w:sz w:val="28"/>
          <w:szCs w:val="28"/>
        </w:rPr>
      </w:pPr>
      <w:r>
        <w:rPr>
          <w:sz w:val="28"/>
          <w:szCs w:val="28"/>
        </w:rPr>
        <w:t xml:space="preserve">- </w:t>
      </w:r>
      <w:r w:rsidR="00922A9C" w:rsidRPr="00540169">
        <w:rPr>
          <w:sz w:val="28"/>
          <w:szCs w:val="28"/>
        </w:rPr>
        <w:t>привлечение учащихся к самостоятельному чтению дополнительной литературы по предметам;</w:t>
      </w:r>
    </w:p>
    <w:p w:rsidR="00922A9C" w:rsidRPr="00540169" w:rsidRDefault="007756A8" w:rsidP="007756A8">
      <w:pPr>
        <w:ind w:left="360"/>
        <w:jc w:val="both"/>
        <w:rPr>
          <w:sz w:val="28"/>
          <w:szCs w:val="28"/>
        </w:rPr>
      </w:pPr>
      <w:r>
        <w:rPr>
          <w:sz w:val="28"/>
          <w:szCs w:val="28"/>
        </w:rPr>
        <w:t xml:space="preserve">- </w:t>
      </w:r>
      <w:r w:rsidR="00922A9C" w:rsidRPr="00540169">
        <w:rPr>
          <w:sz w:val="28"/>
          <w:szCs w:val="28"/>
        </w:rPr>
        <w:t>профессиональная ориентация учащихся.</w:t>
      </w:r>
    </w:p>
    <w:p w:rsidR="00922A9C" w:rsidRPr="00540169" w:rsidRDefault="00922A9C" w:rsidP="007756A8">
      <w:pPr>
        <w:ind w:left="360"/>
        <w:jc w:val="both"/>
        <w:rPr>
          <w:sz w:val="28"/>
          <w:szCs w:val="28"/>
        </w:rPr>
      </w:pPr>
      <w:r w:rsidRPr="00540169">
        <w:rPr>
          <w:sz w:val="28"/>
          <w:szCs w:val="28"/>
        </w:rPr>
        <w:t xml:space="preserve"> </w:t>
      </w:r>
      <w:r w:rsidR="004B235F">
        <w:rPr>
          <w:sz w:val="28"/>
          <w:szCs w:val="28"/>
        </w:rPr>
        <w:tab/>
      </w:r>
      <w:r w:rsidRPr="00540169">
        <w:rPr>
          <w:sz w:val="28"/>
          <w:szCs w:val="28"/>
        </w:rPr>
        <w:t xml:space="preserve">В школе реализуются следующие  </w:t>
      </w:r>
      <w:r w:rsidRPr="007756A8">
        <w:rPr>
          <w:sz w:val="28"/>
          <w:szCs w:val="28"/>
        </w:rPr>
        <w:t>виды  образовательных программ</w:t>
      </w:r>
      <w:r w:rsidRPr="00540169">
        <w:rPr>
          <w:sz w:val="28"/>
          <w:szCs w:val="28"/>
        </w:rPr>
        <w:t>:</w:t>
      </w:r>
    </w:p>
    <w:p w:rsidR="00922A9C" w:rsidRPr="00DC211A" w:rsidRDefault="009F0642" w:rsidP="006C2B32">
      <w:pPr>
        <w:ind w:left="360"/>
        <w:jc w:val="both"/>
        <w:rPr>
          <w:sz w:val="28"/>
          <w:szCs w:val="28"/>
        </w:rPr>
      </w:pPr>
      <w:r w:rsidRPr="00DC211A">
        <w:rPr>
          <w:sz w:val="28"/>
          <w:szCs w:val="28"/>
        </w:rPr>
        <w:t xml:space="preserve">- </w:t>
      </w:r>
      <w:r w:rsidR="00922A9C" w:rsidRPr="00DC211A">
        <w:rPr>
          <w:sz w:val="28"/>
          <w:szCs w:val="28"/>
        </w:rPr>
        <w:t>базового уровня (инвариантная часть учебного плана);</w:t>
      </w:r>
    </w:p>
    <w:p w:rsidR="00922A9C" w:rsidRPr="00DC211A" w:rsidRDefault="009F0642" w:rsidP="006C2B32">
      <w:pPr>
        <w:ind w:left="360"/>
        <w:jc w:val="both"/>
        <w:rPr>
          <w:sz w:val="28"/>
          <w:szCs w:val="28"/>
        </w:rPr>
      </w:pPr>
      <w:r w:rsidRPr="00DC211A">
        <w:rPr>
          <w:sz w:val="28"/>
          <w:szCs w:val="28"/>
        </w:rPr>
        <w:t xml:space="preserve">- </w:t>
      </w:r>
      <w:r w:rsidR="00922A9C" w:rsidRPr="00DC211A">
        <w:rPr>
          <w:sz w:val="28"/>
          <w:szCs w:val="28"/>
        </w:rPr>
        <w:t>расширенного обучения (элективные курсы, реализуемые за счёт вариативной  части учебного плана);</w:t>
      </w:r>
    </w:p>
    <w:p w:rsidR="00070241" w:rsidRPr="001F182C" w:rsidRDefault="009F0642" w:rsidP="006C2B32">
      <w:pPr>
        <w:ind w:left="360"/>
        <w:jc w:val="both"/>
        <w:rPr>
          <w:sz w:val="28"/>
          <w:szCs w:val="28"/>
        </w:rPr>
      </w:pPr>
      <w:r w:rsidRPr="00DC211A">
        <w:rPr>
          <w:sz w:val="28"/>
          <w:szCs w:val="28"/>
        </w:rPr>
        <w:t xml:space="preserve">- </w:t>
      </w:r>
      <w:r w:rsidR="00922A9C" w:rsidRPr="00DC211A">
        <w:rPr>
          <w:sz w:val="28"/>
          <w:szCs w:val="28"/>
        </w:rPr>
        <w:t>программы дополнительного образования;</w:t>
      </w:r>
    </w:p>
    <w:p w:rsidR="00922A9C" w:rsidRPr="00540169" w:rsidRDefault="00922A9C" w:rsidP="00001857">
      <w:pPr>
        <w:jc w:val="center"/>
        <w:rPr>
          <w:b/>
          <w:i/>
          <w:color w:val="000000"/>
          <w:sz w:val="28"/>
          <w:szCs w:val="28"/>
        </w:rPr>
      </w:pPr>
      <w:r w:rsidRPr="00540169">
        <w:rPr>
          <w:b/>
          <w:i/>
          <w:color w:val="000000"/>
          <w:sz w:val="28"/>
          <w:szCs w:val="28"/>
        </w:rPr>
        <w:t>Образовательная программа определяет:</w:t>
      </w:r>
    </w:p>
    <w:p w:rsidR="00922A9C" w:rsidRPr="00540169" w:rsidRDefault="009F0642" w:rsidP="009F0642">
      <w:pPr>
        <w:jc w:val="both"/>
        <w:rPr>
          <w:color w:val="000000"/>
          <w:sz w:val="28"/>
          <w:szCs w:val="28"/>
        </w:rPr>
      </w:pPr>
      <w:r>
        <w:rPr>
          <w:color w:val="000000"/>
          <w:sz w:val="28"/>
          <w:szCs w:val="28"/>
        </w:rPr>
        <w:t xml:space="preserve">- </w:t>
      </w:r>
      <w:r w:rsidR="00922A9C" w:rsidRPr="00540169">
        <w:rPr>
          <w:color w:val="000000"/>
          <w:sz w:val="28"/>
          <w:szCs w:val="28"/>
        </w:rPr>
        <w:t>содержание образовательного процесса, особенности его раскрытия в учебных предметах и используемых педагогических технологиях;</w:t>
      </w:r>
    </w:p>
    <w:p w:rsidR="00922A9C" w:rsidRPr="00540169" w:rsidRDefault="00F52BCB" w:rsidP="00F52BCB">
      <w:pPr>
        <w:jc w:val="both"/>
        <w:rPr>
          <w:color w:val="000000"/>
          <w:sz w:val="28"/>
          <w:szCs w:val="28"/>
        </w:rPr>
      </w:pPr>
      <w:r>
        <w:rPr>
          <w:color w:val="000000"/>
          <w:sz w:val="28"/>
          <w:szCs w:val="28"/>
        </w:rPr>
        <w:t xml:space="preserve">- </w:t>
      </w:r>
      <w:r w:rsidR="00922A9C" w:rsidRPr="00540169">
        <w:rPr>
          <w:color w:val="000000"/>
          <w:sz w:val="28"/>
          <w:szCs w:val="28"/>
        </w:rPr>
        <w:t>регламентирует организацию учебного и воспитательного процессов;</w:t>
      </w:r>
    </w:p>
    <w:p w:rsidR="00D30B14" w:rsidRPr="001F182C" w:rsidRDefault="00F52BCB" w:rsidP="001F182C">
      <w:pPr>
        <w:jc w:val="both"/>
        <w:rPr>
          <w:color w:val="000000"/>
          <w:sz w:val="28"/>
          <w:szCs w:val="28"/>
        </w:rPr>
      </w:pPr>
      <w:r>
        <w:rPr>
          <w:color w:val="000000"/>
          <w:sz w:val="28"/>
          <w:szCs w:val="28"/>
        </w:rPr>
        <w:t xml:space="preserve">- </w:t>
      </w:r>
      <w:r w:rsidR="00922A9C" w:rsidRPr="00540169">
        <w:rPr>
          <w:color w:val="000000"/>
          <w:sz w:val="28"/>
          <w:szCs w:val="28"/>
        </w:rPr>
        <w:t>конкретизирует диагностические процедуры и критерии для объективного поэтапного учета достижений учащихся.</w:t>
      </w:r>
    </w:p>
    <w:p w:rsidR="00922A9C" w:rsidRPr="00070241" w:rsidRDefault="00922A9C" w:rsidP="001F182C">
      <w:pPr>
        <w:ind w:right="-1"/>
        <w:jc w:val="center"/>
        <w:rPr>
          <w:sz w:val="28"/>
          <w:szCs w:val="28"/>
        </w:rPr>
      </w:pPr>
      <w:r w:rsidRPr="00070241">
        <w:rPr>
          <w:b/>
          <w:i/>
          <w:sz w:val="28"/>
          <w:szCs w:val="28"/>
        </w:rPr>
        <w:t>Целевое назначение образовательной программы</w:t>
      </w:r>
      <w:r w:rsidR="00B97D11">
        <w:rPr>
          <w:b/>
          <w:i/>
          <w:sz w:val="28"/>
          <w:szCs w:val="28"/>
        </w:rPr>
        <w:t>:</w:t>
      </w:r>
    </w:p>
    <w:p w:rsidR="00922A9C" w:rsidRPr="00070241" w:rsidRDefault="00922A9C" w:rsidP="00001857">
      <w:pPr>
        <w:numPr>
          <w:ilvl w:val="0"/>
          <w:numId w:val="1"/>
        </w:numPr>
        <w:ind w:right="-185"/>
        <w:rPr>
          <w:sz w:val="28"/>
          <w:szCs w:val="28"/>
        </w:rPr>
      </w:pPr>
      <w:r w:rsidRPr="00070241">
        <w:rPr>
          <w:sz w:val="28"/>
          <w:szCs w:val="28"/>
        </w:rPr>
        <w:t>ф</w:t>
      </w:r>
      <w:r w:rsidR="001B0740" w:rsidRPr="00070241">
        <w:rPr>
          <w:sz w:val="28"/>
          <w:szCs w:val="28"/>
        </w:rPr>
        <w:t xml:space="preserve">ормирование допрофессиональной </w:t>
      </w:r>
      <w:r w:rsidRPr="00070241">
        <w:rPr>
          <w:sz w:val="28"/>
          <w:szCs w:val="28"/>
        </w:rPr>
        <w:t>и общекультурной компетентности;</w:t>
      </w:r>
    </w:p>
    <w:p w:rsidR="00922A9C" w:rsidRPr="00070241" w:rsidRDefault="00922A9C" w:rsidP="00001857">
      <w:pPr>
        <w:numPr>
          <w:ilvl w:val="0"/>
          <w:numId w:val="1"/>
        </w:numPr>
        <w:jc w:val="both"/>
        <w:rPr>
          <w:sz w:val="28"/>
          <w:szCs w:val="28"/>
        </w:rPr>
      </w:pPr>
      <w:r w:rsidRPr="00070241">
        <w:rPr>
          <w:sz w:val="28"/>
          <w:szCs w:val="28"/>
        </w:rPr>
        <w:t>формирование готовности к продолжению образования;</w:t>
      </w:r>
    </w:p>
    <w:p w:rsidR="001B1B85" w:rsidRPr="001F182C" w:rsidRDefault="00922A9C" w:rsidP="001F182C">
      <w:pPr>
        <w:numPr>
          <w:ilvl w:val="0"/>
          <w:numId w:val="1"/>
        </w:numPr>
        <w:jc w:val="both"/>
        <w:rPr>
          <w:sz w:val="28"/>
          <w:szCs w:val="28"/>
        </w:rPr>
      </w:pPr>
      <w:r w:rsidRPr="00070241">
        <w:rPr>
          <w:sz w:val="28"/>
          <w:szCs w:val="28"/>
        </w:rPr>
        <w:t>развитие готовности к социальному взаимодействию и межличностному сотрудничеству.</w:t>
      </w:r>
    </w:p>
    <w:p w:rsidR="00922A9C" w:rsidRPr="00070241" w:rsidRDefault="00922A9C" w:rsidP="00001857">
      <w:pPr>
        <w:ind w:firstLine="540"/>
        <w:jc w:val="both"/>
        <w:rPr>
          <w:sz w:val="28"/>
          <w:szCs w:val="28"/>
        </w:rPr>
      </w:pPr>
      <w:r w:rsidRPr="00070241">
        <w:rPr>
          <w:b/>
          <w:i/>
          <w:sz w:val="28"/>
          <w:szCs w:val="28"/>
        </w:rPr>
        <w:t>Основным проектируемым результатом</w:t>
      </w:r>
      <w:r w:rsidRPr="00070241">
        <w:rPr>
          <w:sz w:val="28"/>
          <w:szCs w:val="28"/>
        </w:rPr>
        <w:t xml:space="preserve"> освоения образовательной программы школы является достижение выпускниками социальной зрелости, достаточной для дальнейшего самоопределения, и самореализации в учебной, трудовой, общественно-политической, культурной сферах деятельности.</w:t>
      </w:r>
    </w:p>
    <w:p w:rsidR="00922A9C" w:rsidRPr="00070241" w:rsidRDefault="00922A9C" w:rsidP="00001857">
      <w:pPr>
        <w:jc w:val="both"/>
        <w:rPr>
          <w:sz w:val="28"/>
          <w:szCs w:val="28"/>
        </w:rPr>
      </w:pPr>
      <w:r w:rsidRPr="00070241">
        <w:rPr>
          <w:sz w:val="28"/>
          <w:szCs w:val="28"/>
        </w:rPr>
        <w:t xml:space="preserve">         Содержательное наполнение образовательной программы может корректироваться в соответствии с реальной социально-образовательной ситуацией в школе:</w:t>
      </w:r>
    </w:p>
    <w:p w:rsidR="00922A9C" w:rsidRPr="00070241" w:rsidRDefault="00922A9C" w:rsidP="00001857">
      <w:pPr>
        <w:numPr>
          <w:ilvl w:val="0"/>
          <w:numId w:val="1"/>
        </w:numPr>
        <w:jc w:val="both"/>
        <w:rPr>
          <w:sz w:val="28"/>
          <w:szCs w:val="28"/>
        </w:rPr>
      </w:pPr>
      <w:r w:rsidRPr="00070241">
        <w:rPr>
          <w:sz w:val="28"/>
          <w:szCs w:val="28"/>
        </w:rPr>
        <w:t>изменение контингента учащихся;</w:t>
      </w:r>
    </w:p>
    <w:p w:rsidR="00A96796" w:rsidRPr="00070241" w:rsidRDefault="00922A9C" w:rsidP="00001857">
      <w:pPr>
        <w:numPr>
          <w:ilvl w:val="0"/>
          <w:numId w:val="1"/>
        </w:numPr>
        <w:jc w:val="both"/>
        <w:rPr>
          <w:sz w:val="28"/>
          <w:szCs w:val="28"/>
        </w:rPr>
      </w:pPr>
      <w:r w:rsidRPr="00070241">
        <w:rPr>
          <w:sz w:val="28"/>
          <w:szCs w:val="28"/>
        </w:rPr>
        <w:t>новые социальные запросы</w:t>
      </w:r>
      <w:r w:rsidR="00A96796" w:rsidRPr="00070241">
        <w:rPr>
          <w:sz w:val="28"/>
          <w:szCs w:val="28"/>
        </w:rPr>
        <w:t>.</w:t>
      </w:r>
    </w:p>
    <w:p w:rsidR="00070241" w:rsidRDefault="00070241" w:rsidP="00001857">
      <w:pPr>
        <w:jc w:val="center"/>
        <w:rPr>
          <w:b/>
          <w:i/>
          <w:sz w:val="28"/>
          <w:szCs w:val="28"/>
        </w:rPr>
      </w:pPr>
    </w:p>
    <w:p w:rsidR="00E962D3" w:rsidRPr="00070241" w:rsidRDefault="00E962D3" w:rsidP="00001857">
      <w:pPr>
        <w:jc w:val="center"/>
        <w:rPr>
          <w:b/>
          <w:i/>
          <w:sz w:val="28"/>
          <w:szCs w:val="28"/>
        </w:rPr>
      </w:pPr>
      <w:r w:rsidRPr="00070241">
        <w:rPr>
          <w:b/>
          <w:i/>
          <w:sz w:val="28"/>
          <w:szCs w:val="28"/>
        </w:rPr>
        <w:t>Показатели с</w:t>
      </w:r>
      <w:r w:rsidR="00697134" w:rsidRPr="00070241">
        <w:rPr>
          <w:b/>
          <w:i/>
          <w:sz w:val="28"/>
          <w:szCs w:val="28"/>
        </w:rPr>
        <w:t>формированности компетентностей</w:t>
      </w:r>
    </w:p>
    <w:p w:rsidR="00697134" w:rsidRPr="00E962D3" w:rsidRDefault="00697134" w:rsidP="00001857">
      <w:pPr>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8315"/>
      </w:tblGrid>
      <w:tr w:rsidR="00E962D3" w:rsidRPr="00B97D11" w:rsidTr="00D12A74">
        <w:trPr>
          <w:trHeight w:val="299"/>
        </w:trPr>
        <w:tc>
          <w:tcPr>
            <w:tcW w:w="1010" w:type="pct"/>
            <w:tcBorders>
              <w:top w:val="single" w:sz="4" w:space="0" w:color="auto"/>
              <w:left w:val="single" w:sz="4" w:space="0" w:color="auto"/>
              <w:bottom w:val="single" w:sz="4" w:space="0" w:color="auto"/>
              <w:right w:val="single" w:sz="4" w:space="0" w:color="auto"/>
            </w:tcBorders>
            <w:vAlign w:val="center"/>
          </w:tcPr>
          <w:p w:rsidR="00E962D3" w:rsidRPr="00B97D11" w:rsidRDefault="00E962D3" w:rsidP="00001857">
            <w:pPr>
              <w:jc w:val="center"/>
              <w:rPr>
                <w:b/>
                <w:sz w:val="26"/>
                <w:szCs w:val="26"/>
              </w:rPr>
            </w:pPr>
            <w:r w:rsidRPr="00B97D11">
              <w:rPr>
                <w:b/>
                <w:sz w:val="26"/>
                <w:szCs w:val="26"/>
              </w:rPr>
              <w:t>Критерии</w:t>
            </w:r>
          </w:p>
        </w:tc>
        <w:tc>
          <w:tcPr>
            <w:tcW w:w="3990" w:type="pct"/>
            <w:tcBorders>
              <w:top w:val="single" w:sz="4" w:space="0" w:color="auto"/>
              <w:left w:val="single" w:sz="4" w:space="0" w:color="auto"/>
              <w:bottom w:val="single" w:sz="4" w:space="0" w:color="auto"/>
              <w:right w:val="single" w:sz="4" w:space="0" w:color="auto"/>
            </w:tcBorders>
            <w:vAlign w:val="center"/>
          </w:tcPr>
          <w:p w:rsidR="00E962D3" w:rsidRPr="00B97D11" w:rsidRDefault="00E962D3" w:rsidP="00001857">
            <w:pPr>
              <w:tabs>
                <w:tab w:val="left" w:pos="242"/>
              </w:tabs>
              <w:jc w:val="center"/>
              <w:rPr>
                <w:b/>
                <w:sz w:val="26"/>
                <w:szCs w:val="26"/>
              </w:rPr>
            </w:pPr>
            <w:r w:rsidRPr="00B97D11">
              <w:rPr>
                <w:b/>
                <w:sz w:val="26"/>
                <w:szCs w:val="26"/>
              </w:rPr>
              <w:t>Показатели</w:t>
            </w:r>
          </w:p>
        </w:tc>
      </w:tr>
      <w:tr w:rsidR="00E962D3" w:rsidRPr="00B97D11" w:rsidTr="00D12A74">
        <w:tc>
          <w:tcPr>
            <w:tcW w:w="1010" w:type="pct"/>
            <w:tcBorders>
              <w:top w:val="single" w:sz="4" w:space="0" w:color="auto"/>
              <w:left w:val="single" w:sz="4" w:space="0" w:color="auto"/>
              <w:bottom w:val="single" w:sz="4" w:space="0" w:color="auto"/>
              <w:right w:val="single" w:sz="4" w:space="0" w:color="auto"/>
            </w:tcBorders>
          </w:tcPr>
          <w:p w:rsidR="00E962D3" w:rsidRPr="00B97D11" w:rsidRDefault="00E962D3" w:rsidP="00001857">
            <w:pPr>
              <w:rPr>
                <w:sz w:val="26"/>
                <w:szCs w:val="26"/>
              </w:rPr>
            </w:pPr>
            <w:r w:rsidRPr="00B97D11">
              <w:rPr>
                <w:sz w:val="26"/>
                <w:szCs w:val="26"/>
              </w:rPr>
              <w:t>Компетентность в сфере самостоятельной познавательной деятельности</w:t>
            </w:r>
          </w:p>
          <w:p w:rsidR="00E962D3" w:rsidRPr="00B97D11" w:rsidRDefault="00E962D3" w:rsidP="00001857">
            <w:pPr>
              <w:jc w:val="center"/>
              <w:rPr>
                <w:sz w:val="26"/>
                <w:szCs w:val="26"/>
              </w:rPr>
            </w:pPr>
          </w:p>
        </w:tc>
        <w:tc>
          <w:tcPr>
            <w:tcW w:w="3990" w:type="pct"/>
            <w:tcBorders>
              <w:top w:val="single" w:sz="4" w:space="0" w:color="auto"/>
              <w:left w:val="single" w:sz="4" w:space="0" w:color="auto"/>
              <w:bottom w:val="single" w:sz="4" w:space="0" w:color="auto"/>
              <w:right w:val="single" w:sz="4" w:space="0" w:color="auto"/>
            </w:tcBorders>
          </w:tcPr>
          <w:p w:rsidR="00E962D3" w:rsidRPr="00B97D11" w:rsidRDefault="00E962D3" w:rsidP="00D5578B">
            <w:pPr>
              <w:numPr>
                <w:ilvl w:val="1"/>
                <w:numId w:val="56"/>
              </w:numPr>
              <w:tabs>
                <w:tab w:val="left" w:pos="242"/>
              </w:tabs>
              <w:jc w:val="both"/>
              <w:rPr>
                <w:sz w:val="26"/>
                <w:szCs w:val="26"/>
              </w:rPr>
            </w:pPr>
            <w:r w:rsidRPr="00B97D11">
              <w:rPr>
                <w:sz w:val="26"/>
                <w:szCs w:val="26"/>
              </w:rPr>
              <w:t>Аккуратность, дисциплинированность, выполнение учебных заданий.</w:t>
            </w:r>
          </w:p>
          <w:p w:rsidR="00E962D3" w:rsidRPr="00B97D11" w:rsidRDefault="00E962D3" w:rsidP="00D5578B">
            <w:pPr>
              <w:numPr>
                <w:ilvl w:val="1"/>
                <w:numId w:val="56"/>
              </w:numPr>
              <w:tabs>
                <w:tab w:val="left" w:pos="242"/>
              </w:tabs>
              <w:jc w:val="both"/>
              <w:rPr>
                <w:sz w:val="26"/>
                <w:szCs w:val="26"/>
              </w:rPr>
            </w:pPr>
            <w:r w:rsidRPr="00B97D11">
              <w:rPr>
                <w:sz w:val="26"/>
                <w:szCs w:val="26"/>
              </w:rPr>
              <w:t>Успехи в учебной деятельности (качество учебы, успехи в олимпиадах, викторинах, смотрах, конкурсах). Любознательность, потребность в знаниях, самомотивация в учебе.</w:t>
            </w:r>
          </w:p>
          <w:p w:rsidR="00E962D3" w:rsidRPr="00B97D11" w:rsidRDefault="00E962D3" w:rsidP="00D5578B">
            <w:pPr>
              <w:numPr>
                <w:ilvl w:val="1"/>
                <w:numId w:val="56"/>
              </w:numPr>
              <w:tabs>
                <w:tab w:val="left" w:pos="242"/>
              </w:tabs>
              <w:jc w:val="both"/>
              <w:rPr>
                <w:sz w:val="26"/>
                <w:szCs w:val="26"/>
              </w:rPr>
            </w:pPr>
            <w:r w:rsidRPr="00B97D11">
              <w:rPr>
                <w:sz w:val="26"/>
                <w:szCs w:val="26"/>
              </w:rPr>
              <w:t>Самообразование (расширение, углубление знаний, подготовка к смотрам, олимпиадам, конкурсам).</w:t>
            </w:r>
          </w:p>
          <w:p w:rsidR="00E962D3" w:rsidRPr="00B97D11" w:rsidRDefault="00E962D3" w:rsidP="00D5578B">
            <w:pPr>
              <w:numPr>
                <w:ilvl w:val="1"/>
                <w:numId w:val="56"/>
              </w:numPr>
              <w:tabs>
                <w:tab w:val="left" w:pos="242"/>
              </w:tabs>
              <w:jc w:val="both"/>
              <w:rPr>
                <w:sz w:val="26"/>
                <w:szCs w:val="26"/>
              </w:rPr>
            </w:pPr>
            <w:r w:rsidRPr="00B97D11">
              <w:rPr>
                <w:sz w:val="26"/>
                <w:szCs w:val="26"/>
              </w:rPr>
              <w:t>Творчество, проектная деятельность (поиск нового, анализ и синтез, наблюдательность, воображение).</w:t>
            </w:r>
          </w:p>
          <w:p w:rsidR="00E962D3" w:rsidRPr="00B97D11" w:rsidRDefault="00E962D3" w:rsidP="00D5578B">
            <w:pPr>
              <w:numPr>
                <w:ilvl w:val="1"/>
                <w:numId w:val="56"/>
              </w:numPr>
              <w:tabs>
                <w:tab w:val="left" w:pos="242"/>
              </w:tabs>
              <w:jc w:val="both"/>
              <w:rPr>
                <w:sz w:val="26"/>
                <w:szCs w:val="26"/>
              </w:rPr>
            </w:pPr>
            <w:r w:rsidRPr="00B97D11">
              <w:rPr>
                <w:sz w:val="26"/>
                <w:szCs w:val="26"/>
              </w:rPr>
              <w:t>Активность (энергичность, инициативность) в применении знаний и умений на практике.</w:t>
            </w:r>
          </w:p>
          <w:p w:rsidR="00E962D3" w:rsidRPr="00B97D11" w:rsidRDefault="00E962D3" w:rsidP="00D5578B">
            <w:pPr>
              <w:numPr>
                <w:ilvl w:val="1"/>
                <w:numId w:val="56"/>
              </w:numPr>
              <w:tabs>
                <w:tab w:val="left" w:pos="242"/>
              </w:tabs>
              <w:jc w:val="both"/>
              <w:rPr>
                <w:sz w:val="26"/>
                <w:szCs w:val="26"/>
              </w:rPr>
            </w:pPr>
            <w:r w:rsidRPr="00B97D11">
              <w:rPr>
                <w:sz w:val="26"/>
                <w:szCs w:val="26"/>
              </w:rPr>
              <w:t>Ответственность за учебу как важнейшее условие развития интеллекта (внимания, памяти, воображения, мышления и воли).</w:t>
            </w:r>
          </w:p>
        </w:tc>
      </w:tr>
      <w:tr w:rsidR="00E962D3" w:rsidRPr="00B97D11" w:rsidTr="00D12A74">
        <w:tc>
          <w:tcPr>
            <w:tcW w:w="1010" w:type="pct"/>
            <w:tcBorders>
              <w:top w:val="single" w:sz="4" w:space="0" w:color="auto"/>
              <w:left w:val="single" w:sz="4" w:space="0" w:color="auto"/>
              <w:bottom w:val="single" w:sz="4" w:space="0" w:color="auto"/>
              <w:right w:val="single" w:sz="4" w:space="0" w:color="auto"/>
            </w:tcBorders>
          </w:tcPr>
          <w:p w:rsidR="00E962D3" w:rsidRPr="00B97D11" w:rsidRDefault="00E962D3" w:rsidP="00001857">
            <w:pPr>
              <w:rPr>
                <w:sz w:val="26"/>
                <w:szCs w:val="26"/>
              </w:rPr>
            </w:pPr>
            <w:r w:rsidRPr="00B97D11">
              <w:rPr>
                <w:sz w:val="26"/>
                <w:szCs w:val="26"/>
              </w:rPr>
              <w:t>Компетентность в сфере гражданско-общественной деятельности.</w:t>
            </w:r>
          </w:p>
          <w:p w:rsidR="00E962D3" w:rsidRPr="00B97D11" w:rsidRDefault="00E962D3" w:rsidP="00001857">
            <w:pPr>
              <w:rPr>
                <w:sz w:val="26"/>
                <w:szCs w:val="26"/>
              </w:rPr>
            </w:pPr>
          </w:p>
        </w:tc>
        <w:tc>
          <w:tcPr>
            <w:tcW w:w="3990" w:type="pct"/>
            <w:tcBorders>
              <w:top w:val="single" w:sz="4" w:space="0" w:color="auto"/>
              <w:left w:val="single" w:sz="4" w:space="0" w:color="auto"/>
              <w:bottom w:val="single" w:sz="4" w:space="0" w:color="auto"/>
              <w:right w:val="single" w:sz="4" w:space="0" w:color="auto"/>
            </w:tcBorders>
          </w:tcPr>
          <w:p w:rsidR="00E962D3" w:rsidRPr="00B97D11" w:rsidRDefault="00E962D3" w:rsidP="00D5578B">
            <w:pPr>
              <w:numPr>
                <w:ilvl w:val="1"/>
                <w:numId w:val="56"/>
              </w:numPr>
              <w:tabs>
                <w:tab w:val="left" w:pos="242"/>
              </w:tabs>
              <w:jc w:val="both"/>
              <w:rPr>
                <w:sz w:val="26"/>
                <w:szCs w:val="26"/>
              </w:rPr>
            </w:pPr>
            <w:r w:rsidRPr="00B97D11">
              <w:rPr>
                <w:sz w:val="26"/>
                <w:szCs w:val="26"/>
              </w:rPr>
              <w:t>Соблюдения Правил для учащихся, Устава школы и установленных норм поведения в учебной и общественно-трудовой деятельности.</w:t>
            </w:r>
          </w:p>
          <w:p w:rsidR="00E962D3" w:rsidRPr="00B97D11" w:rsidRDefault="00E962D3" w:rsidP="00D5578B">
            <w:pPr>
              <w:numPr>
                <w:ilvl w:val="1"/>
                <w:numId w:val="56"/>
              </w:numPr>
              <w:tabs>
                <w:tab w:val="left" w:pos="242"/>
              </w:tabs>
              <w:jc w:val="both"/>
              <w:rPr>
                <w:sz w:val="26"/>
                <w:szCs w:val="26"/>
              </w:rPr>
            </w:pPr>
            <w:r w:rsidRPr="00B97D11">
              <w:rPr>
                <w:sz w:val="26"/>
                <w:szCs w:val="26"/>
              </w:rPr>
              <w:t>Сознательное и активное выполнение обязанностей перед классом, школой, родителями, обществом.</w:t>
            </w:r>
          </w:p>
          <w:p w:rsidR="00E962D3" w:rsidRPr="00B97D11" w:rsidRDefault="00E962D3" w:rsidP="00D5578B">
            <w:pPr>
              <w:numPr>
                <w:ilvl w:val="1"/>
                <w:numId w:val="56"/>
              </w:numPr>
              <w:tabs>
                <w:tab w:val="left" w:pos="242"/>
              </w:tabs>
              <w:jc w:val="both"/>
              <w:rPr>
                <w:sz w:val="26"/>
                <w:szCs w:val="26"/>
              </w:rPr>
            </w:pPr>
            <w:r w:rsidRPr="00B97D11">
              <w:rPr>
                <w:sz w:val="26"/>
                <w:szCs w:val="26"/>
              </w:rPr>
              <w:t>Точное соблюдение и уважение законов.</w:t>
            </w:r>
          </w:p>
          <w:p w:rsidR="00E962D3" w:rsidRPr="00B97D11" w:rsidRDefault="00E962D3" w:rsidP="00D5578B">
            <w:pPr>
              <w:numPr>
                <w:ilvl w:val="1"/>
                <w:numId w:val="56"/>
              </w:numPr>
              <w:tabs>
                <w:tab w:val="left" w:pos="242"/>
              </w:tabs>
              <w:jc w:val="both"/>
              <w:rPr>
                <w:sz w:val="26"/>
                <w:szCs w:val="26"/>
              </w:rPr>
            </w:pPr>
            <w:r w:rsidRPr="00B97D11">
              <w:rPr>
                <w:sz w:val="26"/>
                <w:szCs w:val="26"/>
              </w:rPr>
              <w:t>Общественно-гражданская компетентность означает то, что ребенок несет добро людям, обществу, товарищам по совместной учебе, друзьям, участвует в организации благоприятной, здоровой, культурной обстановки, удобной для учебы, отдыха и труда.</w:t>
            </w:r>
          </w:p>
        </w:tc>
      </w:tr>
      <w:tr w:rsidR="00E962D3" w:rsidRPr="00B97D11" w:rsidTr="00D12A74">
        <w:tc>
          <w:tcPr>
            <w:tcW w:w="1010" w:type="pct"/>
            <w:tcBorders>
              <w:top w:val="single" w:sz="4" w:space="0" w:color="auto"/>
              <w:left w:val="single" w:sz="4" w:space="0" w:color="auto"/>
              <w:bottom w:val="single" w:sz="4" w:space="0" w:color="auto"/>
              <w:right w:val="single" w:sz="4" w:space="0" w:color="auto"/>
            </w:tcBorders>
          </w:tcPr>
          <w:p w:rsidR="00E962D3" w:rsidRPr="00B97D11" w:rsidRDefault="00E962D3" w:rsidP="00001857">
            <w:pPr>
              <w:rPr>
                <w:sz w:val="26"/>
                <w:szCs w:val="26"/>
              </w:rPr>
            </w:pPr>
            <w:r w:rsidRPr="00B97D11">
              <w:rPr>
                <w:sz w:val="26"/>
                <w:szCs w:val="26"/>
              </w:rPr>
              <w:t>Компетентность в сфере социально-трудовой деятельности.</w:t>
            </w:r>
          </w:p>
          <w:p w:rsidR="00E962D3" w:rsidRPr="00B97D11" w:rsidRDefault="00E962D3" w:rsidP="00001857">
            <w:pPr>
              <w:rPr>
                <w:sz w:val="26"/>
                <w:szCs w:val="26"/>
              </w:rPr>
            </w:pPr>
          </w:p>
        </w:tc>
        <w:tc>
          <w:tcPr>
            <w:tcW w:w="3990" w:type="pct"/>
            <w:tcBorders>
              <w:top w:val="single" w:sz="4" w:space="0" w:color="auto"/>
              <w:left w:val="single" w:sz="4" w:space="0" w:color="auto"/>
              <w:bottom w:val="single" w:sz="4" w:space="0" w:color="auto"/>
              <w:right w:val="single" w:sz="4" w:space="0" w:color="auto"/>
            </w:tcBorders>
          </w:tcPr>
          <w:p w:rsidR="00E962D3" w:rsidRPr="00B97D11" w:rsidRDefault="00E962D3" w:rsidP="001678BD">
            <w:pPr>
              <w:numPr>
                <w:ilvl w:val="1"/>
                <w:numId w:val="56"/>
              </w:numPr>
              <w:tabs>
                <w:tab w:val="left" w:pos="242"/>
              </w:tabs>
              <w:jc w:val="both"/>
              <w:rPr>
                <w:sz w:val="26"/>
                <w:szCs w:val="26"/>
              </w:rPr>
            </w:pPr>
            <w:r w:rsidRPr="00B97D11">
              <w:rPr>
                <w:sz w:val="26"/>
                <w:szCs w:val="26"/>
              </w:rPr>
              <w:t>Соблюдение трудовых обязанностей и посильное участие в уборке класса и территории школы, своего дома.</w:t>
            </w:r>
          </w:p>
          <w:p w:rsidR="00E962D3" w:rsidRPr="00B97D11" w:rsidRDefault="00E962D3" w:rsidP="001678BD">
            <w:pPr>
              <w:numPr>
                <w:ilvl w:val="1"/>
                <w:numId w:val="56"/>
              </w:numPr>
              <w:tabs>
                <w:tab w:val="left" w:pos="242"/>
              </w:tabs>
              <w:jc w:val="both"/>
              <w:rPr>
                <w:sz w:val="26"/>
                <w:szCs w:val="26"/>
              </w:rPr>
            </w:pPr>
            <w:r w:rsidRPr="00B97D11">
              <w:rPr>
                <w:sz w:val="26"/>
                <w:szCs w:val="26"/>
              </w:rPr>
              <w:t>Ремонт оборудования, мебели и сохранение общественной собственности.</w:t>
            </w:r>
          </w:p>
          <w:p w:rsidR="00E962D3" w:rsidRPr="00B97D11" w:rsidRDefault="00E962D3" w:rsidP="001678BD">
            <w:pPr>
              <w:numPr>
                <w:ilvl w:val="1"/>
                <w:numId w:val="56"/>
              </w:numPr>
              <w:tabs>
                <w:tab w:val="left" w:pos="242"/>
              </w:tabs>
              <w:jc w:val="both"/>
              <w:rPr>
                <w:sz w:val="26"/>
                <w:szCs w:val="26"/>
              </w:rPr>
            </w:pPr>
            <w:r w:rsidRPr="00B97D11">
              <w:rPr>
                <w:sz w:val="26"/>
                <w:szCs w:val="26"/>
              </w:rPr>
              <w:t xml:space="preserve">Работа по озеленению класса, кабинета, </w:t>
            </w:r>
            <w:r w:rsidR="00977E48">
              <w:rPr>
                <w:sz w:val="26"/>
                <w:szCs w:val="26"/>
              </w:rPr>
              <w:t>б</w:t>
            </w:r>
            <w:r w:rsidRPr="00B97D11">
              <w:rPr>
                <w:sz w:val="26"/>
                <w:szCs w:val="26"/>
              </w:rPr>
              <w:t>лагоустройство территории школы.</w:t>
            </w:r>
          </w:p>
          <w:p w:rsidR="00E962D3" w:rsidRPr="00B97D11" w:rsidRDefault="00D12A74" w:rsidP="001678BD">
            <w:pPr>
              <w:numPr>
                <w:ilvl w:val="1"/>
                <w:numId w:val="56"/>
              </w:numPr>
              <w:tabs>
                <w:tab w:val="left" w:pos="242"/>
              </w:tabs>
              <w:jc w:val="both"/>
              <w:rPr>
                <w:sz w:val="26"/>
                <w:szCs w:val="26"/>
              </w:rPr>
            </w:pPr>
            <w:r>
              <w:rPr>
                <w:sz w:val="26"/>
                <w:szCs w:val="26"/>
              </w:rPr>
              <w:t>Г</w:t>
            </w:r>
            <w:r w:rsidR="00E962D3" w:rsidRPr="00B97D11">
              <w:rPr>
                <w:sz w:val="26"/>
                <w:szCs w:val="26"/>
              </w:rPr>
              <w:t>отовность к пр</w:t>
            </w:r>
            <w:r>
              <w:rPr>
                <w:sz w:val="26"/>
                <w:szCs w:val="26"/>
              </w:rPr>
              <w:t>офессиональному самоопределению</w:t>
            </w:r>
            <w:r w:rsidR="00E962D3" w:rsidRPr="00B97D11">
              <w:rPr>
                <w:sz w:val="26"/>
                <w:szCs w:val="26"/>
              </w:rPr>
              <w:t>.</w:t>
            </w:r>
          </w:p>
        </w:tc>
      </w:tr>
      <w:tr w:rsidR="00E962D3" w:rsidRPr="00B97D11" w:rsidTr="00D12A74">
        <w:tc>
          <w:tcPr>
            <w:tcW w:w="1010" w:type="pct"/>
            <w:tcBorders>
              <w:top w:val="single" w:sz="4" w:space="0" w:color="auto"/>
              <w:left w:val="single" w:sz="4" w:space="0" w:color="auto"/>
              <w:bottom w:val="single" w:sz="4" w:space="0" w:color="auto"/>
              <w:right w:val="single" w:sz="4" w:space="0" w:color="auto"/>
            </w:tcBorders>
          </w:tcPr>
          <w:p w:rsidR="00E962D3" w:rsidRPr="00B97D11" w:rsidRDefault="00E962D3" w:rsidP="00001857">
            <w:pPr>
              <w:rPr>
                <w:sz w:val="26"/>
                <w:szCs w:val="26"/>
              </w:rPr>
            </w:pPr>
            <w:r w:rsidRPr="00B97D11">
              <w:rPr>
                <w:sz w:val="26"/>
                <w:szCs w:val="26"/>
              </w:rPr>
              <w:t>Компетентность в бытовой сфере</w:t>
            </w:r>
          </w:p>
        </w:tc>
        <w:tc>
          <w:tcPr>
            <w:tcW w:w="3990" w:type="pct"/>
            <w:tcBorders>
              <w:top w:val="single" w:sz="4" w:space="0" w:color="auto"/>
              <w:left w:val="single" w:sz="4" w:space="0" w:color="auto"/>
              <w:bottom w:val="single" w:sz="4" w:space="0" w:color="auto"/>
              <w:right w:val="single" w:sz="4" w:space="0" w:color="auto"/>
            </w:tcBorders>
          </w:tcPr>
          <w:p w:rsidR="00E962D3" w:rsidRPr="00B97D11" w:rsidRDefault="00E962D3" w:rsidP="001678BD">
            <w:pPr>
              <w:numPr>
                <w:ilvl w:val="1"/>
                <w:numId w:val="56"/>
              </w:numPr>
              <w:tabs>
                <w:tab w:val="clear" w:pos="360"/>
                <w:tab w:val="num" w:pos="242"/>
              </w:tabs>
              <w:ind w:left="242" w:hanging="142"/>
              <w:jc w:val="both"/>
              <w:rPr>
                <w:sz w:val="26"/>
                <w:szCs w:val="26"/>
              </w:rPr>
            </w:pPr>
            <w:r w:rsidRPr="00B97D11">
              <w:rPr>
                <w:sz w:val="26"/>
                <w:szCs w:val="26"/>
              </w:rPr>
              <w:t>Выполнение обязанностей в организации жизни семьи, участие в пополнении семейного бюджета.</w:t>
            </w:r>
          </w:p>
          <w:p w:rsidR="00E962D3" w:rsidRPr="00B97D11" w:rsidRDefault="00E962D3" w:rsidP="001678BD">
            <w:pPr>
              <w:numPr>
                <w:ilvl w:val="1"/>
                <w:numId w:val="56"/>
              </w:numPr>
              <w:tabs>
                <w:tab w:val="left" w:pos="242"/>
              </w:tabs>
              <w:jc w:val="both"/>
              <w:rPr>
                <w:sz w:val="26"/>
                <w:szCs w:val="26"/>
              </w:rPr>
            </w:pPr>
            <w:r w:rsidRPr="00B97D11">
              <w:rPr>
                <w:sz w:val="26"/>
                <w:szCs w:val="26"/>
              </w:rPr>
              <w:t>Соблюдение личной гигиены, норм санитарной и экологической культуры.</w:t>
            </w:r>
          </w:p>
          <w:p w:rsidR="00E962D3" w:rsidRPr="00B97D11" w:rsidRDefault="00E962D3" w:rsidP="001678BD">
            <w:pPr>
              <w:numPr>
                <w:ilvl w:val="1"/>
                <w:numId w:val="56"/>
              </w:numPr>
              <w:tabs>
                <w:tab w:val="left" w:pos="242"/>
              </w:tabs>
              <w:jc w:val="both"/>
              <w:rPr>
                <w:sz w:val="26"/>
                <w:szCs w:val="26"/>
              </w:rPr>
            </w:pPr>
            <w:r w:rsidRPr="00B97D11">
              <w:rPr>
                <w:sz w:val="26"/>
                <w:szCs w:val="26"/>
              </w:rPr>
              <w:t>Занятия по укреплению своего здоровья.</w:t>
            </w:r>
          </w:p>
        </w:tc>
      </w:tr>
      <w:tr w:rsidR="00E962D3" w:rsidRPr="00B97D11" w:rsidTr="00D12A74">
        <w:tc>
          <w:tcPr>
            <w:tcW w:w="1010" w:type="pct"/>
            <w:tcBorders>
              <w:top w:val="single" w:sz="4" w:space="0" w:color="auto"/>
              <w:left w:val="single" w:sz="4" w:space="0" w:color="auto"/>
              <w:bottom w:val="single" w:sz="4" w:space="0" w:color="auto"/>
              <w:right w:val="single" w:sz="4" w:space="0" w:color="auto"/>
            </w:tcBorders>
          </w:tcPr>
          <w:p w:rsidR="00E962D3" w:rsidRPr="00B97D11" w:rsidRDefault="00E962D3" w:rsidP="00001857">
            <w:pPr>
              <w:rPr>
                <w:sz w:val="26"/>
                <w:szCs w:val="26"/>
              </w:rPr>
            </w:pPr>
            <w:r w:rsidRPr="00B97D11">
              <w:rPr>
                <w:sz w:val="26"/>
                <w:szCs w:val="26"/>
              </w:rPr>
              <w:t>Компетентность в сфере культурно-досуговой деятельности</w:t>
            </w:r>
          </w:p>
        </w:tc>
        <w:tc>
          <w:tcPr>
            <w:tcW w:w="3990" w:type="pct"/>
            <w:tcBorders>
              <w:top w:val="single" w:sz="4" w:space="0" w:color="auto"/>
              <w:left w:val="single" w:sz="4" w:space="0" w:color="auto"/>
              <w:bottom w:val="single" w:sz="4" w:space="0" w:color="auto"/>
              <w:right w:val="single" w:sz="4" w:space="0" w:color="auto"/>
            </w:tcBorders>
          </w:tcPr>
          <w:p w:rsidR="00E962D3" w:rsidRPr="00B97D11" w:rsidRDefault="00E962D3" w:rsidP="001678BD">
            <w:pPr>
              <w:numPr>
                <w:ilvl w:val="1"/>
                <w:numId w:val="56"/>
              </w:numPr>
              <w:tabs>
                <w:tab w:val="left" w:pos="242"/>
              </w:tabs>
              <w:jc w:val="both"/>
              <w:rPr>
                <w:sz w:val="26"/>
                <w:szCs w:val="26"/>
              </w:rPr>
            </w:pPr>
            <w:r w:rsidRPr="00B97D11">
              <w:rPr>
                <w:sz w:val="26"/>
                <w:szCs w:val="26"/>
              </w:rPr>
              <w:t>Культура отдыха.</w:t>
            </w:r>
          </w:p>
          <w:p w:rsidR="00E962D3" w:rsidRPr="00B97D11" w:rsidRDefault="00E962D3" w:rsidP="001678BD">
            <w:pPr>
              <w:numPr>
                <w:ilvl w:val="1"/>
                <w:numId w:val="56"/>
              </w:numPr>
              <w:tabs>
                <w:tab w:val="clear" w:pos="360"/>
                <w:tab w:val="num" w:pos="242"/>
              </w:tabs>
              <w:ind w:left="242" w:hanging="242"/>
              <w:jc w:val="both"/>
              <w:rPr>
                <w:sz w:val="26"/>
                <w:szCs w:val="26"/>
              </w:rPr>
            </w:pPr>
            <w:r w:rsidRPr="00B97D11">
              <w:rPr>
                <w:sz w:val="26"/>
                <w:szCs w:val="26"/>
              </w:rPr>
              <w:t>Разнообразие в сочетании учебы, труда и отдыха (экскурсии, посещение кинотеатров, концертов, рыбалка, охота, прогулка, чтение книг, участие в спортивных соревнованиях и в художественной самодеятельности, просмотр телевизионных передач, соблюдение этики этнокультурных традиций народа).</w:t>
            </w:r>
          </w:p>
        </w:tc>
      </w:tr>
    </w:tbl>
    <w:p w:rsidR="00B74A40" w:rsidRDefault="00B74A40" w:rsidP="00B74A40">
      <w:pPr>
        <w:ind w:hanging="426"/>
        <w:jc w:val="center"/>
        <w:rPr>
          <w:b/>
          <w:bCs/>
          <w:sz w:val="36"/>
          <w:szCs w:val="36"/>
        </w:rPr>
      </w:pPr>
    </w:p>
    <w:p w:rsidR="00E5738F" w:rsidRDefault="00E5738F" w:rsidP="00B74A40">
      <w:pPr>
        <w:ind w:hanging="426"/>
        <w:jc w:val="center"/>
        <w:rPr>
          <w:b/>
          <w:bCs/>
          <w:sz w:val="36"/>
          <w:szCs w:val="36"/>
        </w:rPr>
      </w:pPr>
    </w:p>
    <w:p w:rsidR="00E04306" w:rsidRPr="00B74A40" w:rsidRDefault="00E04306" w:rsidP="00B74A40">
      <w:pPr>
        <w:ind w:hanging="426"/>
        <w:jc w:val="center"/>
        <w:rPr>
          <w:b/>
          <w:bCs/>
          <w:sz w:val="36"/>
          <w:szCs w:val="36"/>
          <w:lang w:val="en-US"/>
        </w:rPr>
      </w:pPr>
      <w:r w:rsidRPr="00B74A40">
        <w:rPr>
          <w:b/>
          <w:bCs/>
          <w:sz w:val="36"/>
          <w:szCs w:val="36"/>
          <w:lang w:val="en-US"/>
        </w:rPr>
        <w:t>II. Содержательный раздел</w:t>
      </w:r>
    </w:p>
    <w:p w:rsidR="00E04306" w:rsidRDefault="00E04306" w:rsidP="00001857">
      <w:pPr>
        <w:jc w:val="center"/>
        <w:rPr>
          <w:b/>
          <w:sz w:val="28"/>
          <w:szCs w:val="28"/>
        </w:rPr>
      </w:pPr>
    </w:p>
    <w:p w:rsidR="00E04306" w:rsidRPr="00D476E4" w:rsidRDefault="001B1B85" w:rsidP="00001857">
      <w:pPr>
        <w:jc w:val="center"/>
        <w:rPr>
          <w:b/>
          <w:i/>
          <w:sz w:val="28"/>
          <w:szCs w:val="28"/>
          <w:u w:val="single"/>
        </w:rPr>
      </w:pPr>
      <w:r w:rsidRPr="00D476E4">
        <w:rPr>
          <w:b/>
          <w:i/>
          <w:sz w:val="28"/>
          <w:szCs w:val="28"/>
          <w:u w:val="single"/>
        </w:rPr>
        <w:t>1</w:t>
      </w:r>
      <w:r w:rsidR="00E04306" w:rsidRPr="00D476E4">
        <w:rPr>
          <w:b/>
          <w:i/>
          <w:sz w:val="28"/>
          <w:szCs w:val="28"/>
          <w:u w:val="single"/>
        </w:rPr>
        <w:t>. Программа духовно-нравственного развития и воспитания обучающихся</w:t>
      </w:r>
    </w:p>
    <w:p w:rsidR="00E04306" w:rsidRPr="00792AAE" w:rsidRDefault="00E04306" w:rsidP="00001857">
      <w:pPr>
        <w:tabs>
          <w:tab w:val="left" w:pos="180"/>
        </w:tabs>
        <w:ind w:firstLine="709"/>
        <w:jc w:val="center"/>
        <w:rPr>
          <w:b/>
          <w:sz w:val="28"/>
          <w:szCs w:val="28"/>
        </w:rPr>
      </w:pPr>
    </w:p>
    <w:p w:rsidR="00E04306" w:rsidRPr="00792AAE" w:rsidRDefault="00E04306" w:rsidP="00001857">
      <w:pPr>
        <w:tabs>
          <w:tab w:val="left" w:pos="180"/>
        </w:tabs>
        <w:ind w:firstLine="709"/>
        <w:jc w:val="both"/>
        <w:rPr>
          <w:b/>
          <w:i/>
          <w:sz w:val="28"/>
          <w:szCs w:val="28"/>
        </w:rPr>
      </w:pPr>
      <w:r w:rsidRPr="00792AAE">
        <w:rPr>
          <w:b/>
          <w:i/>
          <w:sz w:val="28"/>
          <w:szCs w:val="28"/>
        </w:rPr>
        <w:t>Программа разработана на основе:</w:t>
      </w:r>
    </w:p>
    <w:p w:rsidR="00E04306" w:rsidRPr="00792AAE" w:rsidRDefault="00E04306" w:rsidP="0037712E">
      <w:pPr>
        <w:numPr>
          <w:ilvl w:val="0"/>
          <w:numId w:val="57"/>
        </w:numPr>
        <w:tabs>
          <w:tab w:val="left" w:pos="284"/>
        </w:tabs>
        <w:ind w:left="284" w:hanging="284"/>
        <w:jc w:val="both"/>
        <w:rPr>
          <w:sz w:val="28"/>
          <w:szCs w:val="28"/>
        </w:rPr>
      </w:pPr>
      <w:r w:rsidRPr="00792AAE">
        <w:rPr>
          <w:sz w:val="28"/>
          <w:szCs w:val="28"/>
        </w:rPr>
        <w:t>Концепции духовно-нравственного развития и воспитания личности гражданина России.</w:t>
      </w:r>
    </w:p>
    <w:p w:rsidR="00E04306" w:rsidRPr="00792AAE" w:rsidRDefault="00E04306" w:rsidP="0037712E">
      <w:pPr>
        <w:numPr>
          <w:ilvl w:val="0"/>
          <w:numId w:val="57"/>
        </w:numPr>
        <w:tabs>
          <w:tab w:val="left" w:pos="284"/>
        </w:tabs>
        <w:ind w:left="284" w:hanging="284"/>
        <w:jc w:val="both"/>
        <w:rPr>
          <w:sz w:val="28"/>
          <w:szCs w:val="28"/>
        </w:rPr>
      </w:pPr>
      <w:r w:rsidRPr="00792AAE">
        <w:rPr>
          <w:sz w:val="28"/>
          <w:szCs w:val="28"/>
        </w:rPr>
        <w:t>Программы духовно-нравственного развития и воспитания обучающихся.</w:t>
      </w:r>
    </w:p>
    <w:p w:rsidR="00E04306" w:rsidRPr="00792AAE" w:rsidRDefault="00E04306" w:rsidP="0037712E">
      <w:pPr>
        <w:numPr>
          <w:ilvl w:val="0"/>
          <w:numId w:val="57"/>
        </w:numPr>
        <w:tabs>
          <w:tab w:val="left" w:pos="284"/>
        </w:tabs>
        <w:ind w:left="284" w:hanging="284"/>
        <w:jc w:val="both"/>
        <w:rPr>
          <w:sz w:val="28"/>
          <w:szCs w:val="28"/>
        </w:rPr>
      </w:pPr>
      <w:r w:rsidRPr="00792AAE">
        <w:rPr>
          <w:sz w:val="28"/>
          <w:szCs w:val="28"/>
        </w:rPr>
        <w:t>Проекта перспективного развития школы.</w:t>
      </w:r>
    </w:p>
    <w:p w:rsidR="00E04306" w:rsidRPr="00792AAE" w:rsidRDefault="00E04306" w:rsidP="0037712E">
      <w:pPr>
        <w:numPr>
          <w:ilvl w:val="0"/>
          <w:numId w:val="57"/>
        </w:numPr>
        <w:tabs>
          <w:tab w:val="left" w:pos="284"/>
        </w:tabs>
        <w:ind w:left="284" w:hanging="284"/>
        <w:jc w:val="both"/>
        <w:rPr>
          <w:sz w:val="28"/>
          <w:szCs w:val="28"/>
        </w:rPr>
      </w:pPr>
      <w:r w:rsidRPr="00792AAE">
        <w:rPr>
          <w:sz w:val="28"/>
          <w:szCs w:val="28"/>
        </w:rPr>
        <w:t>Оыта практической деятельности школы по данному направлению.</w:t>
      </w:r>
    </w:p>
    <w:p w:rsidR="00E04306" w:rsidRPr="00792AAE" w:rsidRDefault="00E04306" w:rsidP="00001857">
      <w:pPr>
        <w:ind w:firstLine="567"/>
        <w:jc w:val="both"/>
        <w:rPr>
          <w:sz w:val="28"/>
          <w:szCs w:val="28"/>
        </w:rPr>
      </w:pPr>
      <w:r w:rsidRPr="00792AAE">
        <w:rPr>
          <w:bCs/>
          <w:sz w:val="28"/>
          <w:szCs w:val="28"/>
        </w:rPr>
        <w:t>Программа н</w:t>
      </w:r>
      <w:r w:rsidRPr="00792AAE">
        <w:rPr>
          <w:sz w:val="28"/>
          <w:szCs w:val="28"/>
        </w:rPr>
        <w:t>аправлена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001857" w:rsidRDefault="00001857" w:rsidP="00001857">
      <w:pPr>
        <w:ind w:firstLine="567"/>
        <w:jc w:val="both"/>
        <w:rPr>
          <w:b/>
          <w:i/>
          <w:sz w:val="28"/>
          <w:szCs w:val="28"/>
        </w:rPr>
      </w:pPr>
    </w:p>
    <w:p w:rsidR="00E04306" w:rsidRPr="00792AAE" w:rsidRDefault="00E04306" w:rsidP="00001857">
      <w:pPr>
        <w:ind w:firstLine="567"/>
        <w:jc w:val="both"/>
        <w:rPr>
          <w:b/>
          <w:i/>
          <w:sz w:val="28"/>
          <w:szCs w:val="28"/>
        </w:rPr>
      </w:pPr>
      <w:r w:rsidRPr="00792AAE">
        <w:rPr>
          <w:b/>
          <w:i/>
          <w:sz w:val="28"/>
          <w:szCs w:val="28"/>
        </w:rPr>
        <w:t>Программа выполняет функции:</w:t>
      </w:r>
    </w:p>
    <w:p w:rsidR="00E04306" w:rsidRPr="00792AAE" w:rsidRDefault="001C72B6" w:rsidP="001C72B6">
      <w:pPr>
        <w:jc w:val="both"/>
        <w:rPr>
          <w:sz w:val="28"/>
          <w:szCs w:val="28"/>
        </w:rPr>
      </w:pPr>
      <w:r>
        <w:rPr>
          <w:sz w:val="28"/>
          <w:szCs w:val="28"/>
        </w:rPr>
        <w:t xml:space="preserve">- </w:t>
      </w:r>
      <w:r w:rsidR="00E04306" w:rsidRPr="00792AAE">
        <w:rPr>
          <w:sz w:val="28"/>
          <w:szCs w:val="28"/>
        </w:rPr>
        <w:t>воспитание высоконравственного, творческого, компетентного гражданина России, принимающего судьбу Отечества как свою личную;</w:t>
      </w:r>
    </w:p>
    <w:p w:rsidR="00E04306" w:rsidRPr="00792AAE" w:rsidRDefault="001C72B6" w:rsidP="001C72B6">
      <w:pPr>
        <w:jc w:val="both"/>
        <w:rPr>
          <w:sz w:val="28"/>
          <w:szCs w:val="28"/>
        </w:rPr>
      </w:pPr>
      <w:r>
        <w:rPr>
          <w:sz w:val="28"/>
          <w:szCs w:val="28"/>
        </w:rPr>
        <w:t xml:space="preserve">- </w:t>
      </w:r>
      <w:r w:rsidR="00E04306" w:rsidRPr="00792AAE">
        <w:rPr>
          <w:sz w:val="28"/>
          <w:szCs w:val="28"/>
        </w:rPr>
        <w:t>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Федерации;</w:t>
      </w:r>
    </w:p>
    <w:p w:rsidR="00E04306" w:rsidRPr="00792AAE" w:rsidRDefault="001C72B6" w:rsidP="001C72B6">
      <w:pPr>
        <w:jc w:val="both"/>
        <w:rPr>
          <w:sz w:val="28"/>
          <w:szCs w:val="28"/>
        </w:rPr>
      </w:pPr>
      <w:r>
        <w:rPr>
          <w:sz w:val="28"/>
          <w:szCs w:val="28"/>
        </w:rPr>
        <w:t xml:space="preserve">- </w:t>
      </w:r>
      <w:r w:rsidR="00E04306" w:rsidRPr="00792AAE">
        <w:rPr>
          <w:sz w:val="28"/>
          <w:szCs w:val="28"/>
        </w:rPr>
        <w:t>освоение базовых ценностей российского общества: патриотизм, социальная солидарность, гражданственность, милосердие, справедливость;</w:t>
      </w:r>
    </w:p>
    <w:p w:rsidR="00E04306" w:rsidRPr="00792AAE" w:rsidRDefault="001C72B6" w:rsidP="001C72B6">
      <w:pPr>
        <w:jc w:val="both"/>
        <w:rPr>
          <w:sz w:val="28"/>
          <w:szCs w:val="28"/>
        </w:rPr>
      </w:pPr>
      <w:r>
        <w:rPr>
          <w:sz w:val="28"/>
          <w:szCs w:val="28"/>
        </w:rPr>
        <w:t xml:space="preserve">- </w:t>
      </w:r>
      <w:r w:rsidR="00E04306" w:rsidRPr="00792AAE">
        <w:rPr>
          <w:sz w:val="28"/>
          <w:szCs w:val="28"/>
        </w:rPr>
        <w:t xml:space="preserve">принятие фундаментальных понятий: человечество, семья, здоровье, труд, наука, искусство, природа; </w:t>
      </w:r>
    </w:p>
    <w:p w:rsidR="00E04306" w:rsidRPr="00792AAE" w:rsidRDefault="001C72B6" w:rsidP="001C72B6">
      <w:pPr>
        <w:jc w:val="both"/>
        <w:rPr>
          <w:sz w:val="28"/>
          <w:szCs w:val="28"/>
        </w:rPr>
      </w:pPr>
      <w:r>
        <w:rPr>
          <w:sz w:val="28"/>
          <w:szCs w:val="28"/>
        </w:rPr>
        <w:t xml:space="preserve">- </w:t>
      </w:r>
      <w:r w:rsidR="00E04306" w:rsidRPr="00792AAE">
        <w:rPr>
          <w:sz w:val="28"/>
          <w:szCs w:val="28"/>
        </w:rPr>
        <w:t>приобщение к культурным национальным ценностям российского общества в контексте формирования гражданской идентичности;</w:t>
      </w:r>
    </w:p>
    <w:p w:rsidR="00E04306" w:rsidRPr="00792AAE" w:rsidRDefault="001C72B6" w:rsidP="001C72B6">
      <w:pPr>
        <w:jc w:val="both"/>
        <w:rPr>
          <w:sz w:val="28"/>
          <w:szCs w:val="28"/>
        </w:rPr>
      </w:pPr>
      <w:r>
        <w:rPr>
          <w:sz w:val="28"/>
          <w:szCs w:val="28"/>
        </w:rPr>
        <w:t xml:space="preserve">- </w:t>
      </w:r>
      <w:r w:rsidR="00E04306" w:rsidRPr="00792AAE">
        <w:rPr>
          <w:sz w:val="28"/>
          <w:szCs w:val="28"/>
        </w:rPr>
        <w:t>формирование уклада школьной жизни, включающего все сферы жизнедеятельности участников образовательного процесса;</w:t>
      </w:r>
    </w:p>
    <w:p w:rsidR="00E04306" w:rsidRPr="00792AAE" w:rsidRDefault="001C72B6" w:rsidP="001C72B6">
      <w:pPr>
        <w:jc w:val="both"/>
        <w:rPr>
          <w:sz w:val="28"/>
          <w:szCs w:val="28"/>
        </w:rPr>
      </w:pPr>
      <w:r>
        <w:rPr>
          <w:sz w:val="28"/>
          <w:szCs w:val="28"/>
        </w:rPr>
        <w:t xml:space="preserve">- </w:t>
      </w:r>
      <w:r w:rsidR="00E04306" w:rsidRPr="00792AAE">
        <w:rPr>
          <w:sz w:val="28"/>
          <w:szCs w:val="28"/>
        </w:rPr>
        <w:t>стимулирование активной гражданской позиции, потребности духовно-нравственного развития.</w:t>
      </w:r>
    </w:p>
    <w:p w:rsidR="00D12A74" w:rsidRDefault="00D12A74" w:rsidP="00001857">
      <w:pPr>
        <w:ind w:firstLine="567"/>
        <w:jc w:val="both"/>
        <w:rPr>
          <w:b/>
          <w:bCs/>
          <w:i/>
          <w:sz w:val="28"/>
          <w:szCs w:val="28"/>
        </w:rPr>
      </w:pPr>
    </w:p>
    <w:p w:rsidR="00E04306" w:rsidRPr="001D1958" w:rsidRDefault="00E04306" w:rsidP="001D1958">
      <w:pPr>
        <w:ind w:firstLine="567"/>
        <w:jc w:val="both"/>
        <w:rPr>
          <w:i/>
          <w:sz w:val="28"/>
          <w:szCs w:val="28"/>
        </w:rPr>
      </w:pPr>
      <w:r w:rsidRPr="00792AAE">
        <w:rPr>
          <w:b/>
          <w:bCs/>
          <w:i/>
          <w:sz w:val="28"/>
          <w:szCs w:val="28"/>
        </w:rPr>
        <w:t>Современный национальный воспитательный идеал</w:t>
      </w:r>
      <w:r w:rsidRPr="00792AAE">
        <w:rPr>
          <w:sz w:val="28"/>
          <w:szCs w:val="28"/>
        </w:rPr>
        <w:t>, сформулированный в Концепции, определяет фундаментальность духовно-нравственного развития человека</w:t>
      </w:r>
      <w:r w:rsidRPr="001D1958">
        <w:rPr>
          <w:sz w:val="28"/>
          <w:szCs w:val="28"/>
        </w:rPr>
        <w:t xml:space="preserve">: </w:t>
      </w:r>
      <w:r w:rsidRPr="001D1958">
        <w:rPr>
          <w:i/>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w:t>
      </w:r>
      <w:r w:rsidRPr="001D1958">
        <w:rPr>
          <w:sz w:val="28"/>
          <w:szCs w:val="28"/>
        </w:rPr>
        <w:t xml:space="preserve"> </w:t>
      </w:r>
      <w:r w:rsidRPr="001D1958">
        <w:rPr>
          <w:i/>
          <w:sz w:val="28"/>
          <w:szCs w:val="28"/>
        </w:rPr>
        <w:t>народа Российской Федерации.</w:t>
      </w:r>
    </w:p>
    <w:p w:rsidR="00E04306" w:rsidRPr="00792AAE" w:rsidRDefault="00E04306" w:rsidP="00001857">
      <w:pPr>
        <w:jc w:val="both"/>
        <w:rPr>
          <w:bCs/>
          <w:sz w:val="28"/>
          <w:szCs w:val="28"/>
        </w:rPr>
      </w:pPr>
      <w:r w:rsidRPr="00792AAE">
        <w:rPr>
          <w:b/>
          <w:bCs/>
          <w:i/>
          <w:sz w:val="28"/>
          <w:szCs w:val="28"/>
        </w:rPr>
        <w:t>Цель программы д</w:t>
      </w:r>
      <w:r w:rsidRPr="00792AAE">
        <w:rPr>
          <w:b/>
          <w:i/>
          <w:sz w:val="28"/>
          <w:szCs w:val="28"/>
        </w:rPr>
        <w:t>уховно-нравственного развития и воспитания</w:t>
      </w:r>
      <w:r w:rsidRPr="00792AAE">
        <w:rPr>
          <w:sz w:val="28"/>
          <w:szCs w:val="28"/>
        </w:rPr>
        <w:t xml:space="preserve">: </w:t>
      </w:r>
      <w:r w:rsidRPr="00792AAE">
        <w:rPr>
          <w:bCs/>
          <w:sz w:val="28"/>
          <w:szCs w:val="28"/>
        </w:rPr>
        <w:t>создание условий для развития личности школьника, их самореализации, самосовершенствования, личного роста  каждого школьника, формирование у подрастающего поколения высоких нравственных, морально-психологических и этических качеств, среди которых  особое значение имеет патриотизм, гражданственность, ответственность за судьбу Отечества.</w:t>
      </w:r>
    </w:p>
    <w:p w:rsidR="00E04306" w:rsidRPr="00792AAE" w:rsidRDefault="00E04306" w:rsidP="00001857">
      <w:pPr>
        <w:ind w:firstLine="567"/>
        <w:jc w:val="both"/>
        <w:rPr>
          <w:b/>
          <w:i/>
          <w:sz w:val="28"/>
          <w:szCs w:val="28"/>
        </w:rPr>
      </w:pPr>
      <w:r w:rsidRPr="00792AAE">
        <w:rPr>
          <w:b/>
          <w:bCs/>
          <w:i/>
          <w:sz w:val="28"/>
          <w:szCs w:val="28"/>
        </w:rPr>
        <w:t>Структура программы духовно-нравственного развития и воспитания.</w:t>
      </w:r>
    </w:p>
    <w:p w:rsidR="00E04306" w:rsidRPr="00792AAE" w:rsidRDefault="00E04306" w:rsidP="0037712E">
      <w:pPr>
        <w:numPr>
          <w:ilvl w:val="0"/>
          <w:numId w:val="61"/>
        </w:numPr>
        <w:tabs>
          <w:tab w:val="clear" w:pos="720"/>
          <w:tab w:val="num" w:pos="284"/>
        </w:tabs>
        <w:ind w:left="284" w:hanging="284"/>
        <w:jc w:val="both"/>
        <w:rPr>
          <w:sz w:val="28"/>
          <w:szCs w:val="28"/>
        </w:rPr>
      </w:pPr>
      <w:r w:rsidRPr="00792AAE">
        <w:rPr>
          <w:bCs/>
          <w:iCs/>
          <w:sz w:val="28"/>
          <w:szCs w:val="28"/>
        </w:rPr>
        <w:t xml:space="preserve">Цель и задачи духовно-нравственного развития и воспитания обучающихся. </w:t>
      </w:r>
    </w:p>
    <w:p w:rsidR="00E04306" w:rsidRPr="00792AAE" w:rsidRDefault="00E04306" w:rsidP="0037712E">
      <w:pPr>
        <w:numPr>
          <w:ilvl w:val="0"/>
          <w:numId w:val="61"/>
        </w:numPr>
        <w:tabs>
          <w:tab w:val="clear" w:pos="720"/>
          <w:tab w:val="num" w:pos="284"/>
        </w:tabs>
        <w:ind w:left="284" w:hanging="284"/>
        <w:jc w:val="both"/>
        <w:rPr>
          <w:sz w:val="28"/>
          <w:szCs w:val="28"/>
        </w:rPr>
      </w:pPr>
      <w:r w:rsidRPr="00792AAE">
        <w:rPr>
          <w:bCs/>
          <w:iCs/>
          <w:sz w:val="28"/>
          <w:szCs w:val="28"/>
        </w:rPr>
        <w:t xml:space="preserve">Ценностные установки духовно-нравственного развития и воспитания обучающихся. </w:t>
      </w:r>
    </w:p>
    <w:p w:rsidR="00E04306" w:rsidRPr="00792AAE" w:rsidRDefault="00E04306" w:rsidP="0037712E">
      <w:pPr>
        <w:numPr>
          <w:ilvl w:val="0"/>
          <w:numId w:val="61"/>
        </w:numPr>
        <w:tabs>
          <w:tab w:val="clear" w:pos="720"/>
          <w:tab w:val="num" w:pos="284"/>
        </w:tabs>
        <w:ind w:left="284" w:hanging="284"/>
        <w:jc w:val="both"/>
        <w:rPr>
          <w:sz w:val="28"/>
          <w:szCs w:val="28"/>
        </w:rPr>
      </w:pPr>
      <w:r w:rsidRPr="00792AAE">
        <w:rPr>
          <w:bCs/>
          <w:iCs/>
          <w:sz w:val="28"/>
          <w:szCs w:val="28"/>
        </w:rPr>
        <w:t xml:space="preserve">Основные направления и ценностные основы духовно-нравственного развития и воспитания обучающихся. </w:t>
      </w:r>
    </w:p>
    <w:p w:rsidR="00E04306" w:rsidRPr="00792AAE" w:rsidRDefault="00E04306" w:rsidP="0037712E">
      <w:pPr>
        <w:numPr>
          <w:ilvl w:val="0"/>
          <w:numId w:val="61"/>
        </w:numPr>
        <w:tabs>
          <w:tab w:val="clear" w:pos="720"/>
          <w:tab w:val="num" w:pos="284"/>
        </w:tabs>
        <w:ind w:left="284" w:hanging="284"/>
        <w:jc w:val="both"/>
        <w:rPr>
          <w:sz w:val="28"/>
          <w:szCs w:val="28"/>
        </w:rPr>
      </w:pPr>
      <w:r w:rsidRPr="00792AAE">
        <w:rPr>
          <w:bCs/>
          <w:iCs/>
          <w:sz w:val="28"/>
          <w:szCs w:val="28"/>
        </w:rPr>
        <w:t>Содержание духовно-нравственного развития и воспитания обучающихся.</w:t>
      </w:r>
    </w:p>
    <w:p w:rsidR="00E04306" w:rsidRPr="00792AAE" w:rsidRDefault="00E04306" w:rsidP="0037712E">
      <w:pPr>
        <w:numPr>
          <w:ilvl w:val="0"/>
          <w:numId w:val="61"/>
        </w:numPr>
        <w:tabs>
          <w:tab w:val="clear" w:pos="720"/>
          <w:tab w:val="num" w:pos="284"/>
        </w:tabs>
        <w:ind w:left="284" w:hanging="284"/>
        <w:jc w:val="both"/>
        <w:rPr>
          <w:sz w:val="28"/>
          <w:szCs w:val="28"/>
        </w:rPr>
      </w:pPr>
      <w:r w:rsidRPr="00792AAE">
        <w:rPr>
          <w:bCs/>
          <w:iCs/>
          <w:sz w:val="28"/>
          <w:szCs w:val="28"/>
        </w:rPr>
        <w:t xml:space="preserve">Совместная деятельность образовательного учреждения, семьи и общественности по духовно-нравственному развитию и воспитанию обучающихся. </w:t>
      </w:r>
    </w:p>
    <w:p w:rsidR="00E04306" w:rsidRPr="00792AAE" w:rsidRDefault="00E04306" w:rsidP="0037712E">
      <w:pPr>
        <w:numPr>
          <w:ilvl w:val="0"/>
          <w:numId w:val="61"/>
        </w:numPr>
        <w:tabs>
          <w:tab w:val="clear" w:pos="720"/>
          <w:tab w:val="num" w:pos="284"/>
        </w:tabs>
        <w:ind w:left="284" w:hanging="284"/>
        <w:jc w:val="both"/>
        <w:rPr>
          <w:sz w:val="28"/>
          <w:szCs w:val="28"/>
        </w:rPr>
      </w:pPr>
      <w:r w:rsidRPr="00792AAE">
        <w:rPr>
          <w:bCs/>
          <w:iCs/>
          <w:sz w:val="28"/>
          <w:szCs w:val="28"/>
        </w:rPr>
        <w:t>Планируемые результаты духовно-нравственного развития и воспитания обучающихся.</w:t>
      </w:r>
    </w:p>
    <w:p w:rsidR="00E04306" w:rsidRPr="00792AAE" w:rsidRDefault="00E04306" w:rsidP="00001857">
      <w:pPr>
        <w:ind w:left="709" w:hanging="709"/>
        <w:jc w:val="center"/>
        <w:rPr>
          <w:b/>
          <w:i/>
          <w:sz w:val="28"/>
          <w:szCs w:val="28"/>
        </w:rPr>
      </w:pPr>
    </w:p>
    <w:p w:rsidR="00E04306" w:rsidRPr="00FF5AFD" w:rsidRDefault="00E04306" w:rsidP="00FF5AFD">
      <w:pPr>
        <w:ind w:left="709" w:hanging="709"/>
        <w:jc w:val="center"/>
        <w:rPr>
          <w:b/>
          <w:i/>
          <w:sz w:val="28"/>
          <w:szCs w:val="28"/>
        </w:rPr>
      </w:pPr>
      <w:r w:rsidRPr="00792AAE">
        <w:rPr>
          <w:b/>
          <w:i/>
          <w:sz w:val="28"/>
          <w:szCs w:val="28"/>
        </w:rPr>
        <w:t>Ценностные установки духовно-нравственного ра</w:t>
      </w:r>
      <w:r w:rsidR="00D12A74">
        <w:rPr>
          <w:b/>
          <w:i/>
          <w:sz w:val="28"/>
          <w:szCs w:val="28"/>
        </w:rPr>
        <w:t>звития и воспитани</w:t>
      </w:r>
      <w:r w:rsidR="00FF5AFD">
        <w:rPr>
          <w:b/>
          <w:i/>
          <w:sz w:val="28"/>
          <w:szCs w:val="28"/>
        </w:rPr>
        <w:t>я</w:t>
      </w:r>
      <w:r w:rsidR="00D12A74">
        <w:rPr>
          <w:b/>
          <w:i/>
          <w:sz w:val="28"/>
          <w:szCs w:val="28"/>
        </w:rPr>
        <w:t xml:space="preserve"> обучающихся</w:t>
      </w:r>
    </w:p>
    <w:p w:rsidR="00E04306" w:rsidRPr="00792AAE" w:rsidRDefault="00E04306" w:rsidP="00001857">
      <w:pPr>
        <w:ind w:firstLine="567"/>
        <w:jc w:val="both"/>
        <w:rPr>
          <w:i/>
          <w:sz w:val="28"/>
          <w:szCs w:val="28"/>
        </w:rPr>
      </w:pPr>
      <w:r w:rsidRPr="00792AAE">
        <w:rPr>
          <w:sz w:val="28"/>
          <w:szCs w:val="28"/>
        </w:rPr>
        <w:t xml:space="preserve">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Сегодня на основе национального воспитательного идеала сформулирована </w:t>
      </w:r>
      <w:r w:rsidRPr="00792AAE">
        <w:rPr>
          <w:b/>
          <w:bCs/>
          <w:i/>
          <w:sz w:val="28"/>
          <w:szCs w:val="28"/>
        </w:rPr>
        <w:t>основная педагогическая цель</w:t>
      </w:r>
      <w:r w:rsidRPr="00792AAE">
        <w:rPr>
          <w:b/>
          <w:bCs/>
          <w:sz w:val="28"/>
          <w:szCs w:val="28"/>
        </w:rPr>
        <w:t xml:space="preserve"> </w:t>
      </w:r>
      <w:r w:rsidRPr="00792AAE">
        <w:rPr>
          <w:b/>
          <w:i/>
          <w:sz w:val="28"/>
          <w:szCs w:val="28"/>
        </w:rPr>
        <w:t>духовно-нравственного развития</w:t>
      </w:r>
      <w:r w:rsidRPr="00792AAE">
        <w:rPr>
          <w:bCs/>
          <w:i/>
          <w:sz w:val="28"/>
          <w:szCs w:val="28"/>
        </w:rPr>
        <w:t xml:space="preserve"> – </w:t>
      </w:r>
      <w:r w:rsidRPr="00792AAE">
        <w:rPr>
          <w:bCs/>
          <w:i/>
          <w:iCs/>
          <w:sz w:val="28"/>
          <w:szCs w:val="28"/>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r w:rsidRPr="00792AAE">
        <w:rPr>
          <w:i/>
          <w:iCs/>
          <w:sz w:val="28"/>
          <w:szCs w:val="28"/>
        </w:rPr>
        <w:t xml:space="preserve"> </w:t>
      </w:r>
    </w:p>
    <w:p w:rsidR="00E04306" w:rsidRPr="00792AAE" w:rsidRDefault="00E04306" w:rsidP="00001857">
      <w:pPr>
        <w:autoSpaceDE w:val="0"/>
        <w:autoSpaceDN w:val="0"/>
        <w:adjustRightInd w:val="0"/>
        <w:ind w:firstLine="567"/>
        <w:jc w:val="both"/>
        <w:rPr>
          <w:rFonts w:eastAsia="Calibri"/>
          <w:sz w:val="28"/>
          <w:szCs w:val="28"/>
        </w:rPr>
      </w:pPr>
      <w:r w:rsidRPr="00792AAE">
        <w:rPr>
          <w:rFonts w:eastAsia="Calibri"/>
          <w:sz w:val="28"/>
          <w:szCs w:val="28"/>
        </w:rPr>
        <w:t>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w:t>
      </w:r>
    </w:p>
    <w:p w:rsidR="00E04306" w:rsidRPr="00792AAE" w:rsidRDefault="00E04306" w:rsidP="00D12A74">
      <w:pPr>
        <w:autoSpaceDE w:val="0"/>
        <w:autoSpaceDN w:val="0"/>
        <w:adjustRightInd w:val="0"/>
        <w:ind w:firstLine="567"/>
        <w:jc w:val="both"/>
        <w:rPr>
          <w:rFonts w:eastAsia="Calibri"/>
          <w:sz w:val="28"/>
          <w:szCs w:val="28"/>
        </w:rPr>
      </w:pPr>
      <w:r w:rsidRPr="00792AAE">
        <w:rPr>
          <w:rFonts w:eastAsia="Calibri"/>
          <w:sz w:val="28"/>
          <w:szCs w:val="28"/>
        </w:rPr>
        <w:t>Базовые национальные ценности производны от национальной жизни России во всей её исторической и культурной полноте, этническом многообразии.  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религия, природа, человечество. 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w:t>
      </w:r>
    </w:p>
    <w:p w:rsidR="00E04306" w:rsidRPr="00792AAE" w:rsidRDefault="00E04306" w:rsidP="00001857">
      <w:pPr>
        <w:jc w:val="both"/>
        <w:rPr>
          <w:sz w:val="28"/>
          <w:szCs w:val="28"/>
        </w:rPr>
      </w:pPr>
      <w:r w:rsidRPr="00792AAE">
        <w:rPr>
          <w:b/>
          <w:i/>
          <w:sz w:val="28"/>
          <w:szCs w:val="28"/>
        </w:rPr>
        <w:t>Патриотизм</w:t>
      </w:r>
      <w:r w:rsidRPr="00792AAE">
        <w:rPr>
          <w:sz w:val="28"/>
          <w:szCs w:val="28"/>
        </w:rPr>
        <w:t xml:space="preserve"> – любовь к своему краю, </w:t>
      </w:r>
      <w:r w:rsidR="002514EA">
        <w:rPr>
          <w:sz w:val="28"/>
          <w:szCs w:val="28"/>
        </w:rPr>
        <w:t>станице</w:t>
      </w:r>
      <w:r w:rsidRPr="00792AAE">
        <w:rPr>
          <w:sz w:val="28"/>
          <w:szCs w:val="28"/>
        </w:rPr>
        <w:t>, Родине, своему народу.</w:t>
      </w:r>
    </w:p>
    <w:p w:rsidR="00E04306" w:rsidRPr="00792AAE" w:rsidRDefault="00E04306" w:rsidP="00001857">
      <w:pPr>
        <w:jc w:val="both"/>
        <w:rPr>
          <w:sz w:val="28"/>
          <w:szCs w:val="28"/>
        </w:rPr>
      </w:pPr>
      <w:r w:rsidRPr="00792AAE">
        <w:rPr>
          <w:b/>
          <w:i/>
          <w:sz w:val="28"/>
          <w:szCs w:val="28"/>
        </w:rPr>
        <w:t>Гражданственность</w:t>
      </w:r>
      <w:r w:rsidRPr="00792AAE">
        <w:rPr>
          <w:sz w:val="28"/>
          <w:szCs w:val="28"/>
        </w:rPr>
        <w:t xml:space="preserve"> – чувство долга и ответственности перед народом и Отечеством, уважение законов, норм гражданского общества; доверие государству, свобода совести.</w:t>
      </w:r>
    </w:p>
    <w:p w:rsidR="00E04306" w:rsidRPr="00792AAE" w:rsidRDefault="00E04306" w:rsidP="00001857">
      <w:pPr>
        <w:jc w:val="both"/>
        <w:rPr>
          <w:sz w:val="28"/>
          <w:szCs w:val="28"/>
        </w:rPr>
      </w:pPr>
      <w:r w:rsidRPr="00792AAE">
        <w:rPr>
          <w:b/>
          <w:i/>
          <w:sz w:val="28"/>
          <w:szCs w:val="28"/>
        </w:rPr>
        <w:t>Социальная солидарность</w:t>
      </w:r>
      <w:r w:rsidRPr="00792AAE">
        <w:rPr>
          <w:sz w:val="28"/>
          <w:szCs w:val="28"/>
        </w:rPr>
        <w:t xml:space="preserve"> – справедливость и равноправие, честь и достоинство, милосердие и сострадание.</w:t>
      </w:r>
    </w:p>
    <w:p w:rsidR="00E04306" w:rsidRPr="00792AAE" w:rsidRDefault="00E04306" w:rsidP="00001857">
      <w:pPr>
        <w:jc w:val="both"/>
        <w:rPr>
          <w:sz w:val="28"/>
          <w:szCs w:val="28"/>
        </w:rPr>
      </w:pPr>
      <w:r w:rsidRPr="00792AAE">
        <w:rPr>
          <w:b/>
          <w:i/>
          <w:sz w:val="28"/>
          <w:szCs w:val="28"/>
        </w:rPr>
        <w:t>Трудолюбие</w:t>
      </w:r>
      <w:r w:rsidRPr="00792AAE">
        <w:rPr>
          <w:sz w:val="28"/>
          <w:szCs w:val="28"/>
        </w:rPr>
        <w:t xml:space="preserve"> – уважение к труду, проявление творчества и инициативы, целеустремленность.</w:t>
      </w:r>
    </w:p>
    <w:p w:rsidR="00E04306" w:rsidRPr="00792AAE" w:rsidRDefault="00E04306" w:rsidP="00001857">
      <w:pPr>
        <w:jc w:val="both"/>
        <w:rPr>
          <w:sz w:val="28"/>
          <w:szCs w:val="28"/>
        </w:rPr>
      </w:pPr>
      <w:r w:rsidRPr="00792AAE">
        <w:rPr>
          <w:b/>
          <w:i/>
          <w:sz w:val="28"/>
          <w:szCs w:val="28"/>
        </w:rPr>
        <w:t>Природа</w:t>
      </w:r>
      <w:r w:rsidRPr="00792AAE">
        <w:rPr>
          <w:sz w:val="28"/>
          <w:szCs w:val="28"/>
        </w:rPr>
        <w:t xml:space="preserve"> – экологическое сознание, бережное отношение, понятие эволюционного развития.</w:t>
      </w:r>
    </w:p>
    <w:p w:rsidR="00E04306" w:rsidRPr="00792AAE" w:rsidRDefault="00E04306" w:rsidP="00001857">
      <w:pPr>
        <w:jc w:val="both"/>
        <w:rPr>
          <w:sz w:val="28"/>
          <w:szCs w:val="28"/>
        </w:rPr>
      </w:pPr>
      <w:r w:rsidRPr="00792AAE">
        <w:rPr>
          <w:b/>
          <w:i/>
          <w:sz w:val="28"/>
          <w:szCs w:val="28"/>
        </w:rPr>
        <w:t>Семья</w:t>
      </w:r>
      <w:r w:rsidRPr="00792AAE">
        <w:rPr>
          <w:sz w:val="28"/>
          <w:szCs w:val="28"/>
        </w:rPr>
        <w:t xml:space="preserve"> – любовь и верность, забота, уважение, здоровье, продолжение рода.</w:t>
      </w:r>
    </w:p>
    <w:p w:rsidR="00E04306" w:rsidRPr="00792AAE" w:rsidRDefault="00E04306" w:rsidP="00001857">
      <w:pPr>
        <w:jc w:val="both"/>
        <w:rPr>
          <w:sz w:val="28"/>
          <w:szCs w:val="28"/>
        </w:rPr>
      </w:pPr>
      <w:r w:rsidRPr="00792AAE">
        <w:rPr>
          <w:b/>
          <w:i/>
          <w:sz w:val="28"/>
          <w:szCs w:val="28"/>
        </w:rPr>
        <w:t>Личность</w:t>
      </w:r>
      <w:r w:rsidRPr="00792AAE">
        <w:rPr>
          <w:sz w:val="28"/>
          <w:szCs w:val="28"/>
        </w:rPr>
        <w:t xml:space="preserve"> – внутренняя гармония, способность к нравственному выбору, самосовершенствование, самоуважение.</w:t>
      </w:r>
    </w:p>
    <w:p w:rsidR="00E04306" w:rsidRPr="00792AAE" w:rsidRDefault="00E04306" w:rsidP="00001857">
      <w:pPr>
        <w:jc w:val="both"/>
        <w:rPr>
          <w:sz w:val="28"/>
          <w:szCs w:val="28"/>
        </w:rPr>
      </w:pPr>
      <w:r w:rsidRPr="00792AAE">
        <w:rPr>
          <w:b/>
          <w:i/>
          <w:sz w:val="28"/>
          <w:szCs w:val="28"/>
        </w:rPr>
        <w:t xml:space="preserve">Искусство </w:t>
      </w:r>
      <w:r w:rsidRPr="00792AAE">
        <w:rPr>
          <w:sz w:val="28"/>
          <w:szCs w:val="28"/>
        </w:rPr>
        <w:t>– духовный мир человека, смысл жизни, эстетическое восприятие, эмоциональное переживание, нравственная позиция.</w:t>
      </w:r>
    </w:p>
    <w:p w:rsidR="00E04306" w:rsidRPr="00792AAE" w:rsidRDefault="00E04306" w:rsidP="00001857">
      <w:pPr>
        <w:jc w:val="both"/>
        <w:rPr>
          <w:sz w:val="28"/>
          <w:szCs w:val="28"/>
        </w:rPr>
      </w:pPr>
      <w:r w:rsidRPr="00792AAE">
        <w:rPr>
          <w:b/>
          <w:i/>
          <w:sz w:val="28"/>
          <w:szCs w:val="28"/>
        </w:rPr>
        <w:t>Наука</w:t>
      </w:r>
      <w:r w:rsidRPr="00792AAE">
        <w:rPr>
          <w:sz w:val="28"/>
          <w:szCs w:val="28"/>
        </w:rPr>
        <w:t xml:space="preserve"> – ценность знания, стремление к истине, к познанию мира.</w:t>
      </w:r>
    </w:p>
    <w:p w:rsidR="00E04306" w:rsidRPr="00792AAE" w:rsidRDefault="00E04306" w:rsidP="00001857">
      <w:pPr>
        <w:jc w:val="both"/>
        <w:rPr>
          <w:sz w:val="28"/>
          <w:szCs w:val="28"/>
        </w:rPr>
      </w:pPr>
      <w:r w:rsidRPr="00792AAE">
        <w:rPr>
          <w:b/>
          <w:i/>
          <w:sz w:val="28"/>
          <w:szCs w:val="28"/>
        </w:rPr>
        <w:t>Традиционные религии</w:t>
      </w:r>
      <w:r w:rsidRPr="00792AAE">
        <w:rPr>
          <w:sz w:val="28"/>
          <w:szCs w:val="28"/>
        </w:rPr>
        <w:t xml:space="preserve"> – духовность, религиозное мировоззрение, межконфессиональный диалог.</w:t>
      </w:r>
    </w:p>
    <w:p w:rsidR="00E04306" w:rsidRPr="00792AAE" w:rsidRDefault="00E04306" w:rsidP="00001857">
      <w:pPr>
        <w:jc w:val="center"/>
        <w:rPr>
          <w:b/>
          <w:i/>
          <w:sz w:val="28"/>
          <w:szCs w:val="28"/>
        </w:rPr>
      </w:pPr>
    </w:p>
    <w:p w:rsidR="00E04306" w:rsidRPr="00792AAE" w:rsidRDefault="00E04306" w:rsidP="00001857">
      <w:pPr>
        <w:jc w:val="center"/>
        <w:rPr>
          <w:i/>
          <w:sz w:val="28"/>
          <w:szCs w:val="28"/>
        </w:rPr>
      </w:pPr>
      <w:r w:rsidRPr="00792AAE">
        <w:rPr>
          <w:b/>
          <w:i/>
          <w:sz w:val="28"/>
          <w:szCs w:val="28"/>
        </w:rPr>
        <w:t>В</w:t>
      </w:r>
      <w:r w:rsidRPr="00792AAE">
        <w:rPr>
          <w:b/>
          <w:bCs/>
          <w:i/>
          <w:sz w:val="28"/>
          <w:szCs w:val="28"/>
        </w:rPr>
        <w:t xml:space="preserve"> сфере личностного развития воспитание обучающихся должно обеспечить</w:t>
      </w:r>
      <w:r w:rsidRPr="00792AAE">
        <w:rPr>
          <w:i/>
          <w:sz w:val="28"/>
          <w:szCs w:val="28"/>
        </w:rPr>
        <w:t>:</w:t>
      </w:r>
    </w:p>
    <w:p w:rsidR="00E04306" w:rsidRPr="00792AAE" w:rsidRDefault="0047480F" w:rsidP="0047480F">
      <w:pPr>
        <w:jc w:val="both"/>
        <w:rPr>
          <w:sz w:val="28"/>
          <w:szCs w:val="28"/>
        </w:rPr>
      </w:pPr>
      <w:r>
        <w:rPr>
          <w:sz w:val="28"/>
          <w:szCs w:val="28"/>
        </w:rPr>
        <w:t xml:space="preserve">- </w:t>
      </w:r>
      <w:r w:rsidR="00E04306" w:rsidRPr="00792AAE">
        <w:rPr>
          <w:sz w:val="28"/>
          <w:szCs w:val="28"/>
        </w:rPr>
        <w:t>готовность и способность к духовному развитию, нравственному самосовершенствованию, самооценке, пониманию смысла своей жизни, индивидуально ответственному поведению;</w:t>
      </w:r>
    </w:p>
    <w:p w:rsidR="00E04306" w:rsidRPr="00792AAE" w:rsidRDefault="0047480F" w:rsidP="0047480F">
      <w:pPr>
        <w:jc w:val="both"/>
        <w:rPr>
          <w:sz w:val="28"/>
          <w:szCs w:val="28"/>
        </w:rPr>
      </w:pPr>
      <w:r>
        <w:rPr>
          <w:sz w:val="28"/>
          <w:szCs w:val="28"/>
        </w:rPr>
        <w:t xml:space="preserve">- </w:t>
      </w:r>
      <w:r w:rsidR="00E04306" w:rsidRPr="00792AAE">
        <w:rPr>
          <w:sz w:val="28"/>
          <w:szCs w:val="28"/>
        </w:rPr>
        <w:t>готовность и способность к реализации творческого потенциала в духовной и предметно продуктивной деятельности, социальной и профессиональной мобильности на основе моральных норм, непрерывного образования и универсальной духовно нравственной установки «становиться лучше»;</w:t>
      </w:r>
    </w:p>
    <w:p w:rsidR="00E04306" w:rsidRPr="00792AAE" w:rsidRDefault="0047480F" w:rsidP="0047480F">
      <w:pPr>
        <w:jc w:val="both"/>
        <w:rPr>
          <w:sz w:val="28"/>
          <w:szCs w:val="28"/>
        </w:rPr>
      </w:pPr>
      <w:r>
        <w:rPr>
          <w:sz w:val="28"/>
          <w:szCs w:val="28"/>
        </w:rPr>
        <w:t xml:space="preserve">- </w:t>
      </w:r>
      <w:r w:rsidR="00E04306" w:rsidRPr="00792AAE">
        <w:rPr>
          <w:sz w:val="28"/>
          <w:szCs w:val="28"/>
        </w:rP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E04306" w:rsidRPr="00792AAE" w:rsidRDefault="0047480F" w:rsidP="0047480F">
      <w:pPr>
        <w:jc w:val="both"/>
        <w:rPr>
          <w:sz w:val="28"/>
          <w:szCs w:val="28"/>
        </w:rPr>
      </w:pPr>
      <w:r>
        <w:rPr>
          <w:sz w:val="28"/>
          <w:szCs w:val="28"/>
        </w:rPr>
        <w:t xml:space="preserve">- </w:t>
      </w:r>
      <w:r w:rsidR="00E04306" w:rsidRPr="00792AAE">
        <w:rPr>
          <w:sz w:val="28"/>
          <w:szCs w:val="28"/>
        </w:rPr>
        <w:t>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E04306" w:rsidRPr="00792AAE" w:rsidRDefault="0047480F" w:rsidP="0047480F">
      <w:pPr>
        <w:jc w:val="both"/>
        <w:rPr>
          <w:sz w:val="28"/>
          <w:szCs w:val="28"/>
        </w:rPr>
      </w:pPr>
      <w:r>
        <w:rPr>
          <w:sz w:val="28"/>
          <w:szCs w:val="28"/>
        </w:rPr>
        <w:t xml:space="preserve">- </w:t>
      </w:r>
      <w:r w:rsidR="00E04306" w:rsidRPr="00792AAE">
        <w:rPr>
          <w:sz w:val="28"/>
          <w:szCs w:val="28"/>
        </w:rPr>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E04306" w:rsidRPr="00792AAE" w:rsidRDefault="0047480F" w:rsidP="0047480F">
      <w:pPr>
        <w:jc w:val="both"/>
        <w:rPr>
          <w:sz w:val="28"/>
          <w:szCs w:val="28"/>
        </w:rPr>
      </w:pPr>
      <w:r>
        <w:rPr>
          <w:sz w:val="28"/>
          <w:szCs w:val="28"/>
        </w:rPr>
        <w:t xml:space="preserve">- </w:t>
      </w:r>
      <w:r w:rsidR="00E04306" w:rsidRPr="00792AAE">
        <w:rPr>
          <w:sz w:val="28"/>
          <w:szCs w:val="28"/>
        </w:rPr>
        <w:t>принятие личностью базовых национальных ценностей, национальных духовных традиций;</w:t>
      </w:r>
    </w:p>
    <w:p w:rsidR="00E04306" w:rsidRPr="00792AAE" w:rsidRDefault="0047480F" w:rsidP="0047480F">
      <w:pPr>
        <w:jc w:val="both"/>
        <w:rPr>
          <w:sz w:val="28"/>
          <w:szCs w:val="28"/>
        </w:rPr>
      </w:pPr>
      <w:r>
        <w:rPr>
          <w:sz w:val="28"/>
          <w:szCs w:val="28"/>
        </w:rPr>
        <w:t xml:space="preserve">- </w:t>
      </w:r>
      <w:r w:rsidR="00E04306" w:rsidRPr="00792AAE">
        <w:rPr>
          <w:sz w:val="28"/>
          <w:szCs w:val="28"/>
        </w:rPr>
        <w:t>готовность и способность выражать и отстаивать свою общественную позицию, критически оценивать собственные намерения, мысли и поступки;</w:t>
      </w:r>
    </w:p>
    <w:p w:rsidR="00E04306" w:rsidRPr="00792AAE" w:rsidRDefault="0047480F" w:rsidP="0047480F">
      <w:pPr>
        <w:jc w:val="both"/>
        <w:rPr>
          <w:sz w:val="28"/>
          <w:szCs w:val="28"/>
        </w:rPr>
      </w:pPr>
      <w:r>
        <w:rPr>
          <w:sz w:val="28"/>
          <w:szCs w:val="28"/>
        </w:rPr>
        <w:t xml:space="preserve">- </w:t>
      </w:r>
      <w:r w:rsidR="00E04306" w:rsidRPr="00792AAE">
        <w:rPr>
          <w:sz w:val="28"/>
          <w:szCs w:val="28"/>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E04306" w:rsidRPr="00792AAE" w:rsidRDefault="0047480F" w:rsidP="0047480F">
      <w:pPr>
        <w:jc w:val="both"/>
        <w:rPr>
          <w:sz w:val="28"/>
          <w:szCs w:val="28"/>
        </w:rPr>
      </w:pPr>
      <w:r>
        <w:rPr>
          <w:sz w:val="28"/>
          <w:szCs w:val="28"/>
        </w:rPr>
        <w:t xml:space="preserve">- </w:t>
      </w:r>
      <w:r w:rsidR="00E04306" w:rsidRPr="00792AAE">
        <w:rPr>
          <w:sz w:val="28"/>
          <w:szCs w:val="28"/>
        </w:rPr>
        <w:t>трудолюбие, бережливость, жизненный оптимизм, способность к преодолению трудностей;</w:t>
      </w:r>
    </w:p>
    <w:p w:rsidR="00E04306" w:rsidRPr="00792AAE" w:rsidRDefault="0047480F" w:rsidP="0047480F">
      <w:pPr>
        <w:jc w:val="both"/>
        <w:rPr>
          <w:sz w:val="28"/>
          <w:szCs w:val="28"/>
        </w:rPr>
      </w:pPr>
      <w:r>
        <w:rPr>
          <w:sz w:val="28"/>
          <w:szCs w:val="28"/>
        </w:rPr>
        <w:t xml:space="preserve">- </w:t>
      </w:r>
      <w:r w:rsidR="00E04306" w:rsidRPr="00792AAE">
        <w:rPr>
          <w:sz w:val="28"/>
          <w:szCs w:val="28"/>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w:t>
      </w:r>
    </w:p>
    <w:p w:rsidR="00E04306" w:rsidRPr="00792AAE" w:rsidRDefault="0047480F" w:rsidP="0047480F">
      <w:pPr>
        <w:jc w:val="both"/>
        <w:rPr>
          <w:sz w:val="28"/>
          <w:szCs w:val="28"/>
        </w:rPr>
      </w:pPr>
      <w:r>
        <w:rPr>
          <w:sz w:val="28"/>
          <w:szCs w:val="28"/>
        </w:rPr>
        <w:t xml:space="preserve">- </w:t>
      </w:r>
      <w:r w:rsidR="00E04306" w:rsidRPr="00792AAE">
        <w:rPr>
          <w:sz w:val="28"/>
          <w:szCs w:val="28"/>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обществом, Россией, будущими поколениями;</w:t>
      </w:r>
    </w:p>
    <w:p w:rsidR="00E04306" w:rsidRPr="00792AAE" w:rsidRDefault="0047480F" w:rsidP="0047480F">
      <w:pPr>
        <w:jc w:val="both"/>
        <w:rPr>
          <w:sz w:val="28"/>
          <w:szCs w:val="28"/>
        </w:rPr>
      </w:pPr>
      <w:r>
        <w:rPr>
          <w:sz w:val="28"/>
          <w:szCs w:val="28"/>
        </w:rPr>
        <w:t xml:space="preserve">- </w:t>
      </w:r>
      <w:r w:rsidR="00E04306" w:rsidRPr="00792AAE">
        <w:rPr>
          <w:sz w:val="28"/>
          <w:szCs w:val="28"/>
        </w:rPr>
        <w:t>укрепление веры в Россию, чувства личной ответственности за Отечество перед прошлыми, настоящими и будущими поколениями.</w:t>
      </w:r>
    </w:p>
    <w:p w:rsidR="00E5738F" w:rsidRDefault="00E5738F" w:rsidP="00001857">
      <w:pPr>
        <w:jc w:val="center"/>
        <w:rPr>
          <w:b/>
          <w:i/>
          <w:sz w:val="28"/>
          <w:szCs w:val="28"/>
        </w:rPr>
      </w:pPr>
    </w:p>
    <w:p w:rsidR="00E5738F" w:rsidRDefault="00E5738F" w:rsidP="00001857">
      <w:pPr>
        <w:jc w:val="center"/>
        <w:rPr>
          <w:b/>
          <w:i/>
          <w:sz w:val="28"/>
          <w:szCs w:val="28"/>
        </w:rPr>
      </w:pPr>
    </w:p>
    <w:p w:rsidR="00E04306" w:rsidRPr="00792AAE" w:rsidRDefault="00E04306" w:rsidP="00001857">
      <w:pPr>
        <w:jc w:val="center"/>
        <w:rPr>
          <w:b/>
          <w:i/>
          <w:sz w:val="28"/>
          <w:szCs w:val="28"/>
        </w:rPr>
      </w:pPr>
      <w:r w:rsidRPr="00792AAE">
        <w:rPr>
          <w:b/>
          <w:i/>
          <w:sz w:val="28"/>
          <w:szCs w:val="28"/>
        </w:rPr>
        <w:t xml:space="preserve">В </w:t>
      </w:r>
      <w:r w:rsidRPr="00792AAE">
        <w:rPr>
          <w:b/>
          <w:bCs/>
          <w:i/>
          <w:sz w:val="28"/>
          <w:szCs w:val="28"/>
        </w:rPr>
        <w:t>сфере общественных отношений духовно- нравственное развитие и воспитание обучающихся должно обеспечить</w:t>
      </w:r>
      <w:r w:rsidRPr="00792AAE">
        <w:rPr>
          <w:b/>
          <w:i/>
          <w:sz w:val="28"/>
          <w:szCs w:val="28"/>
        </w:rPr>
        <w:t>:</w:t>
      </w:r>
    </w:p>
    <w:p w:rsidR="00E04306" w:rsidRPr="00792AAE" w:rsidRDefault="00EA3D84" w:rsidP="00EA3D84">
      <w:pPr>
        <w:jc w:val="both"/>
        <w:rPr>
          <w:sz w:val="28"/>
          <w:szCs w:val="28"/>
        </w:rPr>
      </w:pPr>
      <w:r>
        <w:rPr>
          <w:sz w:val="28"/>
          <w:szCs w:val="28"/>
        </w:rPr>
        <w:t xml:space="preserve">- </w:t>
      </w:r>
      <w:r w:rsidR="00E04306" w:rsidRPr="00792AAE">
        <w:rPr>
          <w:sz w:val="28"/>
          <w:szCs w:val="28"/>
        </w:rPr>
        <w:t>осознание себя гражданином России на основе принятия общих национальных нравственных ценностей;</w:t>
      </w:r>
    </w:p>
    <w:p w:rsidR="00E04306" w:rsidRPr="00792AAE" w:rsidRDefault="00EA3D84" w:rsidP="00EA3D84">
      <w:pPr>
        <w:jc w:val="both"/>
        <w:rPr>
          <w:sz w:val="28"/>
          <w:szCs w:val="28"/>
        </w:rPr>
      </w:pPr>
      <w:r>
        <w:rPr>
          <w:sz w:val="28"/>
          <w:szCs w:val="28"/>
        </w:rPr>
        <w:t xml:space="preserve">- </w:t>
      </w:r>
      <w:r w:rsidR="00E04306" w:rsidRPr="00792AAE">
        <w:rPr>
          <w:sz w:val="28"/>
          <w:szCs w:val="28"/>
        </w:rPr>
        <w:t>готовность граждан солидарно противостоять внешним и внутренним вызовам;</w:t>
      </w:r>
    </w:p>
    <w:p w:rsidR="00E04306" w:rsidRPr="00792AAE" w:rsidRDefault="00EA3D84" w:rsidP="00EA3D84">
      <w:pPr>
        <w:jc w:val="both"/>
        <w:rPr>
          <w:sz w:val="28"/>
          <w:szCs w:val="28"/>
        </w:rPr>
      </w:pPr>
      <w:r>
        <w:rPr>
          <w:sz w:val="28"/>
          <w:szCs w:val="28"/>
        </w:rPr>
        <w:t xml:space="preserve">- </w:t>
      </w:r>
      <w:r w:rsidR="00E04306" w:rsidRPr="00792AAE">
        <w:rPr>
          <w:sz w:val="28"/>
          <w:szCs w:val="28"/>
        </w:rPr>
        <w:t>развитость чувства патриотизма и гражданской солидарности;</w:t>
      </w:r>
    </w:p>
    <w:p w:rsidR="00E04306" w:rsidRPr="00792AAE" w:rsidRDefault="00E04306" w:rsidP="00EA3D84">
      <w:pPr>
        <w:jc w:val="both"/>
        <w:rPr>
          <w:sz w:val="28"/>
          <w:szCs w:val="28"/>
        </w:rPr>
      </w:pPr>
      <w:r w:rsidRPr="00792AAE">
        <w:rPr>
          <w:sz w:val="28"/>
          <w:szCs w:val="28"/>
        </w:rPr>
        <w:t>заботу о благосостоянии многонационального народа Российской Федерации, поддержание межэтнического мира и согласия;</w:t>
      </w:r>
    </w:p>
    <w:p w:rsidR="00E04306" w:rsidRPr="00792AAE" w:rsidRDefault="00EA3D84" w:rsidP="00EA3D84">
      <w:pPr>
        <w:jc w:val="both"/>
        <w:rPr>
          <w:sz w:val="28"/>
          <w:szCs w:val="28"/>
        </w:rPr>
      </w:pPr>
      <w:r>
        <w:rPr>
          <w:sz w:val="28"/>
          <w:szCs w:val="28"/>
        </w:rPr>
        <w:t xml:space="preserve">- </w:t>
      </w:r>
      <w:r w:rsidR="00E04306" w:rsidRPr="00792AAE">
        <w:rPr>
          <w:sz w:val="28"/>
          <w:szCs w:val="28"/>
        </w:rPr>
        <w:t>осознание безусловной ценности семьи как первоосновы нашей принадлежности к многонациональному народу Российской Федерации, Отечеству;</w:t>
      </w:r>
    </w:p>
    <w:p w:rsidR="00E04306" w:rsidRPr="00792AAE" w:rsidRDefault="00EA3D84" w:rsidP="00EA3D84">
      <w:pPr>
        <w:jc w:val="both"/>
        <w:rPr>
          <w:sz w:val="28"/>
          <w:szCs w:val="28"/>
        </w:rPr>
      </w:pPr>
      <w:r>
        <w:rPr>
          <w:sz w:val="28"/>
          <w:szCs w:val="28"/>
        </w:rPr>
        <w:t xml:space="preserve">- </w:t>
      </w:r>
      <w:r w:rsidR="00E04306" w:rsidRPr="00792AAE">
        <w:rPr>
          <w:sz w:val="28"/>
          <w:szCs w:val="28"/>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E04306" w:rsidRPr="00792AAE" w:rsidRDefault="00EA3D84" w:rsidP="00EA3D84">
      <w:pPr>
        <w:jc w:val="both"/>
        <w:rPr>
          <w:sz w:val="28"/>
          <w:szCs w:val="28"/>
        </w:rPr>
      </w:pPr>
      <w:r>
        <w:rPr>
          <w:sz w:val="28"/>
          <w:szCs w:val="28"/>
        </w:rPr>
        <w:t xml:space="preserve">- </w:t>
      </w:r>
      <w:r w:rsidR="00E04306" w:rsidRPr="00792AAE">
        <w:rPr>
          <w:sz w:val="28"/>
          <w:szCs w:val="28"/>
        </w:rPr>
        <w:t>бережное отношение к жизни человека, забота о продолжении рода;</w:t>
      </w:r>
    </w:p>
    <w:p w:rsidR="00E04306" w:rsidRPr="00792AAE" w:rsidRDefault="00EA3D84" w:rsidP="00EA3D84">
      <w:pPr>
        <w:jc w:val="both"/>
        <w:rPr>
          <w:sz w:val="28"/>
          <w:szCs w:val="28"/>
        </w:rPr>
      </w:pPr>
      <w:r>
        <w:rPr>
          <w:sz w:val="28"/>
          <w:szCs w:val="28"/>
        </w:rPr>
        <w:t xml:space="preserve">- </w:t>
      </w:r>
      <w:r w:rsidR="00E04306" w:rsidRPr="00792AAE">
        <w:rPr>
          <w:sz w:val="28"/>
          <w:szCs w:val="28"/>
        </w:rPr>
        <w:t>законопослушность и сознательно поддерживаемый гражданами правопорядок;</w:t>
      </w:r>
    </w:p>
    <w:p w:rsidR="00E04306" w:rsidRPr="00792AAE" w:rsidRDefault="00E04306" w:rsidP="00EA3D84">
      <w:pPr>
        <w:jc w:val="both"/>
        <w:rPr>
          <w:sz w:val="28"/>
          <w:szCs w:val="28"/>
        </w:rPr>
      </w:pPr>
      <w:r w:rsidRPr="00792AAE">
        <w:rPr>
          <w:sz w:val="28"/>
          <w:szCs w:val="28"/>
        </w:rPr>
        <w:t>духовную, культурную и социальную преемственность поколений.</w:t>
      </w:r>
    </w:p>
    <w:p w:rsidR="00E04306" w:rsidRPr="00792AAE" w:rsidRDefault="00E04306" w:rsidP="00001857">
      <w:pPr>
        <w:jc w:val="center"/>
        <w:rPr>
          <w:b/>
          <w:i/>
          <w:sz w:val="28"/>
          <w:szCs w:val="28"/>
        </w:rPr>
      </w:pPr>
      <w:r w:rsidRPr="00792AAE">
        <w:rPr>
          <w:b/>
          <w:i/>
          <w:sz w:val="28"/>
          <w:szCs w:val="28"/>
        </w:rPr>
        <w:t>В</w:t>
      </w:r>
      <w:r w:rsidRPr="00792AAE">
        <w:rPr>
          <w:b/>
          <w:bCs/>
          <w:i/>
          <w:sz w:val="28"/>
          <w:szCs w:val="28"/>
        </w:rPr>
        <w:t xml:space="preserve"> сфере государственных отношений духовно-нравственное развитие и воспитание обучающихся должно содействовать</w:t>
      </w:r>
      <w:r w:rsidRPr="00792AAE">
        <w:rPr>
          <w:b/>
          <w:i/>
          <w:sz w:val="28"/>
          <w:szCs w:val="28"/>
        </w:rPr>
        <w:t>:</w:t>
      </w:r>
    </w:p>
    <w:p w:rsidR="00E04306" w:rsidRPr="00792AAE" w:rsidRDefault="00EB0CF0" w:rsidP="00EB0CF0">
      <w:pPr>
        <w:jc w:val="both"/>
        <w:rPr>
          <w:sz w:val="28"/>
          <w:szCs w:val="28"/>
        </w:rPr>
      </w:pPr>
      <w:r>
        <w:rPr>
          <w:sz w:val="28"/>
          <w:szCs w:val="28"/>
        </w:rPr>
        <w:t xml:space="preserve">- </w:t>
      </w:r>
      <w:r w:rsidR="00E04306" w:rsidRPr="00792AAE">
        <w:rPr>
          <w:sz w:val="28"/>
          <w:szCs w:val="28"/>
        </w:rPr>
        <w:t>формированию мотивации к активному и ответственному участию в общественной жизни, формировании власти и участию в государственных делах;</w:t>
      </w:r>
    </w:p>
    <w:p w:rsidR="00E04306" w:rsidRPr="00792AAE" w:rsidRDefault="00EB0CF0" w:rsidP="00EB0CF0">
      <w:pPr>
        <w:jc w:val="both"/>
        <w:rPr>
          <w:sz w:val="28"/>
          <w:szCs w:val="28"/>
        </w:rPr>
      </w:pPr>
      <w:r>
        <w:rPr>
          <w:sz w:val="28"/>
          <w:szCs w:val="28"/>
        </w:rPr>
        <w:t xml:space="preserve">- </w:t>
      </w:r>
      <w:r w:rsidR="00E04306" w:rsidRPr="00792AAE">
        <w:rPr>
          <w:sz w:val="28"/>
          <w:szCs w:val="28"/>
        </w:rPr>
        <w:t>укреплению и совершенствованию демократического федеративного правового государства с республиканской формой правления;</w:t>
      </w:r>
    </w:p>
    <w:p w:rsidR="00E04306" w:rsidRPr="00792AAE" w:rsidRDefault="00EB0CF0" w:rsidP="00EB0CF0">
      <w:pPr>
        <w:jc w:val="both"/>
        <w:rPr>
          <w:sz w:val="28"/>
          <w:szCs w:val="28"/>
        </w:rPr>
      </w:pPr>
      <w:r>
        <w:rPr>
          <w:sz w:val="28"/>
          <w:szCs w:val="28"/>
        </w:rPr>
        <w:t xml:space="preserve">- </w:t>
      </w:r>
      <w:r w:rsidR="00E04306" w:rsidRPr="00792AAE">
        <w:rPr>
          <w:sz w:val="28"/>
          <w:szCs w:val="28"/>
        </w:rPr>
        <w:t>повышению доверия к государственным институтам со  стороны граждан и общественных организаций;</w:t>
      </w:r>
    </w:p>
    <w:p w:rsidR="00E04306" w:rsidRPr="00792AAE" w:rsidRDefault="00EB0CF0" w:rsidP="00EB0CF0">
      <w:pPr>
        <w:jc w:val="both"/>
        <w:rPr>
          <w:sz w:val="28"/>
          <w:szCs w:val="28"/>
        </w:rPr>
      </w:pPr>
      <w:r>
        <w:rPr>
          <w:sz w:val="28"/>
          <w:szCs w:val="28"/>
        </w:rPr>
        <w:t xml:space="preserve">- </w:t>
      </w:r>
      <w:r w:rsidR="00E04306" w:rsidRPr="00792AAE">
        <w:rPr>
          <w:sz w:val="28"/>
          <w:szCs w:val="28"/>
        </w:rPr>
        <w:t>повышению эффективности усилий государства, направленных на модернизацию страны;</w:t>
      </w:r>
    </w:p>
    <w:p w:rsidR="00E04306" w:rsidRPr="00792AAE" w:rsidRDefault="00EB0CF0" w:rsidP="00EB0CF0">
      <w:pPr>
        <w:jc w:val="both"/>
        <w:rPr>
          <w:sz w:val="28"/>
          <w:szCs w:val="28"/>
        </w:rPr>
      </w:pPr>
      <w:r>
        <w:rPr>
          <w:sz w:val="28"/>
          <w:szCs w:val="28"/>
        </w:rPr>
        <w:t xml:space="preserve">- </w:t>
      </w:r>
      <w:r w:rsidR="00E04306" w:rsidRPr="00792AAE">
        <w:rPr>
          <w:sz w:val="28"/>
          <w:szCs w:val="28"/>
        </w:rPr>
        <w:t>укреплению национальной безопасности.</w:t>
      </w:r>
    </w:p>
    <w:p w:rsidR="00E04306" w:rsidRPr="00792AAE" w:rsidRDefault="00E04306" w:rsidP="00001857">
      <w:pPr>
        <w:ind w:firstLine="567"/>
        <w:jc w:val="both"/>
        <w:rPr>
          <w:sz w:val="28"/>
          <w:szCs w:val="28"/>
        </w:rPr>
      </w:pPr>
      <w:r w:rsidRPr="00792AAE">
        <w:rPr>
          <w:sz w:val="28"/>
          <w:szCs w:val="28"/>
        </w:rPr>
        <w:t xml:space="preserve">Исходя из этого задача педагогического коллектива школы – развивать сознание учащихся, формировать их жизнедеятельность и умение строить общественные отношения на основе базовых ценностей. </w:t>
      </w:r>
    </w:p>
    <w:p w:rsidR="00E04306" w:rsidRPr="00792AAE" w:rsidRDefault="00E04306" w:rsidP="00001857">
      <w:pPr>
        <w:autoSpaceDE w:val="0"/>
        <w:autoSpaceDN w:val="0"/>
        <w:adjustRightInd w:val="0"/>
        <w:ind w:firstLine="567"/>
        <w:jc w:val="both"/>
        <w:rPr>
          <w:rFonts w:eastAsia="Calibri"/>
          <w:sz w:val="28"/>
          <w:szCs w:val="28"/>
        </w:rPr>
      </w:pPr>
      <w:r w:rsidRPr="00792AAE">
        <w:rPr>
          <w:rFonts w:eastAsia="Calibri"/>
          <w:sz w:val="28"/>
          <w:szCs w:val="28"/>
        </w:rPr>
        <w:t>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урочную, внеурочную и внешкольную деятельность обучающихся. 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содержательно определяющая роль в создании уклада школьной жизни принадлежит субъектам образовательного процесса. 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которых воспитание детей и молодёжи. Достижение гражданского согласия по базовым национальным ценностям позволит укрепить единство российского образовательного пространства, придать ему открытость, диалогичность, культурный и социальный динамизм. Гражданское согласие по базовым национальным ценностям не имеет ничего общего с единообразием ценностей нации и самой нации, духовной и социальной унификацией. Единство нации достигается через базовый ценностный консенсус в диалоге различных политических и социальных сил, этнических и религиозных сообществ и поддерживается их открытостью друг другу, готовностью сообща решать общенациональные проблемы, в числе которых духовно-нравственное воспитание детей и молодёжи как основа развития нашей страны.</w:t>
      </w:r>
    </w:p>
    <w:p w:rsidR="00E04306" w:rsidRPr="00792AAE" w:rsidRDefault="00E04306" w:rsidP="00001857">
      <w:pPr>
        <w:ind w:firstLine="539"/>
        <w:jc w:val="both"/>
        <w:rPr>
          <w:sz w:val="28"/>
          <w:szCs w:val="28"/>
        </w:rPr>
      </w:pPr>
      <w:r w:rsidRPr="00792AAE">
        <w:rPr>
          <w:sz w:val="28"/>
          <w:szCs w:val="28"/>
        </w:rPr>
        <w:t>На основе национального воспитательного идеала, задач духовно-нравственного воспитания российских школьников, приведенных в Концепции, общими задачами воспитания и социализации школьников являются:</w:t>
      </w:r>
    </w:p>
    <w:p w:rsidR="00E04306" w:rsidRPr="00792AAE" w:rsidRDefault="00E04306" w:rsidP="00001857">
      <w:pPr>
        <w:ind w:firstLine="540"/>
        <w:jc w:val="both"/>
        <w:rPr>
          <w:b/>
          <w:sz w:val="28"/>
          <w:szCs w:val="28"/>
        </w:rPr>
      </w:pPr>
      <w:r w:rsidRPr="00792AAE">
        <w:rPr>
          <w:b/>
          <w:i/>
          <w:sz w:val="28"/>
          <w:szCs w:val="28"/>
        </w:rPr>
        <w:t>В области формирования личностной культуры</w:t>
      </w:r>
      <w:r w:rsidRPr="00792AAE">
        <w:rPr>
          <w:b/>
          <w:sz w:val="28"/>
          <w:szCs w:val="28"/>
        </w:rPr>
        <w:t>:</w:t>
      </w:r>
    </w:p>
    <w:p w:rsidR="00E04306" w:rsidRPr="00792AAE" w:rsidRDefault="00372833" w:rsidP="00372833">
      <w:pPr>
        <w:jc w:val="both"/>
        <w:rPr>
          <w:sz w:val="28"/>
          <w:szCs w:val="28"/>
        </w:rPr>
      </w:pPr>
      <w:r>
        <w:rPr>
          <w:sz w:val="28"/>
          <w:szCs w:val="28"/>
        </w:rPr>
        <w:t xml:space="preserve">- </w:t>
      </w:r>
      <w:r w:rsidR="00E04306" w:rsidRPr="00792AAE">
        <w:rPr>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04306" w:rsidRPr="00792AAE" w:rsidRDefault="00372833" w:rsidP="00372833">
      <w:pPr>
        <w:jc w:val="both"/>
        <w:rPr>
          <w:sz w:val="28"/>
          <w:szCs w:val="28"/>
        </w:rPr>
      </w:pPr>
      <w:r>
        <w:rPr>
          <w:sz w:val="28"/>
          <w:szCs w:val="28"/>
        </w:rPr>
        <w:t xml:space="preserve">- </w:t>
      </w:r>
      <w:r w:rsidR="00E04306" w:rsidRPr="00792AAE">
        <w:rPr>
          <w:sz w:val="28"/>
          <w:szCs w:val="28"/>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A677FC" w:rsidRDefault="00372833" w:rsidP="00372833">
      <w:pPr>
        <w:jc w:val="both"/>
        <w:rPr>
          <w:sz w:val="28"/>
          <w:szCs w:val="28"/>
        </w:rPr>
      </w:pPr>
      <w:r>
        <w:rPr>
          <w:sz w:val="28"/>
          <w:szCs w:val="28"/>
        </w:rPr>
        <w:t xml:space="preserve">- </w:t>
      </w:r>
      <w:r w:rsidR="00E04306" w:rsidRPr="00792AAE">
        <w:rPr>
          <w:sz w:val="28"/>
          <w:szCs w:val="28"/>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w:t>
      </w:r>
    </w:p>
    <w:p w:rsidR="00E04306" w:rsidRPr="00792AAE" w:rsidRDefault="00A677FC" w:rsidP="00372833">
      <w:pPr>
        <w:jc w:val="both"/>
        <w:rPr>
          <w:sz w:val="28"/>
          <w:szCs w:val="28"/>
        </w:rPr>
      </w:pPr>
      <w:r>
        <w:rPr>
          <w:sz w:val="28"/>
          <w:szCs w:val="28"/>
        </w:rPr>
        <w:t>- укрепление у стар</w:t>
      </w:r>
      <w:r w:rsidR="00E04306" w:rsidRPr="00792AAE">
        <w:rPr>
          <w:sz w:val="28"/>
          <w:szCs w:val="28"/>
        </w:rPr>
        <w:t>шего школьника позитивной нравственной самооценки и самоуважения, жизненного оптимизма;</w:t>
      </w:r>
    </w:p>
    <w:p w:rsidR="00E04306" w:rsidRPr="00792AAE" w:rsidRDefault="00A677FC" w:rsidP="00372833">
      <w:pPr>
        <w:jc w:val="both"/>
        <w:rPr>
          <w:sz w:val="28"/>
          <w:szCs w:val="28"/>
        </w:rPr>
      </w:pPr>
      <w:r>
        <w:rPr>
          <w:sz w:val="28"/>
          <w:szCs w:val="28"/>
        </w:rPr>
        <w:t xml:space="preserve">- </w:t>
      </w:r>
      <w:r w:rsidR="00E04306" w:rsidRPr="00792AAE">
        <w:rPr>
          <w:sz w:val="28"/>
          <w:szCs w:val="28"/>
        </w:rPr>
        <w:t>формирование основ нравственного самосознания личности (совести) – способности</w:t>
      </w:r>
      <w:r>
        <w:rPr>
          <w:sz w:val="28"/>
          <w:szCs w:val="28"/>
        </w:rPr>
        <w:t xml:space="preserve"> </w:t>
      </w:r>
      <w:r w:rsidR="00E04306" w:rsidRPr="00792AAE">
        <w:rPr>
          <w:sz w:val="28"/>
          <w:szCs w:val="28"/>
        </w:rPr>
        <w:t xml:space="preserve">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04306" w:rsidRPr="00792AAE" w:rsidRDefault="00A677FC" w:rsidP="00372833">
      <w:pPr>
        <w:jc w:val="both"/>
        <w:rPr>
          <w:sz w:val="28"/>
          <w:szCs w:val="28"/>
        </w:rPr>
      </w:pPr>
      <w:r>
        <w:rPr>
          <w:sz w:val="28"/>
          <w:szCs w:val="28"/>
        </w:rPr>
        <w:t xml:space="preserve">- </w:t>
      </w:r>
      <w:r w:rsidR="00E04306" w:rsidRPr="00792AAE">
        <w:rPr>
          <w:sz w:val="28"/>
          <w:szCs w:val="28"/>
        </w:rPr>
        <w:t>принятие обучающимся базовых общенациональных ценностей, национальных и этнических духовных традиций;</w:t>
      </w:r>
    </w:p>
    <w:p w:rsidR="00E04306" w:rsidRPr="00792AAE" w:rsidRDefault="00794C7E" w:rsidP="00372833">
      <w:pPr>
        <w:jc w:val="both"/>
        <w:rPr>
          <w:sz w:val="28"/>
          <w:szCs w:val="28"/>
        </w:rPr>
      </w:pPr>
      <w:r>
        <w:rPr>
          <w:sz w:val="28"/>
          <w:szCs w:val="28"/>
        </w:rPr>
        <w:t xml:space="preserve">- </w:t>
      </w:r>
      <w:r w:rsidR="00E04306" w:rsidRPr="00792AAE">
        <w:rPr>
          <w:sz w:val="28"/>
          <w:szCs w:val="28"/>
        </w:rPr>
        <w:t>формирование эстетических потребностей, ценностей и чувств;</w:t>
      </w:r>
    </w:p>
    <w:p w:rsidR="00E04306" w:rsidRPr="00792AAE" w:rsidRDefault="00794C7E" w:rsidP="00372833">
      <w:pPr>
        <w:jc w:val="both"/>
        <w:rPr>
          <w:sz w:val="28"/>
          <w:szCs w:val="28"/>
        </w:rPr>
      </w:pPr>
      <w:r>
        <w:rPr>
          <w:sz w:val="28"/>
          <w:szCs w:val="28"/>
        </w:rPr>
        <w:t xml:space="preserve">- </w:t>
      </w:r>
      <w:r w:rsidR="00E04306" w:rsidRPr="00792AAE">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04306" w:rsidRPr="00792AAE" w:rsidRDefault="00794C7E" w:rsidP="00372833">
      <w:pPr>
        <w:jc w:val="both"/>
        <w:rPr>
          <w:sz w:val="28"/>
          <w:szCs w:val="28"/>
        </w:rPr>
      </w:pPr>
      <w:r>
        <w:rPr>
          <w:sz w:val="28"/>
          <w:szCs w:val="28"/>
        </w:rPr>
        <w:t xml:space="preserve">- </w:t>
      </w:r>
      <w:r w:rsidR="00E04306" w:rsidRPr="00792AAE">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E04306" w:rsidRPr="00792AAE" w:rsidRDefault="00794C7E" w:rsidP="00372833">
      <w:pPr>
        <w:jc w:val="both"/>
        <w:rPr>
          <w:sz w:val="28"/>
          <w:szCs w:val="28"/>
        </w:rPr>
      </w:pPr>
      <w:r>
        <w:rPr>
          <w:sz w:val="28"/>
          <w:szCs w:val="28"/>
        </w:rPr>
        <w:t xml:space="preserve">- </w:t>
      </w:r>
      <w:r w:rsidR="00E04306" w:rsidRPr="00792AAE">
        <w:rPr>
          <w:sz w:val="28"/>
          <w:szCs w:val="28"/>
        </w:rPr>
        <w:t>развитие трудолюбия, способности к преодолению трудностей;</w:t>
      </w:r>
    </w:p>
    <w:p w:rsidR="00E04306" w:rsidRPr="00792AAE" w:rsidRDefault="00794C7E" w:rsidP="00372833">
      <w:pPr>
        <w:jc w:val="both"/>
        <w:rPr>
          <w:sz w:val="28"/>
          <w:szCs w:val="28"/>
        </w:rPr>
      </w:pPr>
      <w:r>
        <w:rPr>
          <w:sz w:val="28"/>
          <w:szCs w:val="28"/>
        </w:rPr>
        <w:t xml:space="preserve">- </w:t>
      </w:r>
      <w:r w:rsidR="00E04306" w:rsidRPr="00792AAE">
        <w:rPr>
          <w:sz w:val="28"/>
          <w:szCs w:val="28"/>
        </w:rPr>
        <w:t>осознание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E04306" w:rsidRPr="00792AAE" w:rsidRDefault="00794C7E" w:rsidP="00372833">
      <w:pPr>
        <w:jc w:val="both"/>
        <w:rPr>
          <w:sz w:val="28"/>
          <w:szCs w:val="28"/>
        </w:rPr>
      </w:pPr>
      <w:r>
        <w:rPr>
          <w:sz w:val="28"/>
          <w:szCs w:val="28"/>
        </w:rPr>
        <w:t xml:space="preserve">- </w:t>
      </w:r>
      <w:r w:rsidR="00E04306" w:rsidRPr="00792AAE">
        <w:rPr>
          <w:sz w:val="28"/>
          <w:szCs w:val="28"/>
        </w:rPr>
        <w:t>формирование нравственного смысла учения.</w:t>
      </w:r>
    </w:p>
    <w:p w:rsidR="001B628C" w:rsidRDefault="001B628C" w:rsidP="00001857">
      <w:pPr>
        <w:ind w:firstLine="567"/>
        <w:jc w:val="both"/>
        <w:rPr>
          <w:b/>
          <w:i/>
          <w:sz w:val="28"/>
          <w:szCs w:val="28"/>
        </w:rPr>
      </w:pPr>
    </w:p>
    <w:p w:rsidR="00E5738F" w:rsidRDefault="00E5738F" w:rsidP="00001857">
      <w:pPr>
        <w:ind w:firstLine="567"/>
        <w:jc w:val="both"/>
        <w:rPr>
          <w:b/>
          <w:i/>
          <w:sz w:val="28"/>
          <w:szCs w:val="28"/>
        </w:rPr>
      </w:pPr>
    </w:p>
    <w:p w:rsidR="00E04306" w:rsidRPr="00792AAE" w:rsidRDefault="00E04306" w:rsidP="00001857">
      <w:pPr>
        <w:ind w:firstLine="567"/>
        <w:jc w:val="both"/>
        <w:rPr>
          <w:b/>
          <w:sz w:val="28"/>
          <w:szCs w:val="28"/>
        </w:rPr>
      </w:pPr>
      <w:r w:rsidRPr="00792AAE">
        <w:rPr>
          <w:b/>
          <w:i/>
          <w:sz w:val="28"/>
          <w:szCs w:val="28"/>
        </w:rPr>
        <w:t>В области формирования социальной культуры:</w:t>
      </w:r>
    </w:p>
    <w:p w:rsidR="00E04306" w:rsidRPr="00792AAE" w:rsidRDefault="00794C7E" w:rsidP="00794C7E">
      <w:pPr>
        <w:jc w:val="both"/>
        <w:rPr>
          <w:sz w:val="28"/>
          <w:szCs w:val="28"/>
        </w:rPr>
      </w:pPr>
      <w:r>
        <w:rPr>
          <w:sz w:val="28"/>
          <w:szCs w:val="28"/>
        </w:rPr>
        <w:t xml:space="preserve">- </w:t>
      </w:r>
      <w:r w:rsidR="00E04306" w:rsidRPr="00792AAE">
        <w:rPr>
          <w:sz w:val="28"/>
          <w:szCs w:val="28"/>
        </w:rPr>
        <w:t xml:space="preserve">формирование основ российской гражданской идентичности; </w:t>
      </w:r>
    </w:p>
    <w:p w:rsidR="00E04306" w:rsidRPr="00792AAE" w:rsidRDefault="00794C7E" w:rsidP="00794C7E">
      <w:pPr>
        <w:jc w:val="both"/>
        <w:rPr>
          <w:sz w:val="28"/>
          <w:szCs w:val="28"/>
        </w:rPr>
      </w:pPr>
      <w:r>
        <w:rPr>
          <w:sz w:val="28"/>
          <w:szCs w:val="28"/>
        </w:rPr>
        <w:t xml:space="preserve">- </w:t>
      </w:r>
      <w:r w:rsidR="00E04306" w:rsidRPr="00792AAE">
        <w:rPr>
          <w:sz w:val="28"/>
          <w:szCs w:val="28"/>
        </w:rPr>
        <w:t xml:space="preserve">пробуждение веры в Россию, чувства личной ответственности за Отечество; </w:t>
      </w:r>
    </w:p>
    <w:p w:rsidR="00E04306" w:rsidRPr="00792AAE" w:rsidRDefault="00794C7E" w:rsidP="00794C7E">
      <w:pPr>
        <w:jc w:val="both"/>
        <w:rPr>
          <w:sz w:val="28"/>
          <w:szCs w:val="28"/>
        </w:rPr>
      </w:pPr>
      <w:r>
        <w:rPr>
          <w:sz w:val="28"/>
          <w:szCs w:val="28"/>
        </w:rPr>
        <w:t xml:space="preserve">- </w:t>
      </w:r>
      <w:r w:rsidR="00E04306" w:rsidRPr="00792AAE">
        <w:rPr>
          <w:sz w:val="28"/>
          <w:szCs w:val="28"/>
        </w:rPr>
        <w:t>формирование патриотизма и гражданской солидарности;</w:t>
      </w:r>
    </w:p>
    <w:p w:rsidR="00E04306" w:rsidRPr="00792AAE" w:rsidRDefault="00794C7E" w:rsidP="00794C7E">
      <w:pPr>
        <w:jc w:val="both"/>
        <w:rPr>
          <w:sz w:val="28"/>
          <w:szCs w:val="28"/>
        </w:rPr>
      </w:pPr>
      <w:r>
        <w:rPr>
          <w:sz w:val="28"/>
          <w:szCs w:val="28"/>
        </w:rPr>
        <w:t xml:space="preserve">- </w:t>
      </w:r>
      <w:r w:rsidR="00E04306" w:rsidRPr="00792AAE">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04306" w:rsidRPr="00792AAE" w:rsidRDefault="00794C7E" w:rsidP="00794C7E">
      <w:pPr>
        <w:jc w:val="both"/>
        <w:rPr>
          <w:sz w:val="28"/>
          <w:szCs w:val="28"/>
        </w:rPr>
      </w:pPr>
      <w:r>
        <w:rPr>
          <w:sz w:val="28"/>
          <w:szCs w:val="28"/>
        </w:rPr>
        <w:t xml:space="preserve">- </w:t>
      </w:r>
      <w:r w:rsidR="00E04306" w:rsidRPr="00792AAE">
        <w:rPr>
          <w:sz w:val="28"/>
          <w:szCs w:val="28"/>
        </w:rPr>
        <w:t>укрепление доверия к другим людям;</w:t>
      </w:r>
    </w:p>
    <w:p w:rsidR="00E04306" w:rsidRPr="00792AAE" w:rsidRDefault="00794C7E" w:rsidP="00794C7E">
      <w:pPr>
        <w:jc w:val="both"/>
        <w:rPr>
          <w:sz w:val="28"/>
          <w:szCs w:val="28"/>
        </w:rPr>
      </w:pPr>
      <w:r>
        <w:rPr>
          <w:sz w:val="28"/>
          <w:szCs w:val="28"/>
        </w:rPr>
        <w:t xml:space="preserve">- </w:t>
      </w:r>
      <w:r w:rsidR="00E04306" w:rsidRPr="00792AAE">
        <w:rPr>
          <w:sz w:val="28"/>
          <w:szCs w:val="28"/>
        </w:rPr>
        <w:t>развитие доброжелательности и эмоциональной отзывчивости, понимания и сопереживания другим людям;</w:t>
      </w:r>
    </w:p>
    <w:p w:rsidR="00E04306" w:rsidRPr="00792AAE" w:rsidRDefault="00794C7E" w:rsidP="00794C7E">
      <w:pPr>
        <w:jc w:val="both"/>
        <w:rPr>
          <w:sz w:val="28"/>
          <w:szCs w:val="28"/>
        </w:rPr>
      </w:pPr>
      <w:r>
        <w:rPr>
          <w:sz w:val="28"/>
          <w:szCs w:val="28"/>
        </w:rPr>
        <w:t xml:space="preserve">- </w:t>
      </w:r>
      <w:r w:rsidR="00E04306" w:rsidRPr="00792AAE">
        <w:rPr>
          <w:sz w:val="28"/>
          <w:szCs w:val="28"/>
        </w:rPr>
        <w:t>становление гуманистических и демократических ценностных ориентаций;</w:t>
      </w:r>
    </w:p>
    <w:p w:rsidR="00E04306" w:rsidRPr="00792AAE" w:rsidRDefault="00E04306" w:rsidP="00794C7E">
      <w:pPr>
        <w:jc w:val="both"/>
        <w:rPr>
          <w:sz w:val="28"/>
          <w:szCs w:val="28"/>
        </w:rPr>
      </w:pPr>
      <w:r w:rsidRPr="00792AAE">
        <w:rPr>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E04306" w:rsidRPr="00792AAE" w:rsidRDefault="004D1DCD" w:rsidP="00794C7E">
      <w:pPr>
        <w:jc w:val="both"/>
        <w:rPr>
          <w:sz w:val="28"/>
          <w:szCs w:val="28"/>
        </w:rPr>
      </w:pPr>
      <w:r>
        <w:rPr>
          <w:sz w:val="28"/>
          <w:szCs w:val="28"/>
        </w:rPr>
        <w:t xml:space="preserve">- </w:t>
      </w:r>
      <w:r w:rsidR="00E04306" w:rsidRPr="00792AAE">
        <w:rPr>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E04306" w:rsidRPr="00792AAE" w:rsidRDefault="00E04306" w:rsidP="00001857">
      <w:pPr>
        <w:ind w:left="567"/>
        <w:jc w:val="both"/>
        <w:rPr>
          <w:b/>
          <w:i/>
          <w:sz w:val="28"/>
          <w:szCs w:val="28"/>
        </w:rPr>
      </w:pPr>
      <w:r w:rsidRPr="00792AAE">
        <w:rPr>
          <w:b/>
          <w:i/>
          <w:sz w:val="28"/>
          <w:szCs w:val="28"/>
        </w:rPr>
        <w:t>В области формирования семейной культуры:</w:t>
      </w:r>
    </w:p>
    <w:p w:rsidR="00E04306" w:rsidRPr="00792AAE" w:rsidRDefault="004D1DCD" w:rsidP="004D1DCD">
      <w:pPr>
        <w:jc w:val="both"/>
        <w:rPr>
          <w:sz w:val="28"/>
          <w:szCs w:val="28"/>
        </w:rPr>
      </w:pPr>
      <w:r>
        <w:rPr>
          <w:sz w:val="28"/>
          <w:szCs w:val="28"/>
        </w:rPr>
        <w:t xml:space="preserve">- </w:t>
      </w:r>
      <w:r w:rsidR="00E04306" w:rsidRPr="00792AAE">
        <w:rPr>
          <w:sz w:val="28"/>
          <w:szCs w:val="28"/>
        </w:rPr>
        <w:t>формирование отношения к семье как к основе российского общества;</w:t>
      </w:r>
    </w:p>
    <w:p w:rsidR="00E04306" w:rsidRPr="00792AAE" w:rsidRDefault="004D1DCD" w:rsidP="004D1DCD">
      <w:pPr>
        <w:jc w:val="both"/>
        <w:rPr>
          <w:sz w:val="28"/>
          <w:szCs w:val="28"/>
        </w:rPr>
      </w:pPr>
      <w:r>
        <w:rPr>
          <w:sz w:val="28"/>
          <w:szCs w:val="28"/>
        </w:rPr>
        <w:t xml:space="preserve">- </w:t>
      </w:r>
      <w:r w:rsidR="00E04306" w:rsidRPr="00792AAE">
        <w:rPr>
          <w:sz w:val="28"/>
          <w:szCs w:val="28"/>
        </w:rPr>
        <w:t>формирование у школьника почтительного  отношения к родителям, осознанного, заботливого отношения к старшим и младшим;</w:t>
      </w:r>
    </w:p>
    <w:p w:rsidR="00E04306" w:rsidRPr="00792AAE" w:rsidRDefault="004D1DCD" w:rsidP="004D1DCD">
      <w:pPr>
        <w:jc w:val="both"/>
        <w:rPr>
          <w:sz w:val="28"/>
          <w:szCs w:val="28"/>
        </w:rPr>
      </w:pPr>
      <w:r>
        <w:rPr>
          <w:sz w:val="28"/>
          <w:szCs w:val="28"/>
        </w:rPr>
        <w:t xml:space="preserve">- </w:t>
      </w:r>
      <w:r w:rsidR="00E04306" w:rsidRPr="00792AAE">
        <w:rPr>
          <w:sz w:val="28"/>
          <w:szCs w:val="28"/>
        </w:rPr>
        <w:t>знакомство обучающегося с культурно-историческими и этническими традициями российской семьи.</w:t>
      </w:r>
    </w:p>
    <w:p w:rsidR="00E04306" w:rsidRPr="00792AAE" w:rsidRDefault="00E04306" w:rsidP="00001857">
      <w:pPr>
        <w:ind w:firstLine="567"/>
        <w:jc w:val="both"/>
        <w:rPr>
          <w:sz w:val="28"/>
          <w:szCs w:val="28"/>
        </w:rPr>
      </w:pPr>
      <w:r w:rsidRPr="00792AAE">
        <w:rPr>
          <w:sz w:val="28"/>
          <w:szCs w:val="28"/>
        </w:rPr>
        <w:t xml:space="preserve">Понимание современных условий и особенностей организации воспитания и социализации школьников позволяет конкретизировать содержание их образования по каждому из основных направлений воспитательной деятельности. </w:t>
      </w:r>
    </w:p>
    <w:p w:rsidR="00E04306" w:rsidRPr="00792AAE" w:rsidRDefault="00E04306" w:rsidP="00001857">
      <w:pPr>
        <w:keepNext/>
        <w:jc w:val="both"/>
        <w:outlineLvl w:val="1"/>
        <w:rPr>
          <w:rFonts w:cs="Arial"/>
          <w:bCs/>
          <w:i/>
          <w:iCs/>
          <w:sz w:val="28"/>
          <w:szCs w:val="28"/>
        </w:rPr>
      </w:pPr>
      <w:r w:rsidRPr="00792AAE">
        <w:rPr>
          <w:rFonts w:cs="Arial"/>
          <w:bCs/>
          <w:i/>
          <w:iCs/>
          <w:sz w:val="28"/>
          <w:szCs w:val="28"/>
        </w:rPr>
        <w:t>Воспитание гражданственности, патриотизма, уважения к правам, свободам и обязанностям человека:</w:t>
      </w:r>
    </w:p>
    <w:p w:rsidR="00E04306" w:rsidRPr="00792AAE" w:rsidRDefault="00D51E2D" w:rsidP="00D51E2D">
      <w:pPr>
        <w:jc w:val="both"/>
        <w:rPr>
          <w:sz w:val="28"/>
          <w:szCs w:val="28"/>
        </w:rPr>
      </w:pPr>
      <w:r>
        <w:rPr>
          <w:sz w:val="28"/>
          <w:szCs w:val="28"/>
        </w:rPr>
        <w:t xml:space="preserve">- </w:t>
      </w:r>
      <w:r w:rsidR="00E04306" w:rsidRPr="00792AAE">
        <w:rPr>
          <w:sz w:val="28"/>
          <w:szCs w:val="28"/>
        </w:rPr>
        <w:t>элементарные представления о политическом устройстве России, об институтах государства, их роли в жизни общества, о важнейших законах нашей страны;</w:t>
      </w:r>
    </w:p>
    <w:p w:rsidR="00E04306" w:rsidRPr="00792AAE" w:rsidRDefault="00D51E2D" w:rsidP="00D51E2D">
      <w:pPr>
        <w:jc w:val="both"/>
        <w:rPr>
          <w:sz w:val="28"/>
          <w:szCs w:val="28"/>
        </w:rPr>
      </w:pPr>
      <w:r>
        <w:rPr>
          <w:sz w:val="28"/>
          <w:szCs w:val="28"/>
        </w:rPr>
        <w:t xml:space="preserve">- </w:t>
      </w:r>
      <w:r w:rsidR="00E04306" w:rsidRPr="00792AAE">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r w:rsidR="00EE0863">
        <w:rPr>
          <w:sz w:val="28"/>
          <w:szCs w:val="28"/>
        </w:rPr>
        <w:t xml:space="preserve"> (Ростовской области)</w:t>
      </w:r>
      <w:r w:rsidR="00E04306" w:rsidRPr="00792AAE">
        <w:rPr>
          <w:sz w:val="28"/>
          <w:szCs w:val="28"/>
        </w:rPr>
        <w:t>;</w:t>
      </w:r>
    </w:p>
    <w:p w:rsidR="00E04306" w:rsidRPr="00792AAE" w:rsidRDefault="00D51E2D" w:rsidP="00D51E2D">
      <w:pPr>
        <w:jc w:val="both"/>
        <w:rPr>
          <w:sz w:val="28"/>
          <w:szCs w:val="28"/>
        </w:rPr>
      </w:pPr>
      <w:r>
        <w:rPr>
          <w:sz w:val="28"/>
          <w:szCs w:val="28"/>
        </w:rPr>
        <w:t xml:space="preserve">- </w:t>
      </w:r>
      <w:r w:rsidR="00E04306" w:rsidRPr="00792AAE">
        <w:rPr>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E04306" w:rsidRPr="00792AAE" w:rsidRDefault="00D51E2D" w:rsidP="00D51E2D">
      <w:pPr>
        <w:jc w:val="both"/>
        <w:rPr>
          <w:sz w:val="28"/>
          <w:szCs w:val="28"/>
        </w:rPr>
      </w:pPr>
      <w:r>
        <w:rPr>
          <w:sz w:val="28"/>
          <w:szCs w:val="28"/>
        </w:rPr>
        <w:t xml:space="preserve">- </w:t>
      </w:r>
      <w:r w:rsidR="00E04306" w:rsidRPr="00792AAE">
        <w:rPr>
          <w:sz w:val="28"/>
          <w:szCs w:val="28"/>
        </w:rPr>
        <w:t>элементарные представления о правах и об обязанностях гражданина России;</w:t>
      </w:r>
    </w:p>
    <w:p w:rsidR="00E04306" w:rsidRPr="00792AAE" w:rsidRDefault="00D51E2D" w:rsidP="00D51E2D">
      <w:pPr>
        <w:jc w:val="both"/>
        <w:rPr>
          <w:sz w:val="28"/>
          <w:szCs w:val="28"/>
        </w:rPr>
      </w:pPr>
      <w:r>
        <w:rPr>
          <w:sz w:val="28"/>
          <w:szCs w:val="28"/>
        </w:rPr>
        <w:t xml:space="preserve">- </w:t>
      </w:r>
      <w:r w:rsidR="00E04306" w:rsidRPr="00792AAE">
        <w:rPr>
          <w:sz w:val="28"/>
          <w:szCs w:val="28"/>
        </w:rPr>
        <w:t>интерес к общественным явлениям, понимание активной роли человека в обществе;</w:t>
      </w:r>
    </w:p>
    <w:p w:rsidR="00E04306" w:rsidRPr="00792AAE" w:rsidRDefault="00D51E2D" w:rsidP="00D51E2D">
      <w:pPr>
        <w:jc w:val="both"/>
        <w:rPr>
          <w:sz w:val="28"/>
          <w:szCs w:val="28"/>
        </w:rPr>
      </w:pPr>
      <w:r>
        <w:rPr>
          <w:sz w:val="28"/>
          <w:szCs w:val="28"/>
        </w:rPr>
        <w:t xml:space="preserve">- </w:t>
      </w:r>
      <w:r w:rsidR="00E04306" w:rsidRPr="00792AAE">
        <w:rPr>
          <w:sz w:val="28"/>
          <w:szCs w:val="28"/>
        </w:rPr>
        <w:t xml:space="preserve">уважительное отношение к русскому языку как к государственному, языку межнационального общения; </w:t>
      </w:r>
    </w:p>
    <w:p w:rsidR="00E04306" w:rsidRPr="00792AAE" w:rsidRDefault="00D51E2D" w:rsidP="00D51E2D">
      <w:pPr>
        <w:jc w:val="both"/>
        <w:rPr>
          <w:sz w:val="28"/>
          <w:szCs w:val="28"/>
        </w:rPr>
      </w:pPr>
      <w:r>
        <w:rPr>
          <w:sz w:val="28"/>
          <w:szCs w:val="28"/>
        </w:rPr>
        <w:t xml:space="preserve">- </w:t>
      </w:r>
      <w:r w:rsidR="00E04306" w:rsidRPr="00792AAE">
        <w:rPr>
          <w:sz w:val="28"/>
          <w:szCs w:val="28"/>
        </w:rPr>
        <w:t>начальные представления о народах России, об их общей исторической судьбе, о единстве народов нашей страны;</w:t>
      </w:r>
    </w:p>
    <w:p w:rsidR="00E04306" w:rsidRPr="00792AAE" w:rsidRDefault="00D51E2D" w:rsidP="00D51E2D">
      <w:pPr>
        <w:jc w:val="both"/>
        <w:rPr>
          <w:sz w:val="28"/>
          <w:szCs w:val="28"/>
        </w:rPr>
      </w:pPr>
      <w:r>
        <w:rPr>
          <w:sz w:val="28"/>
          <w:szCs w:val="28"/>
        </w:rPr>
        <w:t xml:space="preserve">- </w:t>
      </w:r>
      <w:r w:rsidR="00E04306" w:rsidRPr="00792AAE">
        <w:rPr>
          <w:sz w:val="28"/>
          <w:szCs w:val="28"/>
        </w:rPr>
        <w:t>элементарные представления о национальных героях и важнейших событиях истории России;</w:t>
      </w:r>
    </w:p>
    <w:p w:rsidR="00E04306" w:rsidRPr="00792AAE" w:rsidRDefault="00D51E2D" w:rsidP="00D51E2D">
      <w:pPr>
        <w:jc w:val="both"/>
        <w:rPr>
          <w:sz w:val="28"/>
          <w:szCs w:val="28"/>
        </w:rPr>
      </w:pPr>
      <w:r>
        <w:rPr>
          <w:sz w:val="28"/>
          <w:szCs w:val="28"/>
        </w:rPr>
        <w:t xml:space="preserve">- </w:t>
      </w:r>
      <w:r w:rsidR="00E04306" w:rsidRPr="00792AAE">
        <w:rPr>
          <w:sz w:val="28"/>
          <w:szCs w:val="28"/>
        </w:rPr>
        <w:t>интерес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p w:rsidR="00E04306" w:rsidRPr="00792AAE" w:rsidRDefault="00D51E2D" w:rsidP="00D51E2D">
      <w:pPr>
        <w:jc w:val="both"/>
        <w:rPr>
          <w:sz w:val="28"/>
          <w:szCs w:val="28"/>
        </w:rPr>
      </w:pPr>
      <w:r>
        <w:rPr>
          <w:sz w:val="28"/>
          <w:szCs w:val="28"/>
        </w:rPr>
        <w:t xml:space="preserve">- </w:t>
      </w:r>
      <w:r w:rsidR="00E04306" w:rsidRPr="00792AAE">
        <w:rPr>
          <w:sz w:val="28"/>
          <w:szCs w:val="28"/>
        </w:rPr>
        <w:t>стремление активно участвовать в делах класса, школы, семьи, своего села, города;</w:t>
      </w:r>
    </w:p>
    <w:p w:rsidR="00E04306" w:rsidRPr="00792AAE" w:rsidRDefault="0051619E" w:rsidP="0051619E">
      <w:pPr>
        <w:jc w:val="both"/>
        <w:rPr>
          <w:sz w:val="28"/>
          <w:szCs w:val="28"/>
        </w:rPr>
      </w:pPr>
      <w:r>
        <w:rPr>
          <w:sz w:val="28"/>
          <w:szCs w:val="28"/>
        </w:rPr>
        <w:t xml:space="preserve">- </w:t>
      </w:r>
      <w:r w:rsidR="00E04306" w:rsidRPr="00792AAE">
        <w:rPr>
          <w:sz w:val="28"/>
          <w:szCs w:val="28"/>
        </w:rPr>
        <w:t>любовь к школе, своему селу, городу, народу, России;</w:t>
      </w:r>
    </w:p>
    <w:p w:rsidR="00E04306" w:rsidRPr="00792AAE" w:rsidRDefault="0051619E" w:rsidP="0051619E">
      <w:pPr>
        <w:jc w:val="both"/>
        <w:rPr>
          <w:sz w:val="28"/>
          <w:szCs w:val="28"/>
        </w:rPr>
      </w:pPr>
      <w:r>
        <w:rPr>
          <w:sz w:val="28"/>
          <w:szCs w:val="28"/>
        </w:rPr>
        <w:t xml:space="preserve">- </w:t>
      </w:r>
      <w:r w:rsidR="00E04306" w:rsidRPr="00792AAE">
        <w:rPr>
          <w:sz w:val="28"/>
          <w:szCs w:val="28"/>
        </w:rPr>
        <w:t>уважение к защитникам Родины;</w:t>
      </w:r>
    </w:p>
    <w:p w:rsidR="00E04306" w:rsidRPr="00792AAE" w:rsidRDefault="0051619E" w:rsidP="0051619E">
      <w:pPr>
        <w:jc w:val="both"/>
        <w:rPr>
          <w:sz w:val="28"/>
          <w:szCs w:val="28"/>
        </w:rPr>
      </w:pPr>
      <w:r>
        <w:rPr>
          <w:sz w:val="28"/>
          <w:szCs w:val="28"/>
        </w:rPr>
        <w:t xml:space="preserve">- </w:t>
      </w:r>
      <w:r w:rsidR="00E04306" w:rsidRPr="00792AAE">
        <w:rPr>
          <w:sz w:val="28"/>
          <w:szCs w:val="28"/>
        </w:rPr>
        <w:t>первоначальные представления о правилах поведения в школе, дома, на улице, в населенном пункте, на  природе;</w:t>
      </w:r>
    </w:p>
    <w:p w:rsidR="00E04306" w:rsidRPr="00792AAE" w:rsidRDefault="0051619E" w:rsidP="0051619E">
      <w:pPr>
        <w:jc w:val="both"/>
        <w:rPr>
          <w:sz w:val="28"/>
          <w:szCs w:val="28"/>
        </w:rPr>
      </w:pPr>
      <w:r>
        <w:rPr>
          <w:sz w:val="28"/>
          <w:szCs w:val="28"/>
        </w:rPr>
        <w:t xml:space="preserve">- </w:t>
      </w:r>
      <w:r w:rsidR="00E04306" w:rsidRPr="00792AAE">
        <w:rPr>
          <w:sz w:val="28"/>
          <w:szCs w:val="28"/>
        </w:rPr>
        <w:t>умение отвечать за свои поступки;</w:t>
      </w:r>
    </w:p>
    <w:p w:rsidR="00E04306" w:rsidRPr="00792AAE" w:rsidRDefault="0051619E" w:rsidP="0051619E">
      <w:pPr>
        <w:jc w:val="both"/>
        <w:rPr>
          <w:sz w:val="28"/>
          <w:szCs w:val="28"/>
        </w:rPr>
      </w:pPr>
      <w:r>
        <w:rPr>
          <w:sz w:val="28"/>
          <w:szCs w:val="28"/>
        </w:rPr>
        <w:t xml:space="preserve">- </w:t>
      </w:r>
      <w:r w:rsidR="00E04306" w:rsidRPr="00792AAE">
        <w:rPr>
          <w:sz w:val="28"/>
          <w:szCs w:val="28"/>
        </w:rPr>
        <w:t xml:space="preserve">отрицательное отношение к нарушениям порядка в классе, дома, на улице, к невыполнению человеком своих обязанностей. </w:t>
      </w:r>
    </w:p>
    <w:p w:rsidR="00E04306" w:rsidRPr="00792AAE" w:rsidRDefault="00E04306" w:rsidP="00001857">
      <w:pPr>
        <w:keepNext/>
        <w:ind w:left="284" w:hanging="284"/>
        <w:jc w:val="both"/>
        <w:outlineLvl w:val="1"/>
        <w:rPr>
          <w:rFonts w:cs="Arial"/>
          <w:i/>
          <w:iCs/>
          <w:sz w:val="28"/>
          <w:szCs w:val="28"/>
        </w:rPr>
      </w:pPr>
      <w:r w:rsidRPr="00792AAE">
        <w:rPr>
          <w:rFonts w:cs="Arial"/>
          <w:bCs/>
          <w:i/>
          <w:iCs/>
          <w:sz w:val="28"/>
          <w:szCs w:val="28"/>
        </w:rPr>
        <w:t>Воспитание нравственных чувств и этического сознания:</w:t>
      </w:r>
    </w:p>
    <w:p w:rsidR="00E04306" w:rsidRPr="00792AAE" w:rsidRDefault="0051619E" w:rsidP="0051619E">
      <w:pPr>
        <w:jc w:val="both"/>
        <w:rPr>
          <w:sz w:val="28"/>
          <w:szCs w:val="28"/>
        </w:rPr>
      </w:pPr>
      <w:r>
        <w:rPr>
          <w:sz w:val="28"/>
          <w:szCs w:val="28"/>
        </w:rPr>
        <w:t xml:space="preserve">- </w:t>
      </w:r>
      <w:r w:rsidR="00E04306" w:rsidRPr="00792AAE">
        <w:rPr>
          <w:sz w:val="28"/>
          <w:szCs w:val="28"/>
        </w:rPr>
        <w:t>первоначальные представления о базовых национальных российских ценностях;</w:t>
      </w:r>
    </w:p>
    <w:p w:rsidR="00E04306" w:rsidRPr="00792AAE" w:rsidRDefault="0051619E" w:rsidP="0051619E">
      <w:pPr>
        <w:jc w:val="both"/>
        <w:rPr>
          <w:sz w:val="28"/>
          <w:szCs w:val="28"/>
        </w:rPr>
      </w:pPr>
      <w:r>
        <w:rPr>
          <w:sz w:val="28"/>
          <w:szCs w:val="28"/>
        </w:rPr>
        <w:t xml:space="preserve">- </w:t>
      </w:r>
      <w:r w:rsidR="00E04306" w:rsidRPr="00792AAE">
        <w:rPr>
          <w:sz w:val="28"/>
          <w:szCs w:val="28"/>
        </w:rPr>
        <w:t xml:space="preserve">различение хороших и плохих поступков; </w:t>
      </w:r>
    </w:p>
    <w:p w:rsidR="00E04306" w:rsidRPr="00792AAE" w:rsidRDefault="0051619E" w:rsidP="0051619E">
      <w:pPr>
        <w:jc w:val="both"/>
        <w:rPr>
          <w:sz w:val="28"/>
          <w:szCs w:val="28"/>
        </w:rPr>
      </w:pPr>
      <w:r>
        <w:rPr>
          <w:sz w:val="28"/>
          <w:szCs w:val="28"/>
        </w:rPr>
        <w:t xml:space="preserve">- </w:t>
      </w:r>
      <w:r w:rsidR="00E04306" w:rsidRPr="00792AAE">
        <w:rPr>
          <w:sz w:val="28"/>
          <w:szCs w:val="28"/>
        </w:rPr>
        <w:t>знание правил поведения в школе, семье, общественных местах;</w:t>
      </w:r>
    </w:p>
    <w:p w:rsidR="00E04306" w:rsidRPr="00792AAE" w:rsidRDefault="0051619E" w:rsidP="0051619E">
      <w:pPr>
        <w:jc w:val="both"/>
        <w:rPr>
          <w:sz w:val="28"/>
          <w:szCs w:val="28"/>
        </w:rPr>
      </w:pPr>
      <w:r>
        <w:rPr>
          <w:sz w:val="28"/>
          <w:szCs w:val="28"/>
        </w:rPr>
        <w:t xml:space="preserve">- </w:t>
      </w:r>
      <w:r w:rsidR="00E04306" w:rsidRPr="00792AAE">
        <w:rPr>
          <w:sz w:val="28"/>
          <w:szCs w:val="28"/>
        </w:rPr>
        <w:t>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E04306" w:rsidRPr="00792AAE" w:rsidRDefault="0051619E" w:rsidP="0051619E">
      <w:pPr>
        <w:jc w:val="both"/>
        <w:rPr>
          <w:sz w:val="28"/>
          <w:szCs w:val="28"/>
        </w:rPr>
      </w:pPr>
      <w:r>
        <w:rPr>
          <w:sz w:val="28"/>
          <w:szCs w:val="28"/>
        </w:rPr>
        <w:t xml:space="preserve">- </w:t>
      </w:r>
      <w:r w:rsidR="00E04306" w:rsidRPr="00792AAE">
        <w:rPr>
          <w:sz w:val="28"/>
          <w:szCs w:val="28"/>
        </w:rPr>
        <w:t>почтительное отношение к родителям;</w:t>
      </w:r>
    </w:p>
    <w:p w:rsidR="00E04306" w:rsidRPr="00792AAE" w:rsidRDefault="0051619E" w:rsidP="0051619E">
      <w:pPr>
        <w:jc w:val="both"/>
        <w:rPr>
          <w:sz w:val="28"/>
          <w:szCs w:val="28"/>
        </w:rPr>
      </w:pPr>
      <w:r>
        <w:rPr>
          <w:sz w:val="28"/>
          <w:szCs w:val="28"/>
        </w:rPr>
        <w:t xml:space="preserve">- </w:t>
      </w:r>
      <w:r w:rsidR="00E04306" w:rsidRPr="00792AAE">
        <w:rPr>
          <w:sz w:val="28"/>
          <w:szCs w:val="28"/>
        </w:rPr>
        <w:t>уважительное отношение к старшим, доброжелательное отношение к сверстникам и младшим;</w:t>
      </w:r>
    </w:p>
    <w:p w:rsidR="00E04306" w:rsidRPr="00792AAE" w:rsidRDefault="0051619E" w:rsidP="0051619E">
      <w:pPr>
        <w:jc w:val="both"/>
        <w:rPr>
          <w:sz w:val="28"/>
          <w:szCs w:val="28"/>
        </w:rPr>
      </w:pPr>
      <w:r>
        <w:rPr>
          <w:sz w:val="28"/>
          <w:szCs w:val="28"/>
        </w:rPr>
        <w:t xml:space="preserve">- </w:t>
      </w:r>
      <w:r w:rsidR="00E04306" w:rsidRPr="00792AAE">
        <w:rPr>
          <w:sz w:val="28"/>
          <w:szCs w:val="28"/>
        </w:rPr>
        <w:t>установление дружеских взаимоотношений в коллективе, основанных на взаимопомощи и взаимной поддержке;</w:t>
      </w:r>
    </w:p>
    <w:p w:rsidR="00E04306" w:rsidRPr="00792AAE" w:rsidRDefault="0051619E" w:rsidP="0051619E">
      <w:pPr>
        <w:jc w:val="both"/>
        <w:rPr>
          <w:sz w:val="28"/>
          <w:szCs w:val="28"/>
        </w:rPr>
      </w:pPr>
      <w:r>
        <w:rPr>
          <w:sz w:val="28"/>
          <w:szCs w:val="28"/>
        </w:rPr>
        <w:t xml:space="preserve">- </w:t>
      </w:r>
      <w:r w:rsidR="00E04306" w:rsidRPr="00792AAE">
        <w:rPr>
          <w:sz w:val="28"/>
          <w:szCs w:val="28"/>
        </w:rPr>
        <w:t>бережное, гуманное отношение ко всему живому;</w:t>
      </w:r>
    </w:p>
    <w:p w:rsidR="00E04306" w:rsidRPr="00792AAE" w:rsidRDefault="0051619E" w:rsidP="0051619E">
      <w:pPr>
        <w:jc w:val="both"/>
        <w:rPr>
          <w:sz w:val="28"/>
          <w:szCs w:val="28"/>
        </w:rPr>
      </w:pPr>
      <w:r>
        <w:rPr>
          <w:sz w:val="28"/>
          <w:szCs w:val="28"/>
        </w:rPr>
        <w:t xml:space="preserve">- </w:t>
      </w:r>
      <w:r w:rsidR="00E04306" w:rsidRPr="00792AAE">
        <w:rPr>
          <w:sz w:val="28"/>
          <w:szCs w:val="28"/>
        </w:rPr>
        <w:t>знание правил вежливого поведения, культуры речи, умение пользоваться «волшебными» словами, быть опрятным, чистым, аккуратным;</w:t>
      </w:r>
    </w:p>
    <w:p w:rsidR="00B676AC" w:rsidRDefault="0051619E" w:rsidP="0051619E">
      <w:pPr>
        <w:jc w:val="both"/>
        <w:rPr>
          <w:sz w:val="28"/>
          <w:szCs w:val="28"/>
        </w:rPr>
      </w:pPr>
      <w:r>
        <w:rPr>
          <w:sz w:val="28"/>
          <w:szCs w:val="28"/>
        </w:rPr>
        <w:t xml:space="preserve">- </w:t>
      </w:r>
      <w:r w:rsidR="00E04306" w:rsidRPr="00792AAE">
        <w:rPr>
          <w:sz w:val="28"/>
          <w:szCs w:val="28"/>
        </w:rPr>
        <w:t xml:space="preserve">стремление избегать плохих поступков; не капризничать, не быть упрямым; </w:t>
      </w:r>
    </w:p>
    <w:p w:rsidR="00E04306" w:rsidRPr="00792AAE" w:rsidRDefault="00B676AC" w:rsidP="0051619E">
      <w:pPr>
        <w:jc w:val="both"/>
        <w:rPr>
          <w:sz w:val="28"/>
          <w:szCs w:val="28"/>
        </w:rPr>
      </w:pPr>
      <w:r>
        <w:rPr>
          <w:sz w:val="28"/>
          <w:szCs w:val="28"/>
        </w:rPr>
        <w:t xml:space="preserve">-  </w:t>
      </w:r>
      <w:r w:rsidR="00E04306" w:rsidRPr="00792AAE">
        <w:rPr>
          <w:sz w:val="28"/>
          <w:szCs w:val="28"/>
        </w:rPr>
        <w:t>умение признаться в плохом поступке и проанализировать его;</w:t>
      </w:r>
    </w:p>
    <w:p w:rsidR="00E04306" w:rsidRPr="00792AAE" w:rsidRDefault="00B676AC" w:rsidP="0051619E">
      <w:pPr>
        <w:jc w:val="both"/>
        <w:rPr>
          <w:sz w:val="28"/>
          <w:szCs w:val="28"/>
        </w:rPr>
      </w:pPr>
      <w:r>
        <w:rPr>
          <w:sz w:val="28"/>
          <w:szCs w:val="28"/>
        </w:rPr>
        <w:t xml:space="preserve">- </w:t>
      </w:r>
      <w:r w:rsidR="00E04306" w:rsidRPr="00792AAE">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04306" w:rsidRPr="00792AAE" w:rsidRDefault="00B676AC" w:rsidP="0051619E">
      <w:pPr>
        <w:jc w:val="both"/>
        <w:rPr>
          <w:sz w:val="28"/>
          <w:szCs w:val="28"/>
        </w:rPr>
      </w:pPr>
      <w:r>
        <w:rPr>
          <w:sz w:val="28"/>
          <w:szCs w:val="28"/>
        </w:rPr>
        <w:t xml:space="preserve">- </w:t>
      </w:r>
      <w:r w:rsidR="00E04306" w:rsidRPr="00792AAE">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04306" w:rsidRPr="00792AAE" w:rsidRDefault="00E04306" w:rsidP="00001857">
      <w:pPr>
        <w:keepNext/>
        <w:ind w:left="284" w:hanging="284"/>
        <w:jc w:val="both"/>
        <w:outlineLvl w:val="1"/>
        <w:rPr>
          <w:rFonts w:cs="Arial"/>
          <w:i/>
          <w:iCs/>
          <w:sz w:val="28"/>
          <w:szCs w:val="28"/>
        </w:rPr>
      </w:pPr>
      <w:r w:rsidRPr="00792AAE">
        <w:rPr>
          <w:rFonts w:cs="Arial"/>
          <w:i/>
          <w:iCs/>
          <w:sz w:val="28"/>
          <w:szCs w:val="28"/>
        </w:rPr>
        <w:t>Воспитание трудолюбия, творческого отношения к учению, труду, жизни:</w:t>
      </w:r>
    </w:p>
    <w:p w:rsidR="00E04306" w:rsidRPr="00792AAE" w:rsidRDefault="00B676AC" w:rsidP="00B676AC">
      <w:pPr>
        <w:jc w:val="both"/>
        <w:rPr>
          <w:sz w:val="28"/>
          <w:szCs w:val="28"/>
        </w:rPr>
      </w:pPr>
      <w:r>
        <w:rPr>
          <w:sz w:val="28"/>
          <w:szCs w:val="28"/>
        </w:rPr>
        <w:t xml:space="preserve">- </w:t>
      </w:r>
      <w:r w:rsidR="00E04306" w:rsidRPr="00792AAE">
        <w:rPr>
          <w:sz w:val="28"/>
          <w:szCs w:val="28"/>
        </w:rPr>
        <w:t>первоначальные представления о ведущей роли образования, труда и значении творчества в жизни человека и общества;</w:t>
      </w:r>
    </w:p>
    <w:p w:rsidR="00E04306" w:rsidRPr="00792AAE" w:rsidRDefault="00B676AC" w:rsidP="00B676AC">
      <w:pPr>
        <w:jc w:val="both"/>
        <w:rPr>
          <w:sz w:val="28"/>
          <w:szCs w:val="28"/>
        </w:rPr>
      </w:pPr>
      <w:r>
        <w:rPr>
          <w:sz w:val="28"/>
          <w:szCs w:val="28"/>
        </w:rPr>
        <w:t xml:space="preserve">- </w:t>
      </w:r>
      <w:r w:rsidR="00E04306" w:rsidRPr="00792AAE">
        <w:rPr>
          <w:sz w:val="28"/>
          <w:szCs w:val="28"/>
        </w:rPr>
        <w:t>первоначальные представления о нравственных основах учебы, труда и творчества;</w:t>
      </w:r>
    </w:p>
    <w:p w:rsidR="00E04306" w:rsidRPr="00792AAE" w:rsidRDefault="00B676AC" w:rsidP="00B676AC">
      <w:pPr>
        <w:jc w:val="both"/>
        <w:rPr>
          <w:sz w:val="28"/>
          <w:szCs w:val="28"/>
        </w:rPr>
      </w:pPr>
      <w:r>
        <w:rPr>
          <w:sz w:val="28"/>
          <w:szCs w:val="28"/>
        </w:rPr>
        <w:t xml:space="preserve">- </w:t>
      </w:r>
      <w:r w:rsidR="00E04306" w:rsidRPr="00792AAE">
        <w:rPr>
          <w:sz w:val="28"/>
          <w:szCs w:val="28"/>
        </w:rPr>
        <w:t>уважение к труду и творчеству старших и сверстников;</w:t>
      </w:r>
    </w:p>
    <w:p w:rsidR="00E04306" w:rsidRPr="00792AAE" w:rsidRDefault="00B676AC" w:rsidP="00B676AC">
      <w:pPr>
        <w:jc w:val="both"/>
        <w:rPr>
          <w:sz w:val="28"/>
          <w:szCs w:val="28"/>
        </w:rPr>
      </w:pPr>
      <w:r>
        <w:rPr>
          <w:sz w:val="28"/>
          <w:szCs w:val="28"/>
        </w:rPr>
        <w:t xml:space="preserve">- </w:t>
      </w:r>
      <w:r w:rsidR="00E04306" w:rsidRPr="00792AAE">
        <w:rPr>
          <w:sz w:val="28"/>
          <w:szCs w:val="28"/>
        </w:rPr>
        <w:t>элементарные представления об основных профессиях;</w:t>
      </w:r>
    </w:p>
    <w:p w:rsidR="00E04306" w:rsidRPr="00792AAE" w:rsidRDefault="00B676AC" w:rsidP="00B676AC">
      <w:pPr>
        <w:jc w:val="both"/>
        <w:rPr>
          <w:sz w:val="28"/>
          <w:szCs w:val="28"/>
        </w:rPr>
      </w:pPr>
      <w:r>
        <w:rPr>
          <w:sz w:val="28"/>
          <w:szCs w:val="28"/>
        </w:rPr>
        <w:t xml:space="preserve">- </w:t>
      </w:r>
      <w:r w:rsidR="00E04306" w:rsidRPr="00792AAE">
        <w:rPr>
          <w:sz w:val="28"/>
          <w:szCs w:val="28"/>
        </w:rPr>
        <w:t>ценностное отношение к учебе как виду творческой деятельности;</w:t>
      </w:r>
    </w:p>
    <w:p w:rsidR="00E04306" w:rsidRPr="00792AAE" w:rsidRDefault="00B676AC" w:rsidP="00B676AC">
      <w:pPr>
        <w:jc w:val="both"/>
        <w:rPr>
          <w:sz w:val="28"/>
          <w:szCs w:val="28"/>
        </w:rPr>
      </w:pPr>
      <w:r>
        <w:rPr>
          <w:sz w:val="28"/>
          <w:szCs w:val="28"/>
        </w:rPr>
        <w:t xml:space="preserve">- </w:t>
      </w:r>
      <w:r w:rsidR="00E04306" w:rsidRPr="00792AAE">
        <w:rPr>
          <w:sz w:val="28"/>
          <w:szCs w:val="28"/>
        </w:rPr>
        <w:t xml:space="preserve">элементарные представления о роли знаний, науки, современного производства в жизни человека и общества; </w:t>
      </w:r>
    </w:p>
    <w:p w:rsidR="00E04306" w:rsidRPr="00792AAE" w:rsidRDefault="00B676AC" w:rsidP="00B676AC">
      <w:pPr>
        <w:jc w:val="both"/>
        <w:rPr>
          <w:sz w:val="28"/>
          <w:szCs w:val="28"/>
        </w:rPr>
      </w:pPr>
      <w:r>
        <w:rPr>
          <w:sz w:val="28"/>
          <w:szCs w:val="28"/>
        </w:rPr>
        <w:t xml:space="preserve">- </w:t>
      </w:r>
      <w:r w:rsidR="00E04306" w:rsidRPr="00792AAE">
        <w:rPr>
          <w:sz w:val="28"/>
          <w:szCs w:val="28"/>
        </w:rPr>
        <w:t>первоначальные навыки коллективной работы, в том числе при разработке и реализации учебных и учебно-трудовых проектов;</w:t>
      </w:r>
    </w:p>
    <w:p w:rsidR="00E04306" w:rsidRPr="00792AAE" w:rsidRDefault="00B676AC" w:rsidP="00B676AC">
      <w:pPr>
        <w:jc w:val="both"/>
        <w:rPr>
          <w:sz w:val="28"/>
          <w:szCs w:val="28"/>
        </w:rPr>
      </w:pPr>
      <w:r>
        <w:rPr>
          <w:sz w:val="28"/>
          <w:szCs w:val="28"/>
        </w:rPr>
        <w:t xml:space="preserve">- </w:t>
      </w:r>
      <w:r w:rsidR="00E04306" w:rsidRPr="00792AAE">
        <w:rPr>
          <w:sz w:val="28"/>
          <w:szCs w:val="28"/>
        </w:rPr>
        <w:t>умение проявлять дисциплинированность, последовательность и настойчивость в выполнении учебных и учебно-трудовых заданий;</w:t>
      </w:r>
    </w:p>
    <w:p w:rsidR="00E04306" w:rsidRPr="00792AAE" w:rsidRDefault="00B676AC" w:rsidP="00B676AC">
      <w:pPr>
        <w:jc w:val="both"/>
        <w:rPr>
          <w:sz w:val="28"/>
          <w:szCs w:val="28"/>
        </w:rPr>
      </w:pPr>
      <w:r>
        <w:rPr>
          <w:sz w:val="28"/>
          <w:szCs w:val="28"/>
        </w:rPr>
        <w:t xml:space="preserve">- </w:t>
      </w:r>
      <w:r w:rsidR="00E04306" w:rsidRPr="00792AAE">
        <w:rPr>
          <w:sz w:val="28"/>
          <w:szCs w:val="28"/>
        </w:rPr>
        <w:t>умение соблюдать порядок на рабочем месте;</w:t>
      </w:r>
    </w:p>
    <w:p w:rsidR="00E04306" w:rsidRPr="00792AAE" w:rsidRDefault="00B676AC" w:rsidP="00B676AC">
      <w:pPr>
        <w:jc w:val="both"/>
        <w:rPr>
          <w:sz w:val="28"/>
          <w:szCs w:val="28"/>
        </w:rPr>
      </w:pPr>
      <w:r>
        <w:rPr>
          <w:sz w:val="28"/>
          <w:szCs w:val="28"/>
        </w:rPr>
        <w:t xml:space="preserve">- </w:t>
      </w:r>
      <w:r w:rsidR="00E04306" w:rsidRPr="00792AAE">
        <w:rPr>
          <w:sz w:val="28"/>
          <w:szCs w:val="28"/>
        </w:rPr>
        <w:t>бережное отношение к результатам своего труда, труда других людей, к школьному имуществу, учебникам, личным вещам;</w:t>
      </w:r>
    </w:p>
    <w:p w:rsidR="00E04306" w:rsidRPr="00792AAE" w:rsidRDefault="000F5C9C" w:rsidP="00B676AC">
      <w:pPr>
        <w:jc w:val="both"/>
        <w:rPr>
          <w:sz w:val="28"/>
          <w:szCs w:val="28"/>
          <w:lang w:eastAsia="de-DE"/>
        </w:rPr>
      </w:pPr>
      <w:r>
        <w:rPr>
          <w:sz w:val="28"/>
          <w:szCs w:val="28"/>
        </w:rPr>
        <w:t xml:space="preserve">- </w:t>
      </w:r>
      <w:r w:rsidR="00E04306" w:rsidRPr="00792AAE">
        <w:rPr>
          <w:sz w:val="28"/>
          <w:szCs w:val="28"/>
        </w:rPr>
        <w:t>отрицательное отношение к лени и небрежности в труде и учебе, небережливому отношению</w:t>
      </w:r>
      <w:r w:rsidR="00E04306" w:rsidRPr="00792AAE">
        <w:rPr>
          <w:sz w:val="28"/>
          <w:szCs w:val="28"/>
          <w:lang w:eastAsia="de-DE"/>
        </w:rPr>
        <w:t xml:space="preserve"> к результатам труда людей. </w:t>
      </w:r>
    </w:p>
    <w:p w:rsidR="00E04306" w:rsidRPr="00792AAE" w:rsidRDefault="00E04306" w:rsidP="00001857">
      <w:pPr>
        <w:keepNext/>
        <w:ind w:left="284" w:hanging="284"/>
        <w:jc w:val="both"/>
        <w:outlineLvl w:val="1"/>
        <w:rPr>
          <w:rFonts w:cs="Arial"/>
          <w:i/>
          <w:iCs/>
          <w:sz w:val="28"/>
          <w:szCs w:val="28"/>
        </w:rPr>
      </w:pPr>
      <w:r w:rsidRPr="00792AAE">
        <w:rPr>
          <w:rFonts w:cs="Arial"/>
          <w:i/>
          <w:iCs/>
          <w:sz w:val="28"/>
          <w:szCs w:val="28"/>
        </w:rPr>
        <w:t>Формирование ценностного отношения к здоровью и здоровому образу жизни:</w:t>
      </w:r>
    </w:p>
    <w:p w:rsidR="00E04306" w:rsidRPr="00792AAE" w:rsidRDefault="000F5C9C" w:rsidP="000F5C9C">
      <w:pPr>
        <w:jc w:val="both"/>
        <w:rPr>
          <w:sz w:val="28"/>
          <w:szCs w:val="28"/>
        </w:rPr>
      </w:pPr>
      <w:r>
        <w:rPr>
          <w:sz w:val="28"/>
          <w:szCs w:val="28"/>
        </w:rPr>
        <w:t xml:space="preserve">- </w:t>
      </w:r>
      <w:r w:rsidR="00E04306" w:rsidRPr="00792AAE">
        <w:rPr>
          <w:sz w:val="28"/>
          <w:szCs w:val="28"/>
        </w:rPr>
        <w:t>ценностное отношение к своему здоровью, здоровью родителей, членов своей семьи, педагогов, сверстников;</w:t>
      </w:r>
    </w:p>
    <w:p w:rsidR="00E04306" w:rsidRPr="00792AAE" w:rsidRDefault="000F5C9C" w:rsidP="000F5C9C">
      <w:pPr>
        <w:jc w:val="both"/>
        <w:rPr>
          <w:sz w:val="28"/>
          <w:szCs w:val="28"/>
        </w:rPr>
      </w:pPr>
      <w:r>
        <w:rPr>
          <w:sz w:val="28"/>
          <w:szCs w:val="28"/>
        </w:rPr>
        <w:t xml:space="preserve">- </w:t>
      </w:r>
      <w:r w:rsidR="00E04306" w:rsidRPr="00792AAE">
        <w:rPr>
          <w:sz w:val="28"/>
          <w:szCs w:val="28"/>
        </w:rPr>
        <w:t>элементарные представления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E04306" w:rsidRPr="00792AAE" w:rsidRDefault="000F5C9C" w:rsidP="000F5C9C">
      <w:pPr>
        <w:jc w:val="both"/>
        <w:rPr>
          <w:sz w:val="28"/>
          <w:szCs w:val="28"/>
        </w:rPr>
      </w:pPr>
      <w:r>
        <w:rPr>
          <w:sz w:val="28"/>
          <w:szCs w:val="28"/>
        </w:rPr>
        <w:t xml:space="preserve">- </w:t>
      </w:r>
      <w:r w:rsidR="00E04306" w:rsidRPr="00792AAE">
        <w:rPr>
          <w:sz w:val="28"/>
          <w:szCs w:val="28"/>
        </w:rPr>
        <w:t>элементарные представления о влиянии нравственности человека на состояние его здоровья и здоровья окружающих его людей;</w:t>
      </w:r>
    </w:p>
    <w:p w:rsidR="00E04306" w:rsidRPr="00792AAE" w:rsidRDefault="000F5C9C" w:rsidP="000F5C9C">
      <w:pPr>
        <w:jc w:val="both"/>
        <w:rPr>
          <w:sz w:val="28"/>
          <w:szCs w:val="28"/>
        </w:rPr>
      </w:pPr>
      <w:r>
        <w:rPr>
          <w:sz w:val="28"/>
          <w:szCs w:val="28"/>
        </w:rPr>
        <w:t xml:space="preserve">- </w:t>
      </w:r>
      <w:r w:rsidR="00E04306" w:rsidRPr="00792AAE">
        <w:rPr>
          <w:sz w:val="28"/>
          <w:szCs w:val="28"/>
        </w:rPr>
        <w:t>понимание важности физической культуры и спорта для здоровья человека, его образования, труда и творчества;</w:t>
      </w:r>
    </w:p>
    <w:p w:rsidR="00E04306" w:rsidRPr="00792AAE" w:rsidRDefault="000F5C9C" w:rsidP="000F5C9C">
      <w:pPr>
        <w:jc w:val="both"/>
        <w:rPr>
          <w:sz w:val="28"/>
          <w:szCs w:val="28"/>
        </w:rPr>
      </w:pPr>
      <w:r>
        <w:rPr>
          <w:sz w:val="28"/>
          <w:szCs w:val="28"/>
        </w:rPr>
        <w:t xml:space="preserve">- </w:t>
      </w:r>
      <w:r w:rsidR="00E04306" w:rsidRPr="00792AAE">
        <w:rPr>
          <w:sz w:val="28"/>
          <w:szCs w:val="28"/>
        </w:rPr>
        <w:t>знание и выполнение санитарно-гигиенических правил, соблюдение здоровьесберегающего режима дня;</w:t>
      </w:r>
    </w:p>
    <w:p w:rsidR="00E04306" w:rsidRPr="00792AAE" w:rsidRDefault="000F5C9C" w:rsidP="000F5C9C">
      <w:pPr>
        <w:jc w:val="both"/>
        <w:rPr>
          <w:sz w:val="28"/>
          <w:szCs w:val="28"/>
        </w:rPr>
      </w:pPr>
      <w:r>
        <w:rPr>
          <w:sz w:val="28"/>
          <w:szCs w:val="28"/>
        </w:rPr>
        <w:t xml:space="preserve">- </w:t>
      </w:r>
      <w:r w:rsidR="00E04306" w:rsidRPr="00792AAE">
        <w:rPr>
          <w:sz w:val="28"/>
          <w:szCs w:val="28"/>
        </w:rPr>
        <w:t>интерес к прогулкам на природе, подвижным играм, участию в спортивных соревнованиях;</w:t>
      </w:r>
    </w:p>
    <w:p w:rsidR="00E04306" w:rsidRPr="00792AAE" w:rsidRDefault="000F5C9C" w:rsidP="000F5C9C">
      <w:pPr>
        <w:jc w:val="both"/>
        <w:rPr>
          <w:sz w:val="28"/>
          <w:szCs w:val="28"/>
        </w:rPr>
      </w:pPr>
      <w:r>
        <w:rPr>
          <w:sz w:val="28"/>
          <w:szCs w:val="28"/>
        </w:rPr>
        <w:t xml:space="preserve">- </w:t>
      </w:r>
      <w:r w:rsidR="00E04306" w:rsidRPr="00792AAE">
        <w:rPr>
          <w:sz w:val="28"/>
          <w:szCs w:val="28"/>
        </w:rPr>
        <w:t>первоначальные представления об оздоровительном влиянии природы на человека;</w:t>
      </w:r>
    </w:p>
    <w:p w:rsidR="00E04306" w:rsidRPr="00792AAE" w:rsidRDefault="00E04306" w:rsidP="000F5C9C">
      <w:pPr>
        <w:jc w:val="both"/>
        <w:rPr>
          <w:sz w:val="28"/>
          <w:szCs w:val="28"/>
        </w:rPr>
      </w:pPr>
      <w:r w:rsidRPr="00792AAE">
        <w:rPr>
          <w:sz w:val="28"/>
          <w:szCs w:val="28"/>
        </w:rPr>
        <w:t>первоначальные представления о возможном негативном влиянии компьютерных игр, телевидения, рекламы на здоровье человека;</w:t>
      </w:r>
    </w:p>
    <w:p w:rsidR="00E04306" w:rsidRPr="00792AAE" w:rsidRDefault="000F5C9C" w:rsidP="000F5C9C">
      <w:pPr>
        <w:jc w:val="both"/>
        <w:rPr>
          <w:sz w:val="28"/>
          <w:szCs w:val="28"/>
        </w:rPr>
      </w:pPr>
      <w:r>
        <w:rPr>
          <w:sz w:val="28"/>
          <w:szCs w:val="28"/>
        </w:rPr>
        <w:t xml:space="preserve">- </w:t>
      </w:r>
      <w:r w:rsidR="00E04306" w:rsidRPr="00792AAE">
        <w:rPr>
          <w:sz w:val="28"/>
          <w:szCs w:val="28"/>
        </w:rPr>
        <w:t>отрицательное отношение к невыполнению правил личной гигиены и санитарии, уклонению от занятий физкультурой.</w:t>
      </w:r>
    </w:p>
    <w:p w:rsidR="00E04306" w:rsidRPr="00792AAE" w:rsidRDefault="00E04306" w:rsidP="00001857">
      <w:pPr>
        <w:keepNext/>
        <w:ind w:left="284" w:hanging="284"/>
        <w:jc w:val="both"/>
        <w:outlineLvl w:val="1"/>
        <w:rPr>
          <w:rFonts w:cs="Arial"/>
          <w:i/>
          <w:iCs/>
          <w:sz w:val="28"/>
          <w:szCs w:val="28"/>
        </w:rPr>
      </w:pPr>
      <w:r w:rsidRPr="00792AAE">
        <w:rPr>
          <w:rFonts w:cs="Arial"/>
          <w:bCs/>
          <w:i/>
          <w:iCs/>
          <w:sz w:val="28"/>
          <w:szCs w:val="28"/>
        </w:rPr>
        <w:t>Воспитание ценностного отношения к природе, окружающей среде (экологическое воспитание):</w:t>
      </w:r>
    </w:p>
    <w:p w:rsidR="00E04306" w:rsidRPr="00792AAE" w:rsidRDefault="000F5C9C" w:rsidP="000F5C9C">
      <w:pPr>
        <w:jc w:val="both"/>
        <w:rPr>
          <w:sz w:val="28"/>
          <w:szCs w:val="28"/>
        </w:rPr>
      </w:pPr>
      <w:r>
        <w:rPr>
          <w:sz w:val="28"/>
          <w:szCs w:val="28"/>
        </w:rPr>
        <w:t xml:space="preserve">- </w:t>
      </w:r>
      <w:r w:rsidR="00E04306" w:rsidRPr="00792AAE">
        <w:rPr>
          <w:sz w:val="28"/>
          <w:szCs w:val="28"/>
        </w:rPr>
        <w:t>развитие интереса к природе, природным явлениям и формам жизни, понимание активной роли человека в природе;</w:t>
      </w:r>
    </w:p>
    <w:p w:rsidR="00E04306" w:rsidRPr="00792AAE" w:rsidRDefault="000F5C9C" w:rsidP="000F5C9C">
      <w:pPr>
        <w:jc w:val="both"/>
        <w:rPr>
          <w:sz w:val="28"/>
          <w:szCs w:val="28"/>
        </w:rPr>
      </w:pPr>
      <w:r>
        <w:rPr>
          <w:sz w:val="28"/>
          <w:szCs w:val="28"/>
        </w:rPr>
        <w:t xml:space="preserve">- </w:t>
      </w:r>
      <w:r w:rsidR="00E04306" w:rsidRPr="00792AAE">
        <w:rPr>
          <w:sz w:val="28"/>
          <w:szCs w:val="28"/>
        </w:rPr>
        <w:t>ценностное отношение к природе и всем формам жизни;</w:t>
      </w:r>
    </w:p>
    <w:p w:rsidR="00E04306" w:rsidRPr="00792AAE" w:rsidRDefault="000F5C9C" w:rsidP="000F5C9C">
      <w:pPr>
        <w:jc w:val="both"/>
        <w:rPr>
          <w:sz w:val="28"/>
          <w:szCs w:val="28"/>
        </w:rPr>
      </w:pPr>
      <w:r>
        <w:rPr>
          <w:sz w:val="28"/>
          <w:szCs w:val="28"/>
        </w:rPr>
        <w:t xml:space="preserve">- </w:t>
      </w:r>
      <w:r w:rsidR="00E04306" w:rsidRPr="00792AAE">
        <w:rPr>
          <w:sz w:val="28"/>
          <w:szCs w:val="28"/>
        </w:rPr>
        <w:t>элементарный опыт природоохранительной деятельности;</w:t>
      </w:r>
    </w:p>
    <w:p w:rsidR="00E04306" w:rsidRPr="00792AAE" w:rsidRDefault="000F5C9C" w:rsidP="000F5C9C">
      <w:pPr>
        <w:jc w:val="both"/>
        <w:rPr>
          <w:sz w:val="28"/>
          <w:szCs w:val="28"/>
          <w:u w:val="single"/>
          <w:lang w:eastAsia="de-DE"/>
        </w:rPr>
      </w:pPr>
      <w:r>
        <w:rPr>
          <w:sz w:val="28"/>
          <w:szCs w:val="28"/>
        </w:rPr>
        <w:t xml:space="preserve">- </w:t>
      </w:r>
      <w:r w:rsidR="00E04306" w:rsidRPr="00792AAE">
        <w:rPr>
          <w:sz w:val="28"/>
          <w:szCs w:val="28"/>
        </w:rPr>
        <w:t>бережное</w:t>
      </w:r>
      <w:r w:rsidR="00E04306" w:rsidRPr="00792AAE">
        <w:rPr>
          <w:sz w:val="28"/>
          <w:szCs w:val="28"/>
          <w:lang w:eastAsia="de-DE"/>
        </w:rPr>
        <w:t xml:space="preserve"> отношение к растениям и животным.</w:t>
      </w:r>
    </w:p>
    <w:p w:rsidR="00E04306" w:rsidRPr="00792AAE" w:rsidRDefault="00E04306" w:rsidP="00001857">
      <w:pPr>
        <w:keepNext/>
        <w:ind w:left="284" w:hanging="284"/>
        <w:jc w:val="both"/>
        <w:outlineLvl w:val="1"/>
        <w:rPr>
          <w:rFonts w:cs="Arial"/>
          <w:i/>
          <w:iCs/>
          <w:sz w:val="28"/>
          <w:szCs w:val="28"/>
        </w:rPr>
      </w:pPr>
      <w:r w:rsidRPr="00792AAE">
        <w:rPr>
          <w:rFonts w:cs="Arial"/>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04306" w:rsidRPr="00792AAE" w:rsidRDefault="00333FEF" w:rsidP="000F5C9C">
      <w:pPr>
        <w:jc w:val="both"/>
        <w:rPr>
          <w:sz w:val="28"/>
          <w:szCs w:val="28"/>
        </w:rPr>
      </w:pPr>
      <w:r>
        <w:rPr>
          <w:sz w:val="28"/>
          <w:szCs w:val="28"/>
        </w:rPr>
        <w:t xml:space="preserve">- </w:t>
      </w:r>
      <w:r w:rsidR="00E04306" w:rsidRPr="00792AAE">
        <w:rPr>
          <w:sz w:val="28"/>
          <w:szCs w:val="28"/>
        </w:rPr>
        <w:t>представления о душевной и физической красоте человека;</w:t>
      </w:r>
    </w:p>
    <w:p w:rsidR="00E04306" w:rsidRPr="00792AAE" w:rsidRDefault="00333FEF" w:rsidP="000F5C9C">
      <w:pPr>
        <w:jc w:val="both"/>
        <w:rPr>
          <w:sz w:val="28"/>
          <w:szCs w:val="28"/>
        </w:rPr>
      </w:pPr>
      <w:r>
        <w:rPr>
          <w:sz w:val="28"/>
          <w:szCs w:val="28"/>
        </w:rPr>
        <w:t xml:space="preserve">- </w:t>
      </w:r>
      <w:r w:rsidR="00E04306" w:rsidRPr="00792AAE">
        <w:rPr>
          <w:sz w:val="28"/>
          <w:szCs w:val="28"/>
        </w:rPr>
        <w:t>умение видеть красоту природы, труда и творчества;</w:t>
      </w:r>
    </w:p>
    <w:p w:rsidR="00E04306" w:rsidRPr="00792AAE" w:rsidRDefault="00333FEF" w:rsidP="000F5C9C">
      <w:pPr>
        <w:jc w:val="both"/>
        <w:rPr>
          <w:sz w:val="28"/>
          <w:szCs w:val="28"/>
        </w:rPr>
      </w:pPr>
      <w:r>
        <w:rPr>
          <w:sz w:val="28"/>
          <w:szCs w:val="28"/>
        </w:rPr>
        <w:t xml:space="preserve">- </w:t>
      </w:r>
      <w:r w:rsidR="00E04306" w:rsidRPr="00792AAE">
        <w:rPr>
          <w:sz w:val="28"/>
          <w:szCs w:val="28"/>
        </w:rPr>
        <w:t>интерес к чтению, произведениям искусства, детским спектаклям, концертам, выставкам;</w:t>
      </w:r>
    </w:p>
    <w:p w:rsidR="00E04306" w:rsidRPr="00792AAE" w:rsidRDefault="00333FEF" w:rsidP="000F5C9C">
      <w:pPr>
        <w:jc w:val="both"/>
        <w:rPr>
          <w:sz w:val="28"/>
          <w:szCs w:val="28"/>
        </w:rPr>
      </w:pPr>
      <w:r>
        <w:rPr>
          <w:sz w:val="28"/>
          <w:szCs w:val="28"/>
        </w:rPr>
        <w:t xml:space="preserve">- </w:t>
      </w:r>
      <w:r w:rsidR="00E04306" w:rsidRPr="00792AAE">
        <w:rPr>
          <w:sz w:val="28"/>
          <w:szCs w:val="28"/>
        </w:rPr>
        <w:t>интерес к занятиям художественным творчеством;</w:t>
      </w:r>
    </w:p>
    <w:p w:rsidR="00E04306" w:rsidRPr="00792AAE" w:rsidRDefault="00333FEF" w:rsidP="000F5C9C">
      <w:pPr>
        <w:jc w:val="both"/>
        <w:rPr>
          <w:sz w:val="28"/>
          <w:szCs w:val="28"/>
        </w:rPr>
      </w:pPr>
      <w:r>
        <w:rPr>
          <w:sz w:val="28"/>
          <w:szCs w:val="28"/>
        </w:rPr>
        <w:t xml:space="preserve">- </w:t>
      </w:r>
      <w:r w:rsidR="00E04306" w:rsidRPr="00792AAE">
        <w:rPr>
          <w:sz w:val="28"/>
          <w:szCs w:val="28"/>
        </w:rPr>
        <w:t>стремление к опрятному внешнему виду;</w:t>
      </w:r>
    </w:p>
    <w:p w:rsidR="00E04306" w:rsidRDefault="00333FEF" w:rsidP="00333FEF">
      <w:pPr>
        <w:jc w:val="both"/>
        <w:rPr>
          <w:sz w:val="28"/>
          <w:szCs w:val="28"/>
          <w:lang w:eastAsia="de-DE"/>
        </w:rPr>
      </w:pPr>
      <w:r>
        <w:rPr>
          <w:sz w:val="28"/>
          <w:szCs w:val="28"/>
        </w:rPr>
        <w:t xml:space="preserve">- </w:t>
      </w:r>
      <w:r w:rsidR="00E04306" w:rsidRPr="00792AAE">
        <w:rPr>
          <w:sz w:val="28"/>
          <w:szCs w:val="28"/>
        </w:rPr>
        <w:t>отрицательное</w:t>
      </w:r>
      <w:r w:rsidR="00E04306" w:rsidRPr="00792AAE">
        <w:rPr>
          <w:sz w:val="28"/>
          <w:szCs w:val="28"/>
          <w:lang w:eastAsia="de-DE"/>
        </w:rPr>
        <w:t xml:space="preserve"> отношение к некрасивым поступкам и неряшливости.</w:t>
      </w:r>
    </w:p>
    <w:p w:rsidR="00333FEF" w:rsidRPr="00333FEF" w:rsidRDefault="00333FEF" w:rsidP="00333FEF">
      <w:pPr>
        <w:jc w:val="both"/>
        <w:rPr>
          <w:sz w:val="28"/>
          <w:szCs w:val="28"/>
          <w:lang w:eastAsia="de-DE"/>
        </w:rPr>
      </w:pPr>
    </w:p>
    <w:p w:rsidR="00E04306" w:rsidRPr="00792AAE" w:rsidRDefault="00E04306" w:rsidP="00001857">
      <w:pPr>
        <w:jc w:val="center"/>
        <w:rPr>
          <w:b/>
          <w:i/>
          <w:sz w:val="28"/>
          <w:szCs w:val="28"/>
        </w:rPr>
      </w:pPr>
      <w:r w:rsidRPr="00792AAE">
        <w:rPr>
          <w:b/>
          <w:i/>
          <w:sz w:val="28"/>
          <w:szCs w:val="28"/>
        </w:rPr>
        <w:t>Основные направления</w:t>
      </w:r>
      <w:r w:rsidR="00CF3A7E">
        <w:rPr>
          <w:b/>
          <w:i/>
          <w:sz w:val="28"/>
          <w:szCs w:val="28"/>
        </w:rPr>
        <w:t xml:space="preserve"> </w:t>
      </w:r>
      <w:r w:rsidRPr="00792AAE">
        <w:rPr>
          <w:b/>
          <w:i/>
          <w:sz w:val="28"/>
          <w:szCs w:val="28"/>
        </w:rPr>
        <w:t>и ценностные основы</w:t>
      </w:r>
      <w:r w:rsidRPr="00792AAE">
        <w:rPr>
          <w:i/>
          <w:sz w:val="28"/>
          <w:szCs w:val="28"/>
        </w:rPr>
        <w:t xml:space="preserve"> </w:t>
      </w:r>
      <w:r w:rsidRPr="00792AAE">
        <w:rPr>
          <w:b/>
          <w:i/>
          <w:sz w:val="28"/>
          <w:szCs w:val="28"/>
        </w:rPr>
        <w:t>духовно-нравственного развития</w:t>
      </w:r>
      <w:r w:rsidR="001B628C">
        <w:rPr>
          <w:b/>
          <w:i/>
          <w:sz w:val="28"/>
          <w:szCs w:val="28"/>
        </w:rPr>
        <w:t xml:space="preserve"> и воспитания обучающихся</w:t>
      </w:r>
    </w:p>
    <w:p w:rsidR="00CF3A7E" w:rsidRDefault="00CF3A7E" w:rsidP="00001857">
      <w:pPr>
        <w:ind w:firstLine="567"/>
        <w:jc w:val="both"/>
        <w:rPr>
          <w:sz w:val="28"/>
          <w:szCs w:val="28"/>
        </w:rPr>
      </w:pPr>
    </w:p>
    <w:p w:rsidR="00E04306" w:rsidRDefault="00E04306" w:rsidP="00001857">
      <w:pPr>
        <w:ind w:firstLine="567"/>
        <w:jc w:val="both"/>
        <w:rPr>
          <w:sz w:val="28"/>
          <w:szCs w:val="28"/>
        </w:rPr>
      </w:pPr>
      <w:r w:rsidRPr="00792AAE">
        <w:rPr>
          <w:sz w:val="28"/>
          <w:szCs w:val="28"/>
        </w:rPr>
        <w:t>Организация духовно-нравственного развития и воспитания осуществляется по следующим направлениям:</w:t>
      </w:r>
    </w:p>
    <w:p w:rsidR="00CF3A7E" w:rsidRPr="00792AAE" w:rsidRDefault="00CF3A7E" w:rsidP="00001857">
      <w:pPr>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7261"/>
      </w:tblGrid>
      <w:tr w:rsidR="00E04306" w:rsidRPr="00CF3A7E" w:rsidTr="0037712E">
        <w:trPr>
          <w:trHeight w:val="145"/>
        </w:trPr>
        <w:tc>
          <w:tcPr>
            <w:tcW w:w="1516" w:type="pct"/>
            <w:vAlign w:val="center"/>
          </w:tcPr>
          <w:p w:rsidR="00E04306" w:rsidRPr="00CF3A7E" w:rsidRDefault="00E04306" w:rsidP="00001857">
            <w:pPr>
              <w:jc w:val="center"/>
              <w:rPr>
                <w:b/>
                <w:i/>
                <w:sz w:val="26"/>
                <w:szCs w:val="26"/>
              </w:rPr>
            </w:pPr>
            <w:r w:rsidRPr="00CF3A7E">
              <w:rPr>
                <w:b/>
                <w:i/>
                <w:sz w:val="26"/>
                <w:szCs w:val="26"/>
              </w:rPr>
              <w:t>направление</w:t>
            </w:r>
          </w:p>
        </w:tc>
        <w:tc>
          <w:tcPr>
            <w:tcW w:w="3484" w:type="pct"/>
            <w:vAlign w:val="center"/>
          </w:tcPr>
          <w:p w:rsidR="00E04306" w:rsidRPr="00CF3A7E" w:rsidRDefault="00E04306" w:rsidP="00001857">
            <w:pPr>
              <w:jc w:val="center"/>
              <w:rPr>
                <w:b/>
                <w:i/>
                <w:sz w:val="26"/>
                <w:szCs w:val="26"/>
              </w:rPr>
            </w:pPr>
            <w:r w:rsidRPr="00CF3A7E">
              <w:rPr>
                <w:b/>
                <w:i/>
                <w:sz w:val="26"/>
                <w:szCs w:val="26"/>
              </w:rPr>
              <w:t>ценности</w:t>
            </w:r>
          </w:p>
        </w:tc>
      </w:tr>
      <w:tr w:rsidR="00E04306" w:rsidRPr="00CF3A7E" w:rsidTr="0037712E">
        <w:tc>
          <w:tcPr>
            <w:tcW w:w="1516" w:type="pct"/>
          </w:tcPr>
          <w:p w:rsidR="00E04306" w:rsidRPr="00CF3A7E" w:rsidRDefault="00E04306" w:rsidP="00001857">
            <w:pPr>
              <w:rPr>
                <w:sz w:val="26"/>
                <w:szCs w:val="26"/>
              </w:rPr>
            </w:pPr>
            <w:r w:rsidRPr="00CF3A7E">
              <w:rPr>
                <w:sz w:val="26"/>
                <w:szCs w:val="26"/>
              </w:rPr>
              <w:t>воспитание гражданственности и патриотизма</w:t>
            </w:r>
          </w:p>
        </w:tc>
        <w:tc>
          <w:tcPr>
            <w:tcW w:w="3484" w:type="pct"/>
          </w:tcPr>
          <w:p w:rsidR="00E04306" w:rsidRPr="00CF3A7E" w:rsidRDefault="00E04306" w:rsidP="00001857">
            <w:pPr>
              <w:jc w:val="both"/>
              <w:rPr>
                <w:sz w:val="26"/>
                <w:szCs w:val="26"/>
              </w:rPr>
            </w:pPr>
            <w:r w:rsidRPr="00CF3A7E">
              <w:rPr>
                <w:sz w:val="26"/>
                <w:szCs w:val="26"/>
              </w:rPr>
              <w:t>любовь к России, своему народу, своей малой родине, закон и порядок, правовое государство, гражданское общество, свобода личная и национальная, поликультурный мир</w:t>
            </w:r>
          </w:p>
        </w:tc>
      </w:tr>
      <w:tr w:rsidR="00E04306" w:rsidRPr="00CF3A7E" w:rsidTr="0037712E">
        <w:tc>
          <w:tcPr>
            <w:tcW w:w="1516" w:type="pct"/>
          </w:tcPr>
          <w:p w:rsidR="00E04306" w:rsidRPr="00CF3A7E" w:rsidRDefault="00E04306" w:rsidP="00001857">
            <w:pPr>
              <w:rPr>
                <w:sz w:val="26"/>
                <w:szCs w:val="26"/>
              </w:rPr>
            </w:pPr>
            <w:r w:rsidRPr="00CF3A7E">
              <w:rPr>
                <w:sz w:val="26"/>
                <w:szCs w:val="26"/>
              </w:rPr>
              <w:t>воспитание нравственных чувств и этического сознания</w:t>
            </w:r>
          </w:p>
        </w:tc>
        <w:tc>
          <w:tcPr>
            <w:tcW w:w="3484" w:type="pct"/>
          </w:tcPr>
          <w:p w:rsidR="00E04306" w:rsidRPr="00CF3A7E" w:rsidRDefault="00E04306" w:rsidP="00001857">
            <w:pPr>
              <w:jc w:val="both"/>
              <w:rPr>
                <w:sz w:val="26"/>
                <w:szCs w:val="26"/>
              </w:rPr>
            </w:pPr>
            <w:r w:rsidRPr="00CF3A7E">
              <w:rPr>
                <w:sz w:val="26"/>
                <w:szCs w:val="26"/>
              </w:rPr>
              <w:t>жизнь и смысл жизни, нравственный выбор, справедливость, честь, достоинство, милосердие, чувство долга, равноправие, свобода совести, толерантность, духовная культура и светская этика, принципы морали</w:t>
            </w:r>
          </w:p>
        </w:tc>
      </w:tr>
      <w:tr w:rsidR="00E04306" w:rsidRPr="00CF3A7E" w:rsidTr="0037712E">
        <w:tc>
          <w:tcPr>
            <w:tcW w:w="1516" w:type="pct"/>
          </w:tcPr>
          <w:p w:rsidR="00E04306" w:rsidRPr="00CF3A7E" w:rsidRDefault="00E04306" w:rsidP="00001857">
            <w:pPr>
              <w:rPr>
                <w:sz w:val="26"/>
                <w:szCs w:val="26"/>
              </w:rPr>
            </w:pPr>
            <w:r w:rsidRPr="00CF3A7E">
              <w:rPr>
                <w:sz w:val="26"/>
                <w:szCs w:val="26"/>
              </w:rPr>
              <w:t>воспитание трудолюбия</w:t>
            </w:r>
          </w:p>
        </w:tc>
        <w:tc>
          <w:tcPr>
            <w:tcW w:w="3484" w:type="pct"/>
          </w:tcPr>
          <w:p w:rsidR="00E04306" w:rsidRPr="00CF3A7E" w:rsidRDefault="00E04306" w:rsidP="00001857">
            <w:pPr>
              <w:jc w:val="both"/>
              <w:rPr>
                <w:sz w:val="26"/>
                <w:szCs w:val="26"/>
              </w:rPr>
            </w:pPr>
            <w:r w:rsidRPr="00CF3A7E">
              <w:rPr>
                <w:sz w:val="26"/>
                <w:szCs w:val="26"/>
              </w:rPr>
              <w:t>творчество и созидание, стремление к познанию, бережливость, ответственность, инициативность</w:t>
            </w:r>
          </w:p>
        </w:tc>
      </w:tr>
      <w:tr w:rsidR="00E04306" w:rsidRPr="00CF3A7E" w:rsidTr="0037712E">
        <w:tc>
          <w:tcPr>
            <w:tcW w:w="1516" w:type="pct"/>
          </w:tcPr>
          <w:p w:rsidR="00E04306" w:rsidRPr="00CF3A7E" w:rsidRDefault="00E04306" w:rsidP="00001857">
            <w:pPr>
              <w:rPr>
                <w:sz w:val="26"/>
                <w:szCs w:val="26"/>
              </w:rPr>
            </w:pPr>
            <w:r w:rsidRPr="00CF3A7E">
              <w:rPr>
                <w:bCs/>
                <w:iCs/>
                <w:sz w:val="26"/>
                <w:szCs w:val="26"/>
              </w:rPr>
              <w:t>формирование ценностного отношения к  здоровью и здоровому образу жизни</w:t>
            </w:r>
          </w:p>
        </w:tc>
        <w:tc>
          <w:tcPr>
            <w:tcW w:w="3484" w:type="pct"/>
          </w:tcPr>
          <w:p w:rsidR="00E04306" w:rsidRPr="00CF3A7E" w:rsidRDefault="00E04306" w:rsidP="00001857">
            <w:pPr>
              <w:jc w:val="both"/>
              <w:rPr>
                <w:sz w:val="26"/>
                <w:szCs w:val="26"/>
              </w:rPr>
            </w:pPr>
            <w:r w:rsidRPr="00CF3A7E">
              <w:rPr>
                <w:sz w:val="26"/>
                <w:szCs w:val="26"/>
              </w:rPr>
              <w:t xml:space="preserve">здоровье физическое, </w:t>
            </w:r>
            <w:r w:rsidRPr="00CF3A7E">
              <w:rPr>
                <w:bCs/>
                <w:iCs/>
                <w:sz w:val="26"/>
                <w:szCs w:val="26"/>
              </w:rPr>
              <w:t xml:space="preserve">стремление к здоровому образу жизни, </w:t>
            </w:r>
            <w:r w:rsidRPr="00CF3A7E">
              <w:rPr>
                <w:sz w:val="26"/>
                <w:szCs w:val="26"/>
              </w:rPr>
              <w:t>нравственное, психологическое, нервно-психическое и социальное</w:t>
            </w:r>
            <w:r w:rsidRPr="00CF3A7E">
              <w:rPr>
                <w:rFonts w:eastAsia="+mn-ea"/>
                <w:b/>
                <w:bCs/>
                <w:iCs/>
                <w:color w:val="254061"/>
                <w:kern w:val="24"/>
                <w:sz w:val="26"/>
                <w:szCs w:val="26"/>
              </w:rPr>
              <w:t xml:space="preserve"> </w:t>
            </w:r>
            <w:r w:rsidRPr="00CF3A7E">
              <w:rPr>
                <w:bCs/>
                <w:iCs/>
                <w:sz w:val="26"/>
                <w:szCs w:val="26"/>
              </w:rPr>
              <w:t>здоровье</w:t>
            </w:r>
          </w:p>
        </w:tc>
      </w:tr>
      <w:tr w:rsidR="00E04306" w:rsidRPr="00CF3A7E" w:rsidTr="0037712E">
        <w:tc>
          <w:tcPr>
            <w:tcW w:w="1516" w:type="pct"/>
          </w:tcPr>
          <w:p w:rsidR="00E04306" w:rsidRPr="00CF3A7E" w:rsidRDefault="00E04306" w:rsidP="00001857">
            <w:pPr>
              <w:rPr>
                <w:sz w:val="26"/>
                <w:szCs w:val="26"/>
              </w:rPr>
            </w:pPr>
            <w:r w:rsidRPr="00CF3A7E">
              <w:rPr>
                <w:sz w:val="26"/>
                <w:szCs w:val="26"/>
              </w:rPr>
              <w:t>экологическое воспитание</w:t>
            </w:r>
          </w:p>
        </w:tc>
        <w:tc>
          <w:tcPr>
            <w:tcW w:w="3484" w:type="pct"/>
          </w:tcPr>
          <w:p w:rsidR="00E04306" w:rsidRPr="00CF3A7E" w:rsidRDefault="00E04306" w:rsidP="00001857">
            <w:pPr>
              <w:jc w:val="both"/>
              <w:rPr>
                <w:sz w:val="26"/>
                <w:szCs w:val="26"/>
              </w:rPr>
            </w:pPr>
            <w:r w:rsidRPr="00CF3A7E">
              <w:rPr>
                <w:sz w:val="26"/>
                <w:szCs w:val="26"/>
              </w:rPr>
              <w:t>окружающая природа, заповедные зоны, экосистема, планета Земля</w:t>
            </w:r>
          </w:p>
        </w:tc>
      </w:tr>
      <w:tr w:rsidR="00E04306" w:rsidRPr="00CF3A7E" w:rsidTr="0037712E">
        <w:tc>
          <w:tcPr>
            <w:tcW w:w="1516" w:type="pct"/>
          </w:tcPr>
          <w:p w:rsidR="00E04306" w:rsidRPr="00CF3A7E" w:rsidRDefault="00E04306" w:rsidP="00001857">
            <w:pPr>
              <w:rPr>
                <w:sz w:val="26"/>
                <w:szCs w:val="26"/>
              </w:rPr>
            </w:pPr>
            <w:r w:rsidRPr="00CF3A7E">
              <w:rPr>
                <w:sz w:val="26"/>
                <w:szCs w:val="26"/>
              </w:rPr>
              <w:t>этическое воспитание</w:t>
            </w:r>
          </w:p>
        </w:tc>
        <w:tc>
          <w:tcPr>
            <w:tcW w:w="3484" w:type="pct"/>
          </w:tcPr>
          <w:p w:rsidR="00E04306" w:rsidRPr="00CF3A7E" w:rsidRDefault="00E04306" w:rsidP="00001857">
            <w:pPr>
              <w:jc w:val="both"/>
              <w:rPr>
                <w:sz w:val="26"/>
                <w:szCs w:val="26"/>
              </w:rPr>
            </w:pPr>
            <w:r w:rsidRPr="00CF3A7E">
              <w:rPr>
                <w:sz w:val="26"/>
                <w:szCs w:val="26"/>
              </w:rPr>
              <w:t>красота, гармония, духовный мир человека, самовыражение в творчестве, искусстве, нравственные идеалы</w:t>
            </w:r>
          </w:p>
        </w:tc>
      </w:tr>
    </w:tbl>
    <w:p w:rsidR="00E04306" w:rsidRDefault="00E04306" w:rsidP="00001857">
      <w:pPr>
        <w:ind w:firstLine="567"/>
        <w:jc w:val="both"/>
        <w:rPr>
          <w:sz w:val="24"/>
          <w:szCs w:val="24"/>
        </w:rPr>
      </w:pPr>
    </w:p>
    <w:p w:rsidR="00E04306" w:rsidRPr="000D2B33" w:rsidRDefault="00E04306" w:rsidP="00001857">
      <w:pPr>
        <w:ind w:firstLine="567"/>
        <w:jc w:val="both"/>
        <w:rPr>
          <w:sz w:val="28"/>
          <w:szCs w:val="28"/>
        </w:rPr>
      </w:pPr>
      <w:r w:rsidRPr="000D2B33">
        <w:rPr>
          <w:sz w:val="28"/>
          <w:szCs w:val="28"/>
        </w:rPr>
        <w:t>Все направления составляют комплексную систему воспитания и образования учащихся. На основе этой системы разрабатываются задачи, виды и формы деятельности коллектива педагогов, учащихся и родителей для достижения результатов духовно-нравственного развития граждан нашего общества.</w:t>
      </w:r>
    </w:p>
    <w:p w:rsidR="00E04306" w:rsidRPr="000D2B33" w:rsidRDefault="00E04306" w:rsidP="00001857">
      <w:pPr>
        <w:jc w:val="center"/>
        <w:rPr>
          <w:b/>
          <w:i/>
          <w:sz w:val="28"/>
          <w:szCs w:val="28"/>
        </w:rPr>
      </w:pPr>
    </w:p>
    <w:p w:rsidR="00E04306" w:rsidRPr="000D2B33" w:rsidRDefault="00E04306" w:rsidP="00001857">
      <w:pPr>
        <w:jc w:val="center"/>
        <w:rPr>
          <w:b/>
          <w:i/>
          <w:sz w:val="28"/>
          <w:szCs w:val="28"/>
        </w:rPr>
      </w:pPr>
      <w:r w:rsidRPr="000D2B33">
        <w:rPr>
          <w:b/>
          <w:i/>
          <w:sz w:val="28"/>
          <w:szCs w:val="28"/>
        </w:rPr>
        <w:t xml:space="preserve">Принципы </w:t>
      </w:r>
      <w:r w:rsidR="001B628C">
        <w:rPr>
          <w:b/>
          <w:i/>
          <w:sz w:val="28"/>
          <w:szCs w:val="28"/>
        </w:rPr>
        <w:t>построения содержания программы</w:t>
      </w:r>
    </w:p>
    <w:p w:rsidR="00E04306" w:rsidRPr="000D2B33" w:rsidRDefault="00E04306" w:rsidP="00001857">
      <w:pPr>
        <w:ind w:firstLine="567"/>
        <w:jc w:val="both"/>
        <w:rPr>
          <w:sz w:val="28"/>
          <w:szCs w:val="28"/>
        </w:rPr>
      </w:pPr>
      <w:r w:rsidRPr="000D2B33">
        <w:rPr>
          <w:sz w:val="28"/>
          <w:szCs w:val="28"/>
        </w:rPr>
        <w:t>Содержание программы предполагает уход от набора мероприятий по разным направлениям школьной деятельности к формированию уклада школьной жизни. Для его построения необходимо интегрировать основные виды деятельности ребенка: урочную, внеурочную, внешкольную, семейную, общественную, трудовую, досуговую – в системе базовых нравственных ценностей с учетом следующих принципов:</w:t>
      </w:r>
    </w:p>
    <w:p w:rsidR="00E04306" w:rsidRPr="000D2B33" w:rsidRDefault="00CF3876" w:rsidP="00CF3876">
      <w:pPr>
        <w:jc w:val="both"/>
        <w:rPr>
          <w:sz w:val="28"/>
          <w:szCs w:val="28"/>
        </w:rPr>
      </w:pPr>
      <w:r>
        <w:rPr>
          <w:sz w:val="28"/>
          <w:szCs w:val="28"/>
        </w:rPr>
        <w:t xml:space="preserve">- </w:t>
      </w:r>
      <w:r w:rsidR="00E04306" w:rsidRPr="000D2B33">
        <w:rPr>
          <w:sz w:val="28"/>
          <w:szCs w:val="28"/>
        </w:rPr>
        <w:t>принцип ориентации на идеал: он способствует единению всех субъектов школьной жизни;</w:t>
      </w:r>
    </w:p>
    <w:p w:rsidR="00E04306" w:rsidRPr="000D2B33" w:rsidRDefault="00CF3876" w:rsidP="00CF3876">
      <w:pPr>
        <w:jc w:val="both"/>
        <w:rPr>
          <w:sz w:val="28"/>
          <w:szCs w:val="28"/>
        </w:rPr>
      </w:pPr>
      <w:r>
        <w:rPr>
          <w:sz w:val="28"/>
          <w:szCs w:val="28"/>
        </w:rPr>
        <w:t xml:space="preserve">- </w:t>
      </w:r>
      <w:r w:rsidR="00E04306" w:rsidRPr="000D2B33">
        <w:rPr>
          <w:sz w:val="28"/>
          <w:szCs w:val="28"/>
        </w:rPr>
        <w:t>аксиологический принцип: он позволяет отобрать общечеловеческие духовно-нравственные ценности;</w:t>
      </w:r>
    </w:p>
    <w:p w:rsidR="00E04306" w:rsidRPr="000D2B33" w:rsidRDefault="00CF3876" w:rsidP="00CF3876">
      <w:pPr>
        <w:jc w:val="both"/>
        <w:rPr>
          <w:sz w:val="28"/>
          <w:szCs w:val="28"/>
        </w:rPr>
      </w:pPr>
      <w:r>
        <w:rPr>
          <w:sz w:val="28"/>
          <w:szCs w:val="28"/>
        </w:rPr>
        <w:t xml:space="preserve">- </w:t>
      </w:r>
      <w:r w:rsidR="00E04306" w:rsidRPr="000D2B33">
        <w:rPr>
          <w:sz w:val="28"/>
          <w:szCs w:val="28"/>
        </w:rPr>
        <w:t>принцип следования нравственному примеру: этот принцип является ведущим в социальном опыте ребенка;</w:t>
      </w:r>
    </w:p>
    <w:p w:rsidR="00E04306" w:rsidRPr="000D2B33" w:rsidRDefault="00CF3876" w:rsidP="00CF3876">
      <w:pPr>
        <w:jc w:val="both"/>
        <w:rPr>
          <w:sz w:val="28"/>
          <w:szCs w:val="28"/>
        </w:rPr>
      </w:pPr>
      <w:r>
        <w:rPr>
          <w:sz w:val="28"/>
          <w:szCs w:val="28"/>
        </w:rPr>
        <w:t xml:space="preserve">- </w:t>
      </w:r>
      <w:r w:rsidR="00E04306" w:rsidRPr="000D2B33">
        <w:rPr>
          <w:sz w:val="28"/>
          <w:szCs w:val="28"/>
        </w:rPr>
        <w:t>принцип идентификации: выбор образа, подражание, отождествление себя с идеалом – характерные черты детства;</w:t>
      </w:r>
    </w:p>
    <w:p w:rsidR="00E04306" w:rsidRPr="000D2B33" w:rsidRDefault="00CF3876" w:rsidP="00CF3876">
      <w:pPr>
        <w:jc w:val="both"/>
        <w:rPr>
          <w:sz w:val="28"/>
          <w:szCs w:val="28"/>
        </w:rPr>
      </w:pPr>
      <w:r>
        <w:rPr>
          <w:sz w:val="28"/>
          <w:szCs w:val="28"/>
        </w:rPr>
        <w:t xml:space="preserve">- </w:t>
      </w:r>
      <w:r w:rsidR="00E04306" w:rsidRPr="000D2B33">
        <w:rPr>
          <w:sz w:val="28"/>
          <w:szCs w:val="28"/>
        </w:rPr>
        <w:t>принцип диалогического общения;</w:t>
      </w:r>
    </w:p>
    <w:p w:rsidR="00E04306" w:rsidRPr="000D2B33" w:rsidRDefault="00CF3876" w:rsidP="00CF3876">
      <w:pPr>
        <w:jc w:val="both"/>
        <w:rPr>
          <w:sz w:val="28"/>
          <w:szCs w:val="28"/>
        </w:rPr>
      </w:pPr>
      <w:r>
        <w:rPr>
          <w:sz w:val="28"/>
          <w:szCs w:val="28"/>
        </w:rPr>
        <w:t xml:space="preserve">- </w:t>
      </w:r>
      <w:r w:rsidR="00E04306" w:rsidRPr="000D2B33">
        <w:rPr>
          <w:sz w:val="28"/>
          <w:szCs w:val="28"/>
        </w:rPr>
        <w:t>принцип полисубъектности воспитания: ценности формируются в многоплановой деятельности – информационной, игровой, коммуникативной, социальной;</w:t>
      </w:r>
    </w:p>
    <w:p w:rsidR="00E04306" w:rsidRPr="000D2B33" w:rsidRDefault="00CF3876" w:rsidP="00CF3876">
      <w:pPr>
        <w:jc w:val="both"/>
        <w:rPr>
          <w:sz w:val="28"/>
          <w:szCs w:val="28"/>
        </w:rPr>
      </w:pPr>
      <w:r>
        <w:rPr>
          <w:sz w:val="28"/>
          <w:szCs w:val="28"/>
        </w:rPr>
        <w:t xml:space="preserve">- </w:t>
      </w:r>
      <w:r w:rsidR="00E04306" w:rsidRPr="000D2B33">
        <w:rPr>
          <w:sz w:val="28"/>
          <w:szCs w:val="28"/>
        </w:rPr>
        <w:t xml:space="preserve">принцип системно-деятельностной организации воспитания: он объединяет урочную, внеурочную, внешкольную работу на фоне учебной, семейной и общественной деятельности. </w:t>
      </w:r>
    </w:p>
    <w:p w:rsidR="00E04306" w:rsidRPr="000D2B33" w:rsidRDefault="00E04306" w:rsidP="00001857">
      <w:pPr>
        <w:ind w:firstLine="709"/>
        <w:jc w:val="both"/>
        <w:rPr>
          <w:sz w:val="28"/>
          <w:szCs w:val="28"/>
        </w:rPr>
      </w:pPr>
      <w:r w:rsidRPr="000D2B33">
        <w:rPr>
          <w:sz w:val="28"/>
          <w:szCs w:val="28"/>
        </w:rPr>
        <w:t>Содержание программы должно объединить школу, семью и общество в обеспечении полноценной жизни детей на основе общепризнанных духовно-нравственных ценностей.</w:t>
      </w:r>
    </w:p>
    <w:p w:rsidR="00E04306" w:rsidRPr="000D2B33" w:rsidRDefault="00E04306" w:rsidP="00D476E4">
      <w:pPr>
        <w:jc w:val="center"/>
        <w:rPr>
          <w:b/>
          <w:sz w:val="28"/>
          <w:szCs w:val="28"/>
        </w:rPr>
      </w:pPr>
      <w:r w:rsidRPr="000D2B33">
        <w:rPr>
          <w:b/>
          <w:sz w:val="28"/>
          <w:szCs w:val="28"/>
        </w:rPr>
        <w:t>Пример:</w:t>
      </w:r>
      <w:r w:rsidRPr="000D2B33">
        <w:rPr>
          <w:sz w:val="28"/>
          <w:szCs w:val="28"/>
        </w:rPr>
        <w:t xml:space="preserve">   </w:t>
      </w:r>
      <w:r w:rsidRPr="000D2B33">
        <w:rPr>
          <w:b/>
          <w:i/>
          <w:sz w:val="28"/>
          <w:szCs w:val="28"/>
        </w:rPr>
        <w:t>собственная деятельность</w:t>
      </w:r>
      <w:r w:rsidRPr="000D2B33">
        <w:rPr>
          <w:i/>
          <w:sz w:val="28"/>
          <w:szCs w:val="28"/>
        </w:rPr>
        <w:t xml:space="preserve">    </w:t>
      </w:r>
      <w:r w:rsidRPr="000D2B33">
        <w:rPr>
          <w:i/>
          <w:sz w:val="28"/>
          <w:szCs w:val="28"/>
        </w:rPr>
        <w:sym w:font="Symbol" w:char="F0AE"/>
      </w:r>
      <w:r w:rsidRPr="000D2B33">
        <w:rPr>
          <w:i/>
          <w:sz w:val="28"/>
          <w:szCs w:val="28"/>
        </w:rPr>
        <w:t xml:space="preserve">    </w:t>
      </w:r>
      <w:r w:rsidRPr="000D2B33">
        <w:rPr>
          <w:b/>
          <w:i/>
          <w:sz w:val="28"/>
          <w:szCs w:val="28"/>
        </w:rPr>
        <w:t>нравственное самосознание</w:t>
      </w:r>
    </w:p>
    <w:p w:rsidR="00E04306" w:rsidRPr="000D2B33" w:rsidRDefault="00E04306" w:rsidP="00001857">
      <w:pPr>
        <w:ind w:firstLine="709"/>
        <w:jc w:val="both"/>
        <w:rPr>
          <w:sz w:val="28"/>
          <w:szCs w:val="28"/>
        </w:rPr>
      </w:pPr>
      <w:r w:rsidRPr="000D2B33">
        <w:rPr>
          <w:sz w:val="28"/>
          <w:szCs w:val="28"/>
        </w:rPr>
        <w:t>Таков путь нравственного самоопределения. Прохождение этого пути должны обеспечить педагоги и родители.</w:t>
      </w:r>
    </w:p>
    <w:p w:rsidR="00E04306" w:rsidRPr="000D2B33" w:rsidRDefault="00E04306" w:rsidP="00001857">
      <w:pPr>
        <w:ind w:firstLine="709"/>
        <w:jc w:val="center"/>
        <w:rPr>
          <w:b/>
          <w:i/>
          <w:sz w:val="28"/>
          <w:szCs w:val="28"/>
        </w:rPr>
      </w:pPr>
    </w:p>
    <w:p w:rsidR="00E04306" w:rsidRPr="000D2B33" w:rsidRDefault="00E04306" w:rsidP="00001857">
      <w:pPr>
        <w:jc w:val="center"/>
        <w:rPr>
          <w:b/>
          <w:i/>
          <w:sz w:val="28"/>
          <w:szCs w:val="28"/>
        </w:rPr>
      </w:pPr>
      <w:r w:rsidRPr="000D2B33">
        <w:rPr>
          <w:b/>
          <w:bCs/>
          <w:i/>
          <w:iCs/>
          <w:sz w:val="28"/>
          <w:szCs w:val="28"/>
        </w:rPr>
        <w:t>Совместная деятельность образовательного учреждения, семьи и общественности по духовно-нравственному ра</w:t>
      </w:r>
      <w:r w:rsidR="0097231F">
        <w:rPr>
          <w:b/>
          <w:bCs/>
          <w:i/>
          <w:iCs/>
          <w:sz w:val="28"/>
          <w:szCs w:val="28"/>
        </w:rPr>
        <w:t>звитию и воспитанию обучающихся</w:t>
      </w:r>
    </w:p>
    <w:p w:rsidR="00E04306" w:rsidRPr="000D2B33" w:rsidRDefault="00E04306" w:rsidP="00C84C88">
      <w:pPr>
        <w:ind w:firstLine="567"/>
        <w:jc w:val="both"/>
        <w:rPr>
          <w:snapToGrid w:val="0"/>
          <w:color w:val="000000"/>
          <w:sz w:val="28"/>
          <w:szCs w:val="28"/>
        </w:rPr>
      </w:pPr>
      <w:r w:rsidRPr="000D2B33">
        <w:rPr>
          <w:snapToGrid w:val="0"/>
          <w:color w:val="000000"/>
          <w:sz w:val="28"/>
          <w:szCs w:val="28"/>
        </w:rPr>
        <w:t>Программа представляет собой</w:t>
      </w:r>
      <w:r w:rsidR="00C84C88">
        <w:rPr>
          <w:snapToGrid w:val="0"/>
          <w:color w:val="000000"/>
          <w:sz w:val="28"/>
          <w:szCs w:val="28"/>
        </w:rPr>
        <w:t xml:space="preserve"> ценностно - нормативную основу </w:t>
      </w:r>
      <w:r w:rsidRPr="000D2B33">
        <w:rPr>
          <w:snapToGrid w:val="0"/>
          <w:color w:val="000000"/>
          <w:sz w:val="28"/>
          <w:szCs w:val="28"/>
        </w:rPr>
        <w:t xml:space="preserve">взаимодействия школы с другими субъектами социализации — семьей,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  в МБОУ </w:t>
      </w:r>
      <w:r w:rsidR="005607C6">
        <w:rPr>
          <w:snapToGrid w:val="0"/>
          <w:color w:val="000000"/>
          <w:sz w:val="28"/>
          <w:szCs w:val="28"/>
        </w:rPr>
        <w:t>«Краснокутская</w:t>
      </w:r>
      <w:r w:rsidR="008D5C31">
        <w:rPr>
          <w:snapToGrid w:val="0"/>
          <w:color w:val="000000"/>
          <w:sz w:val="28"/>
          <w:szCs w:val="28"/>
        </w:rPr>
        <w:t xml:space="preserve"> </w:t>
      </w:r>
      <w:r w:rsidRPr="000D2B33">
        <w:rPr>
          <w:snapToGrid w:val="0"/>
          <w:color w:val="000000"/>
          <w:sz w:val="28"/>
          <w:szCs w:val="28"/>
        </w:rPr>
        <w:t>СОШ</w:t>
      </w:r>
      <w:r w:rsidR="005607C6">
        <w:rPr>
          <w:snapToGrid w:val="0"/>
          <w:color w:val="000000"/>
          <w:sz w:val="28"/>
          <w:szCs w:val="28"/>
        </w:rPr>
        <w:t>» Боковского района</w:t>
      </w:r>
      <w:r w:rsidRPr="000D2B33">
        <w:rPr>
          <w:snapToGrid w:val="0"/>
          <w:color w:val="000000"/>
          <w:sz w:val="28"/>
          <w:szCs w:val="28"/>
        </w:rPr>
        <w:t>.</w:t>
      </w:r>
    </w:p>
    <w:p w:rsidR="00E04306" w:rsidRPr="000D2B33" w:rsidRDefault="00E04306" w:rsidP="00001857">
      <w:pPr>
        <w:ind w:firstLine="567"/>
        <w:jc w:val="both"/>
        <w:rPr>
          <w:snapToGrid w:val="0"/>
          <w:color w:val="000000"/>
          <w:sz w:val="28"/>
          <w:szCs w:val="28"/>
        </w:rPr>
      </w:pPr>
      <w:r w:rsidRPr="000D2B33">
        <w:rPr>
          <w:snapToGrid w:val="0"/>
          <w:color w:val="000000"/>
          <w:sz w:val="28"/>
          <w:szCs w:val="28"/>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 традиционные религиозные организации.</w:t>
      </w:r>
    </w:p>
    <w:p w:rsidR="00E04306" w:rsidRPr="000D2B33" w:rsidRDefault="00E04306" w:rsidP="00001857">
      <w:pPr>
        <w:ind w:firstLine="567"/>
        <w:jc w:val="both"/>
        <w:rPr>
          <w:snapToGrid w:val="0"/>
          <w:color w:val="000000"/>
          <w:sz w:val="28"/>
          <w:szCs w:val="28"/>
        </w:rPr>
      </w:pPr>
      <w:r w:rsidRPr="000D2B33">
        <w:rPr>
          <w:b/>
          <w:i/>
          <w:snapToGrid w:val="0"/>
          <w:color w:val="000000"/>
          <w:sz w:val="28"/>
          <w:szCs w:val="28"/>
        </w:rPr>
        <w:t>Формы взаимодействия</w:t>
      </w:r>
      <w:r w:rsidRPr="000D2B33">
        <w:rPr>
          <w:snapToGrid w:val="0"/>
          <w:color w:val="000000"/>
          <w:sz w:val="28"/>
          <w:szCs w:val="28"/>
        </w:rPr>
        <w:t>: организация совместных праздников, проведение уроков в музеях и библиотеках, родительские тематические собрания, круглые столы, дискуссии, экскурсии, кружковая работа, выставки детского творчества.</w:t>
      </w:r>
    </w:p>
    <w:p w:rsidR="00E04306" w:rsidRPr="000D2B33" w:rsidRDefault="00E04306" w:rsidP="00001857">
      <w:pPr>
        <w:shd w:val="clear" w:color="auto" w:fill="FFFFFF"/>
        <w:ind w:firstLine="567"/>
        <w:jc w:val="both"/>
        <w:rPr>
          <w:snapToGrid w:val="0"/>
          <w:color w:val="000000"/>
          <w:sz w:val="28"/>
          <w:szCs w:val="28"/>
        </w:rPr>
      </w:pPr>
      <w:r w:rsidRPr="000D2B33">
        <w:rPr>
          <w:snapToGrid w:val="0"/>
          <w:color w:val="000000"/>
          <w:sz w:val="28"/>
          <w:szCs w:val="28"/>
        </w:rPr>
        <w:t xml:space="preserve">И все же в духовно-нравственном развитии фигура родителя является ключевой. Поэтому необходимо создать практику «культурного родительства», построенную на </w:t>
      </w:r>
      <w:r w:rsidRPr="000D2B33">
        <w:rPr>
          <w:b/>
          <w:i/>
          <w:snapToGrid w:val="0"/>
          <w:color w:val="000000"/>
          <w:sz w:val="28"/>
          <w:szCs w:val="28"/>
        </w:rPr>
        <w:t>принципах</w:t>
      </w:r>
      <w:r w:rsidRPr="000D2B33">
        <w:rPr>
          <w:b/>
          <w:snapToGrid w:val="0"/>
          <w:color w:val="000000"/>
          <w:sz w:val="28"/>
          <w:szCs w:val="28"/>
        </w:rPr>
        <w:t>:</w:t>
      </w:r>
    </w:p>
    <w:p w:rsidR="00E04306" w:rsidRPr="000D2B33" w:rsidRDefault="00594394" w:rsidP="00594394">
      <w:pPr>
        <w:shd w:val="clear" w:color="auto" w:fill="FFFFFF"/>
        <w:jc w:val="both"/>
        <w:rPr>
          <w:snapToGrid w:val="0"/>
          <w:color w:val="000000"/>
          <w:sz w:val="28"/>
          <w:szCs w:val="28"/>
        </w:rPr>
      </w:pPr>
      <w:r>
        <w:rPr>
          <w:snapToGrid w:val="0"/>
          <w:color w:val="000000"/>
          <w:sz w:val="28"/>
          <w:szCs w:val="28"/>
        </w:rPr>
        <w:t xml:space="preserve">- </w:t>
      </w:r>
      <w:r w:rsidR="00E04306" w:rsidRPr="000D2B33">
        <w:rPr>
          <w:snapToGrid w:val="0"/>
          <w:color w:val="000000"/>
          <w:sz w:val="28"/>
          <w:szCs w:val="28"/>
        </w:rPr>
        <w:t>совместная педагогическая деятельность семьи и школы;</w:t>
      </w:r>
    </w:p>
    <w:p w:rsidR="00E04306" w:rsidRPr="000D2B33" w:rsidRDefault="00594394" w:rsidP="00594394">
      <w:pPr>
        <w:shd w:val="clear" w:color="auto" w:fill="FFFFFF"/>
        <w:jc w:val="both"/>
        <w:rPr>
          <w:snapToGrid w:val="0"/>
          <w:color w:val="000000"/>
          <w:sz w:val="28"/>
          <w:szCs w:val="28"/>
        </w:rPr>
      </w:pPr>
      <w:r>
        <w:rPr>
          <w:snapToGrid w:val="0"/>
          <w:color w:val="000000"/>
          <w:sz w:val="28"/>
          <w:szCs w:val="28"/>
        </w:rPr>
        <w:t xml:space="preserve">- </w:t>
      </w:r>
      <w:r w:rsidR="00E04306" w:rsidRPr="000D2B33">
        <w:rPr>
          <w:snapToGrid w:val="0"/>
          <w:color w:val="000000"/>
          <w:sz w:val="28"/>
          <w:szCs w:val="28"/>
        </w:rPr>
        <w:t>сочетание педагогического просвещения с самообразованием родителей;</w:t>
      </w:r>
    </w:p>
    <w:p w:rsidR="00E04306" w:rsidRPr="000D2B33" w:rsidRDefault="00594394" w:rsidP="00594394">
      <w:pPr>
        <w:shd w:val="clear" w:color="auto" w:fill="FFFFFF"/>
        <w:jc w:val="both"/>
        <w:rPr>
          <w:snapToGrid w:val="0"/>
          <w:color w:val="000000"/>
          <w:sz w:val="28"/>
          <w:szCs w:val="28"/>
        </w:rPr>
      </w:pPr>
      <w:r>
        <w:rPr>
          <w:snapToGrid w:val="0"/>
          <w:color w:val="000000"/>
          <w:sz w:val="28"/>
          <w:szCs w:val="28"/>
        </w:rPr>
        <w:t xml:space="preserve">- </w:t>
      </w:r>
      <w:r w:rsidR="00E04306" w:rsidRPr="000D2B33">
        <w:rPr>
          <w:snapToGrid w:val="0"/>
          <w:color w:val="000000"/>
          <w:sz w:val="28"/>
          <w:szCs w:val="28"/>
        </w:rPr>
        <w:t>уважение, внимание и требовательность к родителям со стороны педагогов;</w:t>
      </w:r>
    </w:p>
    <w:p w:rsidR="00E04306" w:rsidRPr="000D2B33" w:rsidRDefault="00594394" w:rsidP="00594394">
      <w:pPr>
        <w:shd w:val="clear" w:color="auto" w:fill="FFFFFF"/>
        <w:jc w:val="both"/>
        <w:rPr>
          <w:snapToGrid w:val="0"/>
          <w:color w:val="000000"/>
          <w:sz w:val="28"/>
          <w:szCs w:val="28"/>
        </w:rPr>
      </w:pPr>
      <w:r>
        <w:rPr>
          <w:snapToGrid w:val="0"/>
          <w:color w:val="000000"/>
          <w:sz w:val="28"/>
          <w:szCs w:val="28"/>
        </w:rPr>
        <w:t xml:space="preserve">- </w:t>
      </w:r>
      <w:r w:rsidR="00E04306" w:rsidRPr="000D2B33">
        <w:rPr>
          <w:snapToGrid w:val="0"/>
          <w:color w:val="000000"/>
          <w:sz w:val="28"/>
          <w:szCs w:val="28"/>
        </w:rPr>
        <w:t>индивидуальная работа с родителями по поддержке развития их педагогической культуры;</w:t>
      </w:r>
    </w:p>
    <w:p w:rsidR="00E04306" w:rsidRPr="000D2B33" w:rsidRDefault="00594394" w:rsidP="00594394">
      <w:pPr>
        <w:shd w:val="clear" w:color="auto" w:fill="FFFFFF"/>
        <w:jc w:val="both"/>
        <w:rPr>
          <w:snapToGrid w:val="0"/>
          <w:color w:val="000000"/>
          <w:sz w:val="28"/>
          <w:szCs w:val="28"/>
        </w:rPr>
      </w:pPr>
      <w:r>
        <w:rPr>
          <w:snapToGrid w:val="0"/>
          <w:color w:val="000000"/>
          <w:sz w:val="28"/>
          <w:szCs w:val="28"/>
        </w:rPr>
        <w:t xml:space="preserve">- </w:t>
      </w:r>
      <w:r w:rsidR="00E04306" w:rsidRPr="000D2B33">
        <w:rPr>
          <w:snapToGrid w:val="0"/>
          <w:color w:val="000000"/>
          <w:sz w:val="28"/>
          <w:szCs w:val="28"/>
        </w:rPr>
        <w:t>оказание помощи родителям в решении проблем с детьми;</w:t>
      </w:r>
    </w:p>
    <w:p w:rsidR="00E04306" w:rsidRPr="000D2B33" w:rsidRDefault="00594394" w:rsidP="00594394">
      <w:pPr>
        <w:shd w:val="clear" w:color="auto" w:fill="FFFFFF"/>
        <w:jc w:val="both"/>
        <w:rPr>
          <w:snapToGrid w:val="0"/>
          <w:color w:val="000000"/>
          <w:sz w:val="28"/>
          <w:szCs w:val="28"/>
        </w:rPr>
      </w:pPr>
      <w:r>
        <w:rPr>
          <w:snapToGrid w:val="0"/>
          <w:color w:val="000000"/>
          <w:sz w:val="28"/>
          <w:szCs w:val="28"/>
        </w:rPr>
        <w:t xml:space="preserve">- </w:t>
      </w:r>
      <w:r w:rsidR="00E04306" w:rsidRPr="000D2B33">
        <w:rPr>
          <w:snapToGrid w:val="0"/>
          <w:color w:val="000000"/>
          <w:sz w:val="28"/>
          <w:szCs w:val="28"/>
        </w:rPr>
        <w:t>опора на положительный опыт семейного воспитания.</w:t>
      </w:r>
    </w:p>
    <w:p w:rsidR="00E04306" w:rsidRPr="000D2B33" w:rsidRDefault="00E04306" w:rsidP="00001857">
      <w:pPr>
        <w:ind w:firstLine="567"/>
        <w:jc w:val="both"/>
        <w:rPr>
          <w:snapToGrid w:val="0"/>
          <w:color w:val="000000"/>
          <w:sz w:val="28"/>
          <w:szCs w:val="28"/>
        </w:rPr>
      </w:pPr>
      <w:r w:rsidRPr="000D2B33">
        <w:rPr>
          <w:snapToGrid w:val="0"/>
          <w:color w:val="000000"/>
          <w:sz w:val="28"/>
          <w:szCs w:val="28"/>
        </w:rPr>
        <w:t>Среди условий и факторов развития и воспитания ребенка (подростка) ведущим по праву считается СЕМЬЯ. Именно здесь он рождается, здесь получает задатки физического и духовного развития, первые знания об окружающем мире, здесь формируются первые элементарные навыки и умения во всех видах деятельности, изначальные критерии оценки - доброты, истины, красоты. Здесь протекает большая часть его жизнедеятельности, закладываются основы его отношений с миром, т.е. начинается процесс воспитания.</w:t>
      </w:r>
    </w:p>
    <w:p w:rsidR="00E04306" w:rsidRPr="000D2B33" w:rsidRDefault="00E04306" w:rsidP="00001857">
      <w:pPr>
        <w:ind w:firstLine="567"/>
        <w:jc w:val="both"/>
        <w:rPr>
          <w:sz w:val="28"/>
          <w:szCs w:val="28"/>
        </w:rPr>
      </w:pPr>
      <w:r w:rsidRPr="000D2B33">
        <w:rPr>
          <w:sz w:val="28"/>
          <w:szCs w:val="28"/>
        </w:rPr>
        <w:t>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 и таким образом помочь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 Тем самым актуальность данной темы определяется необходимостью осознания воспитанниками всех возрастов значимости семьи в жизни любого человека. Однако практика показывает, что некоторые родители не имеют специальных знаний в области воспитания, испытывают трудности в установлении контактов с детьми.</w:t>
      </w:r>
    </w:p>
    <w:p w:rsidR="00E04306" w:rsidRPr="000D2B33" w:rsidRDefault="00E04306" w:rsidP="00001857">
      <w:pPr>
        <w:jc w:val="both"/>
        <w:rPr>
          <w:sz w:val="28"/>
          <w:szCs w:val="28"/>
        </w:rPr>
      </w:pPr>
      <w:r w:rsidRPr="000D2B33">
        <w:rPr>
          <w:b/>
          <w:i/>
          <w:sz w:val="28"/>
          <w:szCs w:val="28"/>
        </w:rPr>
        <w:t>Основная цель</w:t>
      </w:r>
      <w:r w:rsidRPr="000D2B33">
        <w:rPr>
          <w:b/>
          <w:sz w:val="28"/>
          <w:szCs w:val="28"/>
        </w:rPr>
        <w:t xml:space="preserve"> - </w:t>
      </w:r>
      <w:r w:rsidRPr="000D2B33">
        <w:rPr>
          <w:sz w:val="28"/>
          <w:szCs w:val="28"/>
        </w:rPr>
        <w:t>создание психолого-педагогических условий для взаимодействия детей и родителей, развитие и укрепление партнерских отношений между ними, повышение педагогической культуры родителей, создание максимально комфортных условий для личностного роста и развития воспитанников.</w:t>
      </w:r>
    </w:p>
    <w:p w:rsidR="00E04306" w:rsidRPr="000D2B33" w:rsidRDefault="00E04306" w:rsidP="00001857">
      <w:pPr>
        <w:jc w:val="both"/>
        <w:rPr>
          <w:b/>
          <w:i/>
          <w:sz w:val="28"/>
          <w:szCs w:val="28"/>
        </w:rPr>
      </w:pPr>
      <w:r w:rsidRPr="000D2B33">
        <w:rPr>
          <w:b/>
          <w:i/>
          <w:sz w:val="28"/>
          <w:szCs w:val="28"/>
        </w:rPr>
        <w:t xml:space="preserve">Основные задачи: </w:t>
      </w:r>
    </w:p>
    <w:p w:rsidR="00E04306" w:rsidRPr="00B830F5" w:rsidRDefault="00331140"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создавать условия для развития и укрепления у детей и взрослых чувства любви и уважения к другим людям, основанного на терпимости к особенностям окружающих, гордости за свою семью и край, изучения и сохранения семейных традиций и реликвий; </w:t>
      </w:r>
    </w:p>
    <w:p w:rsidR="00E04306" w:rsidRPr="00B830F5" w:rsidRDefault="00331140"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пропагандировать знания о здоровом образе жизни; </w:t>
      </w:r>
    </w:p>
    <w:p w:rsidR="00E04306" w:rsidRPr="00B830F5" w:rsidRDefault="00331140"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демонстрировать положительный опыт воспитания детей в семье; </w:t>
      </w:r>
    </w:p>
    <w:p w:rsidR="00E04306" w:rsidRPr="00B830F5" w:rsidRDefault="00331140"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активизировать поиск новых средств и методов, повышающих эффективность воспитательного взаимодействия. </w:t>
      </w:r>
    </w:p>
    <w:p w:rsidR="00E04306" w:rsidRPr="000D2B33" w:rsidRDefault="00E04306" w:rsidP="00001857">
      <w:pPr>
        <w:jc w:val="both"/>
        <w:rPr>
          <w:i/>
          <w:sz w:val="28"/>
          <w:szCs w:val="28"/>
        </w:rPr>
      </w:pPr>
      <w:r w:rsidRPr="000D2B33">
        <w:rPr>
          <w:b/>
          <w:i/>
          <w:sz w:val="28"/>
          <w:szCs w:val="28"/>
        </w:rPr>
        <w:t>Главные идеи:</w:t>
      </w:r>
      <w:r w:rsidRPr="000D2B33">
        <w:rPr>
          <w:i/>
          <w:sz w:val="28"/>
          <w:szCs w:val="28"/>
        </w:rPr>
        <w:t xml:space="preserve"> </w:t>
      </w:r>
    </w:p>
    <w:p w:rsidR="00E04306" w:rsidRPr="00B830F5" w:rsidRDefault="00331140"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семья - основа будущего благополучия человека, уверенности в завтрашнем дне; </w:t>
      </w:r>
    </w:p>
    <w:p w:rsidR="00E04306" w:rsidRPr="00B830F5" w:rsidRDefault="00331140"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ребенок - надежда и опора родителей, они вправе надеяться на его помощь и поддержку, на уважительное к себе отношение; </w:t>
      </w:r>
    </w:p>
    <w:p w:rsidR="00E04306" w:rsidRPr="000D2B33" w:rsidRDefault="00331140" w:rsidP="00B830F5">
      <w:pPr>
        <w:shd w:val="clear" w:color="auto" w:fill="FFFFFF"/>
        <w:jc w:val="both"/>
        <w:rPr>
          <w:sz w:val="28"/>
          <w:szCs w:val="28"/>
        </w:rPr>
      </w:pPr>
      <w:r>
        <w:rPr>
          <w:snapToGrid w:val="0"/>
          <w:color w:val="000000"/>
          <w:sz w:val="28"/>
          <w:szCs w:val="28"/>
        </w:rPr>
        <w:t xml:space="preserve">- </w:t>
      </w:r>
      <w:r w:rsidR="00E04306" w:rsidRPr="00B830F5">
        <w:rPr>
          <w:snapToGrid w:val="0"/>
          <w:color w:val="000000"/>
          <w:sz w:val="28"/>
          <w:szCs w:val="28"/>
        </w:rPr>
        <w:t>ребенок должен расти и развиваться в атмосфере любви, доброты и поддержки, свободной</w:t>
      </w:r>
      <w:r w:rsidR="00E04306" w:rsidRPr="000D2B33">
        <w:rPr>
          <w:sz w:val="28"/>
          <w:szCs w:val="28"/>
        </w:rPr>
        <w:t xml:space="preserve"> от любых форм насилия.</w:t>
      </w:r>
    </w:p>
    <w:p w:rsidR="00E04306" w:rsidRPr="000D2B33" w:rsidRDefault="00E04306" w:rsidP="00001857">
      <w:pPr>
        <w:jc w:val="both"/>
        <w:rPr>
          <w:b/>
          <w:sz w:val="28"/>
          <w:szCs w:val="28"/>
        </w:rPr>
      </w:pPr>
      <w:r w:rsidRPr="000D2B33">
        <w:rPr>
          <w:b/>
          <w:i/>
          <w:sz w:val="28"/>
          <w:szCs w:val="28"/>
        </w:rPr>
        <w:t>Формы взаимодействия педагогов и родителей:</w:t>
      </w:r>
      <w:r w:rsidRPr="000D2B33">
        <w:rPr>
          <w:b/>
          <w:sz w:val="28"/>
          <w:szCs w:val="28"/>
        </w:rPr>
        <w:t xml:space="preserve"> </w:t>
      </w:r>
    </w:p>
    <w:p w:rsidR="00E04306" w:rsidRPr="00B830F5" w:rsidRDefault="00331140"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родительское собрание;</w:t>
      </w:r>
    </w:p>
    <w:p w:rsidR="00E04306" w:rsidRPr="00B830F5" w:rsidRDefault="00B31F1C"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презентация опыта семейного воспитания, индивидуальная работа;</w:t>
      </w:r>
    </w:p>
    <w:p w:rsidR="00E04306" w:rsidRPr="000D2B33" w:rsidRDefault="00B31F1C" w:rsidP="00B830F5">
      <w:pPr>
        <w:shd w:val="clear" w:color="auto" w:fill="FFFFFF"/>
        <w:jc w:val="both"/>
        <w:rPr>
          <w:snapToGrid w:val="0"/>
          <w:color w:val="000000"/>
          <w:sz w:val="28"/>
          <w:szCs w:val="28"/>
        </w:rPr>
      </w:pPr>
      <w:r>
        <w:rPr>
          <w:snapToGrid w:val="0"/>
          <w:color w:val="000000"/>
          <w:sz w:val="28"/>
          <w:szCs w:val="28"/>
        </w:rPr>
        <w:t xml:space="preserve">- </w:t>
      </w:r>
      <w:r w:rsidR="00E04306" w:rsidRPr="000D2B33">
        <w:rPr>
          <w:snapToGrid w:val="0"/>
          <w:color w:val="000000"/>
          <w:sz w:val="28"/>
          <w:szCs w:val="28"/>
        </w:rPr>
        <w:t>дискуссионная площадка по проблемам нравственного воспитания;</w:t>
      </w:r>
    </w:p>
    <w:p w:rsidR="00E04306" w:rsidRPr="000D2B33" w:rsidRDefault="00B31F1C" w:rsidP="00B830F5">
      <w:pPr>
        <w:shd w:val="clear" w:color="auto" w:fill="FFFFFF"/>
        <w:jc w:val="both"/>
        <w:rPr>
          <w:snapToGrid w:val="0"/>
          <w:color w:val="000000"/>
          <w:sz w:val="28"/>
          <w:szCs w:val="28"/>
        </w:rPr>
      </w:pPr>
      <w:r>
        <w:rPr>
          <w:snapToGrid w:val="0"/>
          <w:color w:val="000000"/>
          <w:sz w:val="28"/>
          <w:szCs w:val="28"/>
        </w:rPr>
        <w:t xml:space="preserve">- </w:t>
      </w:r>
      <w:r w:rsidR="00E04306" w:rsidRPr="000D2B33">
        <w:rPr>
          <w:snapToGrid w:val="0"/>
          <w:color w:val="000000"/>
          <w:sz w:val="28"/>
          <w:szCs w:val="28"/>
        </w:rPr>
        <w:t>библиотечка для родителей;</w:t>
      </w:r>
    </w:p>
    <w:p w:rsidR="00E04306" w:rsidRPr="000D2B33" w:rsidRDefault="00B31F1C" w:rsidP="00B830F5">
      <w:pPr>
        <w:shd w:val="clear" w:color="auto" w:fill="FFFFFF"/>
        <w:jc w:val="both"/>
        <w:rPr>
          <w:snapToGrid w:val="0"/>
          <w:color w:val="000000"/>
          <w:sz w:val="28"/>
          <w:szCs w:val="28"/>
        </w:rPr>
      </w:pPr>
      <w:r>
        <w:rPr>
          <w:snapToGrid w:val="0"/>
          <w:color w:val="000000"/>
          <w:sz w:val="28"/>
          <w:szCs w:val="28"/>
        </w:rPr>
        <w:t xml:space="preserve">- </w:t>
      </w:r>
      <w:r w:rsidR="00E04306" w:rsidRPr="000D2B33">
        <w:rPr>
          <w:snapToGrid w:val="0"/>
          <w:color w:val="000000"/>
          <w:sz w:val="28"/>
          <w:szCs w:val="28"/>
        </w:rPr>
        <w:t>совместные проекты «Семейные праздники», «Родительские секреты».</w:t>
      </w:r>
    </w:p>
    <w:p w:rsidR="00E04306" w:rsidRPr="000D2B33" w:rsidRDefault="00E04306" w:rsidP="00001857">
      <w:pPr>
        <w:jc w:val="both"/>
        <w:rPr>
          <w:i/>
          <w:sz w:val="28"/>
          <w:szCs w:val="28"/>
        </w:rPr>
      </w:pPr>
      <w:r w:rsidRPr="000D2B33">
        <w:rPr>
          <w:b/>
          <w:i/>
          <w:sz w:val="28"/>
          <w:szCs w:val="28"/>
        </w:rPr>
        <w:t>Формы совместной деятельности педагогов, родителей и воспитанников:</w:t>
      </w:r>
      <w:r w:rsidRPr="000D2B33">
        <w:rPr>
          <w:i/>
          <w:sz w:val="28"/>
          <w:szCs w:val="28"/>
        </w:rPr>
        <w:t xml:space="preserve"> </w:t>
      </w:r>
    </w:p>
    <w:p w:rsidR="00E04306" w:rsidRPr="00B830F5" w:rsidRDefault="00B31F1C"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познавательная деятельность: творческие отчёты, выставки, конкурсы и т.д.; </w:t>
      </w:r>
    </w:p>
    <w:p w:rsidR="00E04306" w:rsidRPr="00B830F5" w:rsidRDefault="00B31F1C"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трудовая деятельность: оформление кабинетов, благоустройство и озеленение территории, выставка семейных поделок и т.д.; </w:t>
      </w:r>
    </w:p>
    <w:p w:rsidR="00E04306" w:rsidRPr="000D2B33" w:rsidRDefault="00B31F1C" w:rsidP="00B830F5">
      <w:pPr>
        <w:shd w:val="clear" w:color="auto" w:fill="FFFFFF"/>
        <w:jc w:val="both"/>
        <w:rPr>
          <w:sz w:val="28"/>
          <w:szCs w:val="28"/>
        </w:rPr>
      </w:pPr>
      <w:r>
        <w:rPr>
          <w:snapToGrid w:val="0"/>
          <w:color w:val="000000"/>
          <w:sz w:val="28"/>
          <w:szCs w:val="28"/>
        </w:rPr>
        <w:t xml:space="preserve">- </w:t>
      </w:r>
      <w:r w:rsidR="00E04306" w:rsidRPr="00B830F5">
        <w:rPr>
          <w:snapToGrid w:val="0"/>
          <w:color w:val="000000"/>
          <w:sz w:val="28"/>
          <w:szCs w:val="28"/>
        </w:rPr>
        <w:t>досуговая деятельность: мероприятия (конкурсы, соревнования, экскурсии, игровые программы</w:t>
      </w:r>
      <w:r w:rsidR="00E04306" w:rsidRPr="000D2B33">
        <w:rPr>
          <w:sz w:val="28"/>
          <w:szCs w:val="28"/>
        </w:rPr>
        <w:t xml:space="preserve">). </w:t>
      </w:r>
    </w:p>
    <w:p w:rsidR="00E04306" w:rsidRPr="000D2B33" w:rsidRDefault="00E04306" w:rsidP="00001857">
      <w:pPr>
        <w:jc w:val="both"/>
        <w:rPr>
          <w:i/>
          <w:sz w:val="28"/>
          <w:szCs w:val="28"/>
        </w:rPr>
      </w:pPr>
      <w:r w:rsidRPr="000D2B33">
        <w:rPr>
          <w:b/>
          <w:i/>
          <w:sz w:val="28"/>
          <w:szCs w:val="28"/>
        </w:rPr>
        <w:t>Методы взаимодействия:</w:t>
      </w:r>
      <w:r w:rsidRPr="000D2B33">
        <w:rPr>
          <w:i/>
          <w:sz w:val="28"/>
          <w:szCs w:val="28"/>
        </w:rPr>
        <w:t xml:space="preserve"> </w:t>
      </w:r>
    </w:p>
    <w:p w:rsidR="00E04306" w:rsidRPr="00B830F5" w:rsidRDefault="00B31F1C"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Убеждение - процесс логического обоснования какого-либо суждения или умозаключения. </w:t>
      </w:r>
    </w:p>
    <w:p w:rsidR="00E04306" w:rsidRPr="00B830F5" w:rsidRDefault="00B31F1C"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Психологическое заражение - воспитание психических состояний, обладающих, как правило, яркой эмоциональной окрашенностью. </w:t>
      </w:r>
    </w:p>
    <w:p w:rsidR="00E04306" w:rsidRPr="00B830F5" w:rsidRDefault="00B31F1C"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Поощрение/наказание - похвала, благодарность / общественное порицание, осуждение. </w:t>
      </w:r>
    </w:p>
    <w:p w:rsidR="00E04306" w:rsidRPr="00B830F5" w:rsidRDefault="00B31F1C"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Упражнение - опосредованное влияние на воспитанника, их самовоспитание в созданных педагогом воспитательных ситуациях риска, помощи слабым и др. </w:t>
      </w:r>
    </w:p>
    <w:p w:rsidR="00E04306" w:rsidRPr="00B830F5" w:rsidRDefault="00B31F1C" w:rsidP="00B830F5">
      <w:pPr>
        <w:shd w:val="clear" w:color="auto" w:fill="FFFFFF"/>
        <w:jc w:val="both"/>
        <w:rPr>
          <w:snapToGrid w:val="0"/>
          <w:color w:val="000000"/>
          <w:sz w:val="28"/>
          <w:szCs w:val="28"/>
        </w:rPr>
      </w:pPr>
      <w:r>
        <w:rPr>
          <w:snapToGrid w:val="0"/>
          <w:color w:val="000000"/>
          <w:sz w:val="28"/>
          <w:szCs w:val="28"/>
        </w:rPr>
        <w:t xml:space="preserve">- </w:t>
      </w:r>
      <w:r w:rsidR="00E04306" w:rsidRPr="00B830F5">
        <w:rPr>
          <w:snapToGrid w:val="0"/>
          <w:color w:val="000000"/>
          <w:sz w:val="28"/>
          <w:szCs w:val="28"/>
        </w:rPr>
        <w:t xml:space="preserve">Коррекция - оказание психолого-педагогической помощи в переосмыслении воспитательного процесса как фактора развития личности. </w:t>
      </w:r>
    </w:p>
    <w:p w:rsidR="00E04306" w:rsidRPr="000D2B33" w:rsidRDefault="00B31F1C" w:rsidP="00B830F5">
      <w:pPr>
        <w:shd w:val="clear" w:color="auto" w:fill="FFFFFF"/>
        <w:jc w:val="both"/>
        <w:rPr>
          <w:sz w:val="28"/>
          <w:szCs w:val="28"/>
        </w:rPr>
      </w:pPr>
      <w:r>
        <w:rPr>
          <w:snapToGrid w:val="0"/>
          <w:color w:val="000000"/>
          <w:sz w:val="28"/>
          <w:szCs w:val="28"/>
        </w:rPr>
        <w:t xml:space="preserve">- </w:t>
      </w:r>
      <w:r w:rsidR="00E04306" w:rsidRPr="00B830F5">
        <w:rPr>
          <w:snapToGrid w:val="0"/>
          <w:color w:val="000000"/>
          <w:sz w:val="28"/>
          <w:szCs w:val="28"/>
        </w:rPr>
        <w:t>Ситуация морального успеха - поддержка воспитанника, закрепление положительного</w:t>
      </w:r>
      <w:r w:rsidR="00E04306" w:rsidRPr="000D2B33">
        <w:rPr>
          <w:sz w:val="28"/>
          <w:szCs w:val="28"/>
        </w:rPr>
        <w:t xml:space="preserve"> в его развитии. </w:t>
      </w:r>
    </w:p>
    <w:p w:rsidR="00E04306" w:rsidRPr="000D2B33" w:rsidRDefault="00E04306" w:rsidP="00001857">
      <w:pPr>
        <w:jc w:val="both"/>
        <w:rPr>
          <w:i/>
          <w:sz w:val="28"/>
          <w:szCs w:val="28"/>
        </w:rPr>
      </w:pPr>
      <w:r w:rsidRPr="000D2B33">
        <w:rPr>
          <w:b/>
          <w:i/>
          <w:sz w:val="28"/>
          <w:szCs w:val="28"/>
        </w:rPr>
        <w:t>Ожидаемые результаты:</w:t>
      </w:r>
      <w:r w:rsidRPr="000D2B33">
        <w:rPr>
          <w:i/>
          <w:sz w:val="28"/>
          <w:szCs w:val="28"/>
        </w:rPr>
        <w:t xml:space="preserve"> </w:t>
      </w:r>
    </w:p>
    <w:p w:rsidR="00E04306" w:rsidRPr="00331140" w:rsidRDefault="00B31F1C" w:rsidP="00331140">
      <w:pPr>
        <w:shd w:val="clear" w:color="auto" w:fill="FFFFFF"/>
        <w:jc w:val="both"/>
        <w:rPr>
          <w:snapToGrid w:val="0"/>
          <w:color w:val="000000"/>
          <w:sz w:val="28"/>
          <w:szCs w:val="28"/>
        </w:rPr>
      </w:pPr>
      <w:r>
        <w:rPr>
          <w:snapToGrid w:val="0"/>
          <w:color w:val="000000"/>
          <w:sz w:val="28"/>
          <w:szCs w:val="28"/>
        </w:rPr>
        <w:t xml:space="preserve">- </w:t>
      </w:r>
      <w:r w:rsidR="00E04306" w:rsidRPr="00331140">
        <w:rPr>
          <w:snapToGrid w:val="0"/>
          <w:color w:val="000000"/>
          <w:sz w:val="28"/>
          <w:szCs w:val="28"/>
        </w:rPr>
        <w:t xml:space="preserve">психолого-педагогическая поддержка семье в воспитании детей; </w:t>
      </w:r>
    </w:p>
    <w:p w:rsidR="00E04306" w:rsidRPr="00331140" w:rsidRDefault="00B31F1C" w:rsidP="00331140">
      <w:pPr>
        <w:shd w:val="clear" w:color="auto" w:fill="FFFFFF"/>
        <w:jc w:val="both"/>
        <w:rPr>
          <w:snapToGrid w:val="0"/>
          <w:color w:val="000000"/>
          <w:sz w:val="28"/>
          <w:szCs w:val="28"/>
        </w:rPr>
      </w:pPr>
      <w:r>
        <w:rPr>
          <w:snapToGrid w:val="0"/>
          <w:color w:val="000000"/>
          <w:sz w:val="28"/>
          <w:szCs w:val="28"/>
        </w:rPr>
        <w:t xml:space="preserve">- </w:t>
      </w:r>
      <w:r w:rsidR="00E04306" w:rsidRPr="00331140">
        <w:rPr>
          <w:snapToGrid w:val="0"/>
          <w:color w:val="000000"/>
          <w:sz w:val="28"/>
          <w:szCs w:val="28"/>
        </w:rPr>
        <w:t xml:space="preserve">возрождение и развитие положительных традиций семейного воспитания; </w:t>
      </w:r>
    </w:p>
    <w:p w:rsidR="00E04306" w:rsidRPr="00331140" w:rsidRDefault="00B31F1C" w:rsidP="00331140">
      <w:pPr>
        <w:shd w:val="clear" w:color="auto" w:fill="FFFFFF"/>
        <w:jc w:val="both"/>
        <w:rPr>
          <w:snapToGrid w:val="0"/>
          <w:color w:val="000000"/>
          <w:sz w:val="28"/>
          <w:szCs w:val="28"/>
        </w:rPr>
      </w:pPr>
      <w:r>
        <w:rPr>
          <w:snapToGrid w:val="0"/>
          <w:color w:val="000000"/>
          <w:sz w:val="28"/>
          <w:szCs w:val="28"/>
        </w:rPr>
        <w:t xml:space="preserve">- </w:t>
      </w:r>
      <w:r w:rsidR="00E04306" w:rsidRPr="00331140">
        <w:rPr>
          <w:snapToGrid w:val="0"/>
          <w:color w:val="000000"/>
          <w:sz w:val="28"/>
          <w:szCs w:val="28"/>
        </w:rPr>
        <w:t xml:space="preserve">утверждение здорового образа жизни; </w:t>
      </w:r>
    </w:p>
    <w:p w:rsidR="00E04306" w:rsidRPr="00331140" w:rsidRDefault="00B31F1C" w:rsidP="00331140">
      <w:pPr>
        <w:shd w:val="clear" w:color="auto" w:fill="FFFFFF"/>
        <w:jc w:val="both"/>
        <w:rPr>
          <w:snapToGrid w:val="0"/>
          <w:color w:val="000000"/>
          <w:sz w:val="28"/>
          <w:szCs w:val="28"/>
        </w:rPr>
      </w:pPr>
      <w:r>
        <w:rPr>
          <w:snapToGrid w:val="0"/>
          <w:color w:val="000000"/>
          <w:sz w:val="28"/>
          <w:szCs w:val="28"/>
        </w:rPr>
        <w:t xml:space="preserve">- </w:t>
      </w:r>
      <w:r w:rsidR="00E04306" w:rsidRPr="00331140">
        <w:rPr>
          <w:snapToGrid w:val="0"/>
          <w:color w:val="000000"/>
          <w:sz w:val="28"/>
          <w:szCs w:val="28"/>
        </w:rPr>
        <w:t xml:space="preserve">активизация педагогического, культурного, образовательного потенциала родителей; </w:t>
      </w:r>
    </w:p>
    <w:p w:rsidR="00E04306" w:rsidRPr="000D2B33" w:rsidRDefault="004D6C6B" w:rsidP="00331140">
      <w:pPr>
        <w:shd w:val="clear" w:color="auto" w:fill="FFFFFF"/>
        <w:jc w:val="both"/>
        <w:rPr>
          <w:sz w:val="28"/>
          <w:szCs w:val="28"/>
        </w:rPr>
      </w:pPr>
      <w:r>
        <w:rPr>
          <w:snapToGrid w:val="0"/>
          <w:color w:val="000000"/>
          <w:sz w:val="28"/>
          <w:szCs w:val="28"/>
        </w:rPr>
        <w:t xml:space="preserve">- </w:t>
      </w:r>
      <w:r w:rsidR="00E04306" w:rsidRPr="00331140">
        <w:rPr>
          <w:snapToGrid w:val="0"/>
          <w:color w:val="000000"/>
          <w:sz w:val="28"/>
          <w:szCs w:val="28"/>
        </w:rPr>
        <w:t>создание высокоэффективной системы социального партнерства семьи и школы по</w:t>
      </w:r>
      <w:r w:rsidR="00E04306" w:rsidRPr="000D2B33">
        <w:rPr>
          <w:sz w:val="28"/>
          <w:szCs w:val="28"/>
        </w:rPr>
        <w:t xml:space="preserve"> духовно-нравственному  развитию и воспитанию  гражданина России.</w:t>
      </w:r>
    </w:p>
    <w:p w:rsidR="00E04306" w:rsidRPr="000D2B33" w:rsidRDefault="00E04306" w:rsidP="00001857">
      <w:pPr>
        <w:jc w:val="both"/>
        <w:rPr>
          <w:i/>
          <w:sz w:val="28"/>
          <w:szCs w:val="28"/>
        </w:rPr>
      </w:pPr>
      <w:r w:rsidRPr="000D2B33">
        <w:rPr>
          <w:b/>
          <w:i/>
          <w:sz w:val="28"/>
          <w:szCs w:val="28"/>
        </w:rPr>
        <w:t>Оценка предполагаемых результатов:</w:t>
      </w:r>
      <w:r w:rsidRPr="000D2B33">
        <w:rPr>
          <w:i/>
          <w:sz w:val="28"/>
          <w:szCs w:val="28"/>
        </w:rPr>
        <w:t xml:space="preserve"> </w:t>
      </w:r>
    </w:p>
    <w:p w:rsidR="00E04306" w:rsidRPr="00331140" w:rsidRDefault="004D6C6B" w:rsidP="00331140">
      <w:pPr>
        <w:shd w:val="clear" w:color="auto" w:fill="FFFFFF"/>
        <w:jc w:val="both"/>
        <w:rPr>
          <w:snapToGrid w:val="0"/>
          <w:color w:val="000000"/>
          <w:sz w:val="28"/>
          <w:szCs w:val="28"/>
        </w:rPr>
      </w:pPr>
      <w:r>
        <w:rPr>
          <w:snapToGrid w:val="0"/>
          <w:color w:val="000000"/>
          <w:sz w:val="28"/>
          <w:szCs w:val="28"/>
        </w:rPr>
        <w:t xml:space="preserve">- </w:t>
      </w:r>
      <w:r w:rsidR="00E04306" w:rsidRPr="00331140">
        <w:rPr>
          <w:snapToGrid w:val="0"/>
          <w:color w:val="000000"/>
          <w:sz w:val="28"/>
          <w:szCs w:val="28"/>
        </w:rPr>
        <w:t xml:space="preserve">наблюдение и анализ межличностных отношений; </w:t>
      </w:r>
    </w:p>
    <w:p w:rsidR="00E04306" w:rsidRPr="00331140" w:rsidRDefault="004D6C6B" w:rsidP="00331140">
      <w:pPr>
        <w:shd w:val="clear" w:color="auto" w:fill="FFFFFF"/>
        <w:jc w:val="both"/>
        <w:rPr>
          <w:snapToGrid w:val="0"/>
          <w:color w:val="000000"/>
          <w:sz w:val="28"/>
          <w:szCs w:val="28"/>
        </w:rPr>
      </w:pPr>
      <w:r>
        <w:rPr>
          <w:snapToGrid w:val="0"/>
          <w:color w:val="000000"/>
          <w:sz w:val="28"/>
          <w:szCs w:val="28"/>
        </w:rPr>
        <w:t xml:space="preserve">- </w:t>
      </w:r>
      <w:r w:rsidR="00E04306" w:rsidRPr="00331140">
        <w:rPr>
          <w:snapToGrid w:val="0"/>
          <w:color w:val="000000"/>
          <w:sz w:val="28"/>
          <w:szCs w:val="28"/>
        </w:rPr>
        <w:t xml:space="preserve">контроль за развитием личности методом анкетирования и диагностики; </w:t>
      </w:r>
    </w:p>
    <w:p w:rsidR="00E04306" w:rsidRPr="00331140" w:rsidRDefault="004D6C6B" w:rsidP="00331140">
      <w:pPr>
        <w:shd w:val="clear" w:color="auto" w:fill="FFFFFF"/>
        <w:jc w:val="both"/>
        <w:rPr>
          <w:snapToGrid w:val="0"/>
          <w:color w:val="000000"/>
          <w:sz w:val="28"/>
          <w:szCs w:val="28"/>
        </w:rPr>
      </w:pPr>
      <w:r>
        <w:rPr>
          <w:snapToGrid w:val="0"/>
          <w:color w:val="000000"/>
          <w:sz w:val="28"/>
          <w:szCs w:val="28"/>
        </w:rPr>
        <w:t xml:space="preserve">- </w:t>
      </w:r>
      <w:r w:rsidR="00E04306" w:rsidRPr="00331140">
        <w:rPr>
          <w:snapToGrid w:val="0"/>
          <w:color w:val="000000"/>
          <w:sz w:val="28"/>
          <w:szCs w:val="28"/>
        </w:rPr>
        <w:t xml:space="preserve">участие в мероприятиях, смотрах, конкурсах, выставках и т.д.; </w:t>
      </w:r>
    </w:p>
    <w:p w:rsidR="00E04306" w:rsidRPr="00331140" w:rsidRDefault="004D6C6B" w:rsidP="00331140">
      <w:pPr>
        <w:shd w:val="clear" w:color="auto" w:fill="FFFFFF"/>
        <w:jc w:val="both"/>
        <w:rPr>
          <w:snapToGrid w:val="0"/>
          <w:color w:val="000000"/>
          <w:sz w:val="28"/>
          <w:szCs w:val="28"/>
        </w:rPr>
      </w:pPr>
      <w:r>
        <w:rPr>
          <w:snapToGrid w:val="0"/>
          <w:color w:val="000000"/>
          <w:sz w:val="28"/>
          <w:szCs w:val="28"/>
        </w:rPr>
        <w:t xml:space="preserve">- </w:t>
      </w:r>
      <w:r w:rsidR="00E04306" w:rsidRPr="00331140">
        <w:rPr>
          <w:snapToGrid w:val="0"/>
          <w:color w:val="000000"/>
          <w:sz w:val="28"/>
          <w:szCs w:val="28"/>
        </w:rPr>
        <w:t xml:space="preserve">отзывы детей, родителей. </w:t>
      </w:r>
    </w:p>
    <w:p w:rsidR="00C84C88" w:rsidRDefault="00C84C88" w:rsidP="00001857">
      <w:pPr>
        <w:ind w:left="424" w:hanging="424"/>
        <w:jc w:val="center"/>
        <w:rPr>
          <w:b/>
          <w:i/>
          <w:sz w:val="28"/>
          <w:szCs w:val="28"/>
        </w:rPr>
      </w:pPr>
    </w:p>
    <w:p w:rsidR="00E04306" w:rsidRPr="000D2B33" w:rsidRDefault="00E04306" w:rsidP="00001857">
      <w:pPr>
        <w:jc w:val="center"/>
        <w:rPr>
          <w:i/>
          <w:sz w:val="28"/>
          <w:szCs w:val="28"/>
        </w:rPr>
      </w:pPr>
      <w:r w:rsidRPr="000D2B33">
        <w:rPr>
          <w:b/>
          <w:i/>
          <w:sz w:val="28"/>
          <w:szCs w:val="28"/>
        </w:rPr>
        <w:t>Планируемые результаты</w:t>
      </w:r>
      <w:r w:rsidRPr="000D2B33">
        <w:rPr>
          <w:i/>
          <w:sz w:val="28"/>
          <w:szCs w:val="28"/>
        </w:rPr>
        <w:t xml:space="preserve"> </w:t>
      </w:r>
      <w:r w:rsidRPr="000D2B33">
        <w:rPr>
          <w:b/>
          <w:i/>
          <w:sz w:val="28"/>
          <w:szCs w:val="28"/>
        </w:rPr>
        <w:t>духовно-нравственного развития и воспитания</w:t>
      </w:r>
    </w:p>
    <w:p w:rsidR="00E04306" w:rsidRPr="000D2B33" w:rsidRDefault="00E04306" w:rsidP="00001857">
      <w:pPr>
        <w:jc w:val="center"/>
        <w:rPr>
          <w:b/>
          <w:i/>
          <w:sz w:val="28"/>
          <w:szCs w:val="28"/>
        </w:rPr>
      </w:pPr>
    </w:p>
    <w:p w:rsidR="00E04306" w:rsidRPr="000D2B33" w:rsidRDefault="00E04306" w:rsidP="00001857">
      <w:pPr>
        <w:jc w:val="center"/>
        <w:rPr>
          <w:b/>
          <w:i/>
          <w:sz w:val="28"/>
          <w:szCs w:val="28"/>
        </w:rPr>
      </w:pPr>
      <w:r w:rsidRPr="000D2B33">
        <w:rPr>
          <w:b/>
          <w:i/>
          <w:sz w:val="28"/>
          <w:szCs w:val="28"/>
        </w:rPr>
        <w:t>Результативность воспитания  представляется тремя уровнями:</w:t>
      </w:r>
    </w:p>
    <w:p w:rsidR="00E04306" w:rsidRPr="000D2B33" w:rsidRDefault="00E04306" w:rsidP="00001857">
      <w:pPr>
        <w:jc w:val="both"/>
        <w:rPr>
          <w:sz w:val="28"/>
          <w:szCs w:val="28"/>
        </w:rPr>
      </w:pPr>
      <w:r w:rsidRPr="000D2B33">
        <w:rPr>
          <w:sz w:val="28"/>
          <w:szCs w:val="28"/>
        </w:rPr>
        <w:t>1) приобретение знаний о нормах нравственного поведения,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p w:rsidR="00E04306" w:rsidRPr="000D2B33" w:rsidRDefault="00E04306" w:rsidP="00001857">
      <w:pPr>
        <w:jc w:val="both"/>
        <w:rPr>
          <w:sz w:val="28"/>
          <w:szCs w:val="28"/>
        </w:rPr>
      </w:pPr>
      <w:r w:rsidRPr="000D2B33">
        <w:rPr>
          <w:sz w:val="28"/>
          <w:szCs w:val="28"/>
        </w:rPr>
        <w:t>2) практическое использование социальных знаний и получение опыта эмоционального переживания и позитивного отношения к базовым ценностям общества в специально организованной практической деятельности, ценностного отношения к  социальной реальности в целом;</w:t>
      </w:r>
    </w:p>
    <w:p w:rsidR="00E04306" w:rsidRPr="000D2B33" w:rsidRDefault="00E04306" w:rsidP="00001857">
      <w:pPr>
        <w:jc w:val="both"/>
        <w:rPr>
          <w:sz w:val="28"/>
          <w:szCs w:val="28"/>
        </w:rPr>
      </w:pPr>
      <w:r w:rsidRPr="000D2B33">
        <w:rPr>
          <w:sz w:val="28"/>
          <w:szCs w:val="28"/>
        </w:rPr>
        <w:t>3) получение обучающимся опыта самостоятельного общественного действия, совершение самостоятельных поступков в открытой социальной среде.</w:t>
      </w:r>
    </w:p>
    <w:p w:rsidR="00E04306" w:rsidRPr="000D2B33" w:rsidRDefault="00E04306" w:rsidP="00001857">
      <w:pPr>
        <w:ind w:firstLine="567"/>
        <w:jc w:val="both"/>
        <w:rPr>
          <w:b/>
          <w:i/>
          <w:sz w:val="28"/>
          <w:szCs w:val="28"/>
        </w:rPr>
      </w:pPr>
    </w:p>
    <w:p w:rsidR="00E04306" w:rsidRPr="000D2B33" w:rsidRDefault="00E04306" w:rsidP="00001857">
      <w:pPr>
        <w:ind w:firstLine="567"/>
        <w:jc w:val="both"/>
        <w:rPr>
          <w:i/>
          <w:sz w:val="28"/>
          <w:szCs w:val="28"/>
        </w:rPr>
      </w:pPr>
      <w:r w:rsidRPr="000D2B33">
        <w:rPr>
          <w:b/>
          <w:i/>
          <w:sz w:val="28"/>
          <w:szCs w:val="28"/>
        </w:rPr>
        <w:t>Воспитание гражданственности и патриотизма:</w:t>
      </w:r>
      <w:r w:rsidRPr="000D2B33">
        <w:rPr>
          <w:sz w:val="28"/>
          <w:szCs w:val="28"/>
        </w:rPr>
        <w:t xml:space="preserve"> </w:t>
      </w:r>
      <w:r w:rsidRPr="000D2B33">
        <w:rPr>
          <w:i/>
          <w:sz w:val="28"/>
          <w:szCs w:val="28"/>
        </w:rPr>
        <w:t>ценностное отношение к России, к своему городу, Донскому краю; опыт реализации гражданской и патриотической позиции; опыт социальной и межкультурной коммуникации; знание прав и обязанностей человека, гражданина, семьянина.</w:t>
      </w:r>
    </w:p>
    <w:p w:rsidR="00E04306" w:rsidRPr="000D2B33" w:rsidRDefault="00E04306" w:rsidP="00001857">
      <w:pPr>
        <w:ind w:firstLine="567"/>
        <w:jc w:val="both"/>
        <w:rPr>
          <w:i/>
          <w:sz w:val="28"/>
          <w:szCs w:val="28"/>
        </w:rPr>
      </w:pPr>
      <w:r w:rsidRPr="000D2B33">
        <w:rPr>
          <w:b/>
          <w:i/>
          <w:sz w:val="28"/>
          <w:szCs w:val="28"/>
        </w:rPr>
        <w:t>Воспитание нравственных чувств и этического сознания:</w:t>
      </w:r>
      <w:r w:rsidRPr="000D2B33">
        <w:rPr>
          <w:sz w:val="28"/>
          <w:szCs w:val="28"/>
        </w:rPr>
        <w:t xml:space="preserve"> </w:t>
      </w:r>
      <w:r w:rsidRPr="000D2B33">
        <w:rPr>
          <w:i/>
          <w:sz w:val="28"/>
          <w:szCs w:val="28"/>
        </w:rPr>
        <w:t>знание моральных норм и нравственного поведения, уважение к традиционным религиям, соблюдение традиций семьи и школы, анализировать поступки, сочувствовать и сопереживать, не проявлять равнодушия и жестокости.</w:t>
      </w:r>
    </w:p>
    <w:p w:rsidR="00E04306" w:rsidRPr="000D2B33" w:rsidRDefault="00E04306" w:rsidP="00001857">
      <w:pPr>
        <w:ind w:firstLine="567"/>
        <w:jc w:val="both"/>
        <w:rPr>
          <w:i/>
          <w:sz w:val="28"/>
          <w:szCs w:val="28"/>
        </w:rPr>
      </w:pPr>
      <w:r w:rsidRPr="000D2B33">
        <w:rPr>
          <w:b/>
          <w:i/>
          <w:sz w:val="28"/>
          <w:szCs w:val="28"/>
        </w:rPr>
        <w:t xml:space="preserve"> Воспитание трудолюбия, творческого отношения к учению, труду, жизни:</w:t>
      </w:r>
      <w:r w:rsidRPr="000D2B33">
        <w:rPr>
          <w:sz w:val="28"/>
          <w:szCs w:val="28"/>
        </w:rPr>
        <w:t xml:space="preserve"> </w:t>
      </w:r>
      <w:r w:rsidRPr="000D2B33">
        <w:rPr>
          <w:i/>
          <w:sz w:val="28"/>
          <w:szCs w:val="28"/>
        </w:rPr>
        <w:t>склонность к творчеству, готовность к профессиональному выбору, опыт общественно значимого труда, мотивация к самореализации в познавательной, социальной, трудовой деятельности.</w:t>
      </w:r>
    </w:p>
    <w:p w:rsidR="00E04306" w:rsidRPr="000D2B33" w:rsidRDefault="00E04306" w:rsidP="00001857">
      <w:pPr>
        <w:ind w:firstLine="567"/>
        <w:jc w:val="both"/>
        <w:rPr>
          <w:i/>
          <w:sz w:val="28"/>
          <w:szCs w:val="28"/>
        </w:rPr>
      </w:pPr>
      <w:r w:rsidRPr="000D2B33">
        <w:rPr>
          <w:b/>
          <w:i/>
          <w:sz w:val="28"/>
          <w:szCs w:val="28"/>
        </w:rPr>
        <w:t>Формирование культуры здорового образа жизни:</w:t>
      </w:r>
      <w:r w:rsidRPr="000D2B33">
        <w:rPr>
          <w:sz w:val="28"/>
          <w:szCs w:val="28"/>
        </w:rPr>
        <w:t xml:space="preserve"> </w:t>
      </w:r>
      <w:r w:rsidRPr="000D2B33">
        <w:rPr>
          <w:i/>
          <w:sz w:val="28"/>
          <w:szCs w:val="28"/>
        </w:rPr>
        <w:t>сохранение и укрепление здоровья, неприятие вредных привычек, занятие спортом, физической культурой, наличие высоких показателей физического и психологического здоровья, соблюдение режима дня.</w:t>
      </w:r>
    </w:p>
    <w:p w:rsidR="00E04306" w:rsidRPr="000D2B33" w:rsidRDefault="00E04306" w:rsidP="00001857">
      <w:pPr>
        <w:ind w:firstLine="567"/>
        <w:jc w:val="both"/>
        <w:rPr>
          <w:i/>
          <w:sz w:val="28"/>
          <w:szCs w:val="28"/>
        </w:rPr>
      </w:pPr>
      <w:r w:rsidRPr="000D2B33">
        <w:rPr>
          <w:b/>
          <w:i/>
          <w:sz w:val="28"/>
          <w:szCs w:val="28"/>
        </w:rPr>
        <w:t>Воспитание ценностного отношения к природе, окружающей среде:</w:t>
      </w:r>
      <w:r w:rsidRPr="000D2B33">
        <w:rPr>
          <w:sz w:val="28"/>
          <w:szCs w:val="28"/>
        </w:rPr>
        <w:t xml:space="preserve"> </w:t>
      </w:r>
      <w:r w:rsidRPr="000D2B33">
        <w:rPr>
          <w:i/>
          <w:sz w:val="28"/>
          <w:szCs w:val="28"/>
        </w:rPr>
        <w:t>эмоциональное отношение к природе, участие в экологических проектах, соблюдение экологической этики.</w:t>
      </w:r>
    </w:p>
    <w:p w:rsidR="00E04306" w:rsidRPr="000D2B33" w:rsidRDefault="00E04306" w:rsidP="00001857">
      <w:pPr>
        <w:ind w:firstLine="567"/>
        <w:jc w:val="both"/>
        <w:rPr>
          <w:i/>
          <w:sz w:val="28"/>
          <w:szCs w:val="28"/>
        </w:rPr>
      </w:pPr>
      <w:r w:rsidRPr="000D2B33">
        <w:rPr>
          <w:b/>
          <w:i/>
          <w:sz w:val="28"/>
          <w:szCs w:val="28"/>
        </w:rPr>
        <w:t xml:space="preserve"> Воспитание ценностного отношения к прекрасному:</w:t>
      </w:r>
      <w:r w:rsidRPr="000D2B33">
        <w:rPr>
          <w:sz w:val="28"/>
          <w:szCs w:val="28"/>
        </w:rPr>
        <w:t xml:space="preserve"> </w:t>
      </w:r>
      <w:r w:rsidRPr="000D2B33">
        <w:rPr>
          <w:i/>
          <w:sz w:val="28"/>
          <w:szCs w:val="28"/>
        </w:rPr>
        <w:t>ценить душевную красоту, знать художественные ценности отечественной культуры, иметь опыт эстетических переживаний, опыт самовыражения в творчестве.</w:t>
      </w:r>
    </w:p>
    <w:p w:rsidR="00E34798" w:rsidRDefault="00E34798" w:rsidP="00001857">
      <w:pPr>
        <w:ind w:firstLine="567"/>
        <w:jc w:val="both"/>
        <w:rPr>
          <w:sz w:val="28"/>
          <w:szCs w:val="28"/>
        </w:rPr>
      </w:pPr>
    </w:p>
    <w:p w:rsidR="00E04306" w:rsidRPr="000D2B33" w:rsidRDefault="00E04306" w:rsidP="00001857">
      <w:pPr>
        <w:ind w:firstLine="567"/>
        <w:jc w:val="both"/>
        <w:rPr>
          <w:sz w:val="28"/>
          <w:szCs w:val="28"/>
        </w:rPr>
      </w:pPr>
      <w:r w:rsidRPr="000D2B33">
        <w:rPr>
          <w:sz w:val="28"/>
          <w:szCs w:val="28"/>
        </w:rPr>
        <w:t>Результаты духовно-нравственного развития персонально оцениваются только в рамках освоения обучающимися образовательных программ учебного плана. 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E04306" w:rsidRPr="000D2B33" w:rsidRDefault="00E04306" w:rsidP="00001857">
      <w:pPr>
        <w:jc w:val="both"/>
        <w:rPr>
          <w:sz w:val="28"/>
          <w:szCs w:val="28"/>
        </w:rPr>
      </w:pPr>
      <w:r w:rsidRPr="000D2B33">
        <w:rPr>
          <w:sz w:val="28"/>
          <w:szCs w:val="28"/>
        </w:rPr>
        <w:t xml:space="preserve">            В ходе реализации данной программы  духовно-нравственного развития  и воспитания обучающихся  предполагается получить следующий </w:t>
      </w:r>
      <w:r w:rsidRPr="00E34798">
        <w:rPr>
          <w:b/>
          <w:i/>
          <w:sz w:val="28"/>
          <w:szCs w:val="28"/>
        </w:rPr>
        <w:t>образ выпускника</w:t>
      </w:r>
      <w:r w:rsidRPr="000D2B33">
        <w:rPr>
          <w:sz w:val="28"/>
          <w:szCs w:val="28"/>
        </w:rPr>
        <w:t>:</w:t>
      </w:r>
    </w:p>
    <w:p w:rsidR="00E34798" w:rsidRPr="000D2B33" w:rsidRDefault="00E34798" w:rsidP="00001857">
      <w:pPr>
        <w:jc w:val="both"/>
        <w:rPr>
          <w:sz w:val="28"/>
          <w:szCs w:val="28"/>
        </w:rPr>
      </w:pPr>
    </w:p>
    <w:tbl>
      <w:tblPr>
        <w:tblW w:w="4971" w:type="pct"/>
        <w:tblCellMar>
          <w:left w:w="57" w:type="dxa"/>
          <w:right w:w="55" w:type="dxa"/>
        </w:tblCellMar>
        <w:tblLook w:val="0000"/>
      </w:tblPr>
      <w:tblGrid>
        <w:gridCol w:w="10257"/>
      </w:tblGrid>
      <w:tr w:rsidR="00E04306" w:rsidRPr="000D2B33" w:rsidTr="0037712E">
        <w:trPr>
          <w:trHeight w:val="53"/>
        </w:trPr>
        <w:tc>
          <w:tcPr>
            <w:tcW w:w="5000" w:type="pct"/>
            <w:tcBorders>
              <w:top w:val="single" w:sz="1" w:space="0" w:color="000000"/>
              <w:left w:val="single" w:sz="1" w:space="0" w:color="000000"/>
              <w:bottom w:val="single" w:sz="1" w:space="0" w:color="000000"/>
              <w:right w:val="single" w:sz="1" w:space="0" w:color="000000"/>
            </w:tcBorders>
            <w:shd w:val="clear" w:color="auto" w:fill="auto"/>
          </w:tcPr>
          <w:p w:rsidR="00E04306" w:rsidRPr="000D2B33" w:rsidRDefault="00690B2C" w:rsidP="00001857">
            <w:pPr>
              <w:widowControl w:val="0"/>
              <w:suppressAutoHyphens/>
              <w:snapToGrid w:val="0"/>
              <w:ind w:left="142"/>
              <w:jc w:val="both"/>
              <w:rPr>
                <w:sz w:val="28"/>
                <w:szCs w:val="28"/>
              </w:rPr>
            </w:pPr>
            <w:r>
              <w:rPr>
                <w:sz w:val="28"/>
                <w:szCs w:val="28"/>
              </w:rPr>
              <w:t>любящего</w:t>
            </w:r>
            <w:r w:rsidR="00E04306" w:rsidRPr="000D2B33">
              <w:rPr>
                <w:sz w:val="28"/>
                <w:szCs w:val="28"/>
              </w:rPr>
              <w:t xml:space="preserve">  </w:t>
            </w:r>
            <w:r>
              <w:rPr>
                <w:sz w:val="28"/>
                <w:szCs w:val="28"/>
              </w:rPr>
              <w:t>свой край и свою Родину, уважающего</w:t>
            </w:r>
            <w:r w:rsidR="00E04306" w:rsidRPr="000D2B33">
              <w:rPr>
                <w:sz w:val="28"/>
                <w:szCs w:val="28"/>
              </w:rPr>
              <w:t xml:space="preserve"> свой народ, его культурные и духовные традиции;</w:t>
            </w:r>
          </w:p>
        </w:tc>
      </w:tr>
      <w:tr w:rsidR="00E04306" w:rsidRPr="000D2B33" w:rsidTr="0037712E">
        <w:trPr>
          <w:trHeight w:val="204"/>
        </w:trPr>
        <w:tc>
          <w:tcPr>
            <w:tcW w:w="5000" w:type="pct"/>
            <w:tcBorders>
              <w:left w:val="single" w:sz="1" w:space="0" w:color="000000"/>
              <w:bottom w:val="single" w:sz="1" w:space="0" w:color="000000"/>
              <w:right w:val="single" w:sz="1" w:space="0" w:color="000000"/>
            </w:tcBorders>
            <w:shd w:val="clear" w:color="auto" w:fill="auto"/>
          </w:tcPr>
          <w:p w:rsidR="00E04306" w:rsidRPr="000D2B33" w:rsidRDefault="00E04306" w:rsidP="00690B2C">
            <w:pPr>
              <w:widowControl w:val="0"/>
              <w:suppressAutoHyphens/>
              <w:snapToGrid w:val="0"/>
              <w:ind w:left="142"/>
              <w:jc w:val="both"/>
              <w:rPr>
                <w:sz w:val="28"/>
                <w:szCs w:val="28"/>
              </w:rPr>
            </w:pPr>
            <w:r w:rsidRPr="000D2B33">
              <w:rPr>
                <w:sz w:val="28"/>
                <w:szCs w:val="28"/>
              </w:rPr>
              <w:t>осозна</w:t>
            </w:r>
            <w:r w:rsidR="00690B2C">
              <w:rPr>
                <w:sz w:val="28"/>
                <w:szCs w:val="28"/>
              </w:rPr>
              <w:t>ющего и принимающего</w:t>
            </w:r>
            <w:r w:rsidRPr="000D2B33">
              <w:rPr>
                <w:sz w:val="28"/>
                <w:szCs w:val="28"/>
              </w:rPr>
              <w:t xml:space="preserve"> ценности  своей семьи, общества, многонационального Российского народа;</w:t>
            </w:r>
          </w:p>
        </w:tc>
      </w:tr>
      <w:tr w:rsidR="00E04306" w:rsidRPr="000D2B33" w:rsidTr="0037712E">
        <w:trPr>
          <w:trHeight w:val="122"/>
        </w:trPr>
        <w:tc>
          <w:tcPr>
            <w:tcW w:w="5000" w:type="pct"/>
            <w:tcBorders>
              <w:left w:val="single" w:sz="1" w:space="0" w:color="000000"/>
              <w:bottom w:val="single" w:sz="1" w:space="0" w:color="000000"/>
              <w:right w:val="single" w:sz="1" w:space="0" w:color="000000"/>
            </w:tcBorders>
            <w:shd w:val="clear" w:color="auto" w:fill="auto"/>
          </w:tcPr>
          <w:p w:rsidR="00E04306" w:rsidRPr="000D2B33" w:rsidRDefault="00690B2C" w:rsidP="00001857">
            <w:pPr>
              <w:widowControl w:val="0"/>
              <w:suppressAutoHyphens/>
              <w:snapToGrid w:val="0"/>
              <w:ind w:left="142"/>
              <w:jc w:val="both"/>
              <w:rPr>
                <w:sz w:val="28"/>
                <w:szCs w:val="28"/>
              </w:rPr>
            </w:pPr>
            <w:r>
              <w:rPr>
                <w:sz w:val="28"/>
                <w:szCs w:val="28"/>
              </w:rPr>
              <w:t>креативного и критически мыслящего</w:t>
            </w:r>
            <w:r w:rsidR="00E04306" w:rsidRPr="000D2B33">
              <w:rPr>
                <w:sz w:val="28"/>
                <w:szCs w:val="28"/>
              </w:rPr>
              <w:t>, ак</w:t>
            </w:r>
            <w:r>
              <w:rPr>
                <w:sz w:val="28"/>
                <w:szCs w:val="28"/>
              </w:rPr>
              <w:t>тивно познающего мир, осознающего</w:t>
            </w:r>
            <w:r w:rsidR="00E04306" w:rsidRPr="000D2B33">
              <w:rPr>
                <w:sz w:val="28"/>
                <w:szCs w:val="28"/>
              </w:rPr>
              <w:t xml:space="preserve">  мир, ценности науки, труда и творчества;</w:t>
            </w:r>
          </w:p>
        </w:tc>
      </w:tr>
      <w:tr w:rsidR="00E04306" w:rsidRPr="000D2B33" w:rsidTr="0037712E">
        <w:trPr>
          <w:trHeight w:val="110"/>
        </w:trPr>
        <w:tc>
          <w:tcPr>
            <w:tcW w:w="5000" w:type="pct"/>
            <w:tcBorders>
              <w:left w:val="single" w:sz="1" w:space="0" w:color="000000"/>
              <w:bottom w:val="single" w:sz="1" w:space="0" w:color="000000"/>
              <w:right w:val="single" w:sz="1" w:space="0" w:color="000000"/>
            </w:tcBorders>
            <w:shd w:val="clear" w:color="auto" w:fill="auto"/>
          </w:tcPr>
          <w:p w:rsidR="00E04306" w:rsidRPr="000D2B33" w:rsidRDefault="00690B2C" w:rsidP="00001857">
            <w:pPr>
              <w:widowControl w:val="0"/>
              <w:suppressAutoHyphens/>
              <w:snapToGrid w:val="0"/>
              <w:ind w:left="142"/>
              <w:jc w:val="both"/>
              <w:rPr>
                <w:sz w:val="28"/>
                <w:szCs w:val="28"/>
              </w:rPr>
            </w:pPr>
            <w:r>
              <w:rPr>
                <w:sz w:val="28"/>
                <w:szCs w:val="28"/>
              </w:rPr>
              <w:t>владеющего</w:t>
            </w:r>
            <w:r w:rsidR="00E04306" w:rsidRPr="000D2B33">
              <w:rPr>
                <w:sz w:val="28"/>
                <w:szCs w:val="28"/>
              </w:rPr>
              <w:t xml:space="preserve">  основами  научного познания  окружающего мира  и инновационной деятельности;</w:t>
            </w:r>
          </w:p>
        </w:tc>
      </w:tr>
      <w:tr w:rsidR="00E04306" w:rsidRPr="000D2B33" w:rsidTr="0037712E">
        <w:trPr>
          <w:trHeight w:val="190"/>
        </w:trPr>
        <w:tc>
          <w:tcPr>
            <w:tcW w:w="5000" w:type="pct"/>
            <w:tcBorders>
              <w:left w:val="single" w:sz="1" w:space="0" w:color="000000"/>
              <w:bottom w:val="single" w:sz="1" w:space="0" w:color="000000"/>
              <w:right w:val="single" w:sz="1" w:space="0" w:color="000000"/>
            </w:tcBorders>
            <w:shd w:val="clear" w:color="auto" w:fill="auto"/>
          </w:tcPr>
          <w:p w:rsidR="00E04306" w:rsidRPr="000D2B33" w:rsidRDefault="00065DD7" w:rsidP="00001857">
            <w:pPr>
              <w:widowControl w:val="0"/>
              <w:suppressAutoHyphens/>
              <w:snapToGrid w:val="0"/>
              <w:ind w:left="142"/>
              <w:jc w:val="both"/>
              <w:rPr>
                <w:sz w:val="28"/>
                <w:szCs w:val="28"/>
              </w:rPr>
            </w:pPr>
            <w:r>
              <w:rPr>
                <w:sz w:val="28"/>
                <w:szCs w:val="28"/>
              </w:rPr>
              <w:t>готового</w:t>
            </w:r>
            <w:r w:rsidR="00E04306" w:rsidRPr="000D2B33">
              <w:rPr>
                <w:sz w:val="28"/>
                <w:szCs w:val="28"/>
              </w:rPr>
              <w:t xml:space="preserve">  к уч</w:t>
            </w:r>
            <w:r>
              <w:rPr>
                <w:sz w:val="28"/>
                <w:szCs w:val="28"/>
              </w:rPr>
              <w:t>ебному сотрудничеству, способного</w:t>
            </w:r>
            <w:r w:rsidR="00E04306" w:rsidRPr="000D2B33">
              <w:rPr>
                <w:sz w:val="28"/>
                <w:szCs w:val="28"/>
              </w:rPr>
              <w:t xml:space="preserve">  нести  исследовательскую  и информационную  деятельность;</w:t>
            </w:r>
          </w:p>
        </w:tc>
      </w:tr>
      <w:tr w:rsidR="00E04306" w:rsidRPr="000D2B33" w:rsidTr="0037712E">
        <w:trPr>
          <w:trHeight w:val="195"/>
        </w:trPr>
        <w:tc>
          <w:tcPr>
            <w:tcW w:w="5000" w:type="pct"/>
            <w:tcBorders>
              <w:left w:val="single" w:sz="1" w:space="0" w:color="000000"/>
              <w:bottom w:val="single" w:sz="1" w:space="0" w:color="000000"/>
              <w:right w:val="single" w:sz="1" w:space="0" w:color="000000"/>
            </w:tcBorders>
            <w:shd w:val="clear" w:color="auto" w:fill="auto"/>
          </w:tcPr>
          <w:p w:rsidR="00E04306" w:rsidRPr="000D2B33" w:rsidRDefault="00065DD7" w:rsidP="00001857">
            <w:pPr>
              <w:widowControl w:val="0"/>
              <w:suppressAutoHyphens/>
              <w:snapToGrid w:val="0"/>
              <w:ind w:left="142"/>
              <w:jc w:val="both"/>
              <w:rPr>
                <w:sz w:val="28"/>
                <w:szCs w:val="28"/>
              </w:rPr>
            </w:pPr>
            <w:r>
              <w:rPr>
                <w:sz w:val="28"/>
                <w:szCs w:val="28"/>
              </w:rPr>
              <w:t>осознающего себя как личность,  уважающего</w:t>
            </w:r>
            <w:r w:rsidR="00E04306" w:rsidRPr="000D2B33">
              <w:rPr>
                <w:sz w:val="28"/>
                <w:szCs w:val="28"/>
              </w:rPr>
              <w:t xml:space="preserve"> закон и правопорядок;</w:t>
            </w:r>
          </w:p>
        </w:tc>
      </w:tr>
      <w:tr w:rsidR="00E04306" w:rsidRPr="000D2B33" w:rsidTr="0037712E">
        <w:trPr>
          <w:trHeight w:val="380"/>
        </w:trPr>
        <w:tc>
          <w:tcPr>
            <w:tcW w:w="5000" w:type="pct"/>
            <w:tcBorders>
              <w:left w:val="single" w:sz="1" w:space="0" w:color="000000"/>
              <w:bottom w:val="single" w:sz="1" w:space="0" w:color="000000"/>
              <w:right w:val="single" w:sz="1" w:space="0" w:color="000000"/>
            </w:tcBorders>
            <w:shd w:val="clear" w:color="auto" w:fill="auto"/>
          </w:tcPr>
          <w:p w:rsidR="00E04306" w:rsidRPr="000D2B33" w:rsidRDefault="00065DD7" w:rsidP="00001857">
            <w:pPr>
              <w:widowControl w:val="0"/>
              <w:suppressAutoHyphens/>
              <w:snapToGrid w:val="0"/>
              <w:ind w:left="142"/>
              <w:jc w:val="both"/>
              <w:rPr>
                <w:sz w:val="28"/>
                <w:szCs w:val="28"/>
              </w:rPr>
            </w:pPr>
            <w:r>
              <w:rPr>
                <w:sz w:val="28"/>
                <w:szCs w:val="28"/>
              </w:rPr>
              <w:t>уважающего других людей, умеющего</w:t>
            </w:r>
            <w:r w:rsidR="00E04306" w:rsidRPr="000D2B33">
              <w:rPr>
                <w:sz w:val="28"/>
                <w:szCs w:val="28"/>
              </w:rPr>
              <w:t xml:space="preserve">  достигать взаимопонимания  для достижения общественно-значимых результатов;</w:t>
            </w:r>
          </w:p>
        </w:tc>
      </w:tr>
      <w:tr w:rsidR="00E04306" w:rsidRPr="000D2B33" w:rsidTr="0037712E">
        <w:trPr>
          <w:trHeight w:val="195"/>
        </w:trPr>
        <w:tc>
          <w:tcPr>
            <w:tcW w:w="5000" w:type="pct"/>
            <w:tcBorders>
              <w:left w:val="single" w:sz="1" w:space="0" w:color="000000"/>
              <w:bottom w:val="single" w:sz="1" w:space="0" w:color="000000"/>
              <w:right w:val="single" w:sz="1" w:space="0" w:color="000000"/>
            </w:tcBorders>
            <w:shd w:val="clear" w:color="auto" w:fill="auto"/>
          </w:tcPr>
          <w:p w:rsidR="00E04306" w:rsidRPr="000D2B33" w:rsidRDefault="00065DD7" w:rsidP="00001857">
            <w:pPr>
              <w:widowControl w:val="0"/>
              <w:suppressAutoHyphens/>
              <w:snapToGrid w:val="0"/>
              <w:ind w:left="142"/>
              <w:jc w:val="both"/>
              <w:rPr>
                <w:sz w:val="28"/>
                <w:szCs w:val="28"/>
              </w:rPr>
            </w:pPr>
            <w:r>
              <w:rPr>
                <w:sz w:val="28"/>
                <w:szCs w:val="28"/>
              </w:rPr>
              <w:t>осознанно выполняющего и пропагандирующего</w:t>
            </w:r>
            <w:r w:rsidR="00E04306" w:rsidRPr="000D2B33">
              <w:rPr>
                <w:sz w:val="28"/>
                <w:szCs w:val="28"/>
              </w:rPr>
              <w:t xml:space="preserve">  здоровый  и безопасный образ жизни;</w:t>
            </w:r>
          </w:p>
        </w:tc>
      </w:tr>
      <w:tr w:rsidR="00E04306" w:rsidRPr="000D2B33" w:rsidTr="0037712E">
        <w:trPr>
          <w:trHeight w:val="380"/>
        </w:trPr>
        <w:tc>
          <w:tcPr>
            <w:tcW w:w="5000" w:type="pct"/>
            <w:tcBorders>
              <w:left w:val="single" w:sz="1" w:space="0" w:color="000000"/>
              <w:bottom w:val="single" w:sz="1" w:space="0" w:color="000000"/>
              <w:right w:val="single" w:sz="1" w:space="0" w:color="000000"/>
            </w:tcBorders>
            <w:shd w:val="clear" w:color="auto" w:fill="auto"/>
          </w:tcPr>
          <w:p w:rsidR="00E04306" w:rsidRPr="000D2B33" w:rsidRDefault="00065DD7" w:rsidP="00001857">
            <w:pPr>
              <w:widowControl w:val="0"/>
              <w:suppressAutoHyphens/>
              <w:snapToGrid w:val="0"/>
              <w:ind w:left="142"/>
              <w:jc w:val="both"/>
              <w:rPr>
                <w:sz w:val="28"/>
                <w:szCs w:val="28"/>
              </w:rPr>
            </w:pPr>
            <w:r>
              <w:rPr>
                <w:sz w:val="28"/>
                <w:szCs w:val="28"/>
              </w:rPr>
              <w:t>подготовленного</w:t>
            </w:r>
            <w:r w:rsidR="00E04306" w:rsidRPr="000D2B33">
              <w:rPr>
                <w:sz w:val="28"/>
                <w:szCs w:val="28"/>
              </w:rPr>
              <w:t xml:space="preserve"> к осознанно</w:t>
            </w:r>
            <w:r>
              <w:rPr>
                <w:sz w:val="28"/>
                <w:szCs w:val="28"/>
              </w:rPr>
              <w:t>му  выбору профессии, понимающего</w:t>
            </w:r>
            <w:r w:rsidR="00E04306" w:rsidRPr="000D2B33">
              <w:rPr>
                <w:sz w:val="28"/>
                <w:szCs w:val="28"/>
              </w:rPr>
              <w:t xml:space="preserve">  значение  профессиональной  деятельности для человека и общества.</w:t>
            </w:r>
          </w:p>
        </w:tc>
      </w:tr>
    </w:tbl>
    <w:p w:rsidR="00E04306" w:rsidRPr="000D2B33" w:rsidRDefault="00E04306" w:rsidP="00001857">
      <w:pPr>
        <w:tabs>
          <w:tab w:val="left" w:pos="9180"/>
        </w:tabs>
        <w:jc w:val="center"/>
        <w:rPr>
          <w:b/>
          <w:i/>
          <w:sz w:val="28"/>
          <w:szCs w:val="28"/>
        </w:rPr>
      </w:pPr>
    </w:p>
    <w:p w:rsidR="00E04306" w:rsidRPr="000D2B33" w:rsidRDefault="00E04306" w:rsidP="00001857">
      <w:pPr>
        <w:tabs>
          <w:tab w:val="left" w:pos="9180"/>
        </w:tabs>
        <w:jc w:val="center"/>
        <w:rPr>
          <w:b/>
          <w:i/>
          <w:sz w:val="28"/>
          <w:szCs w:val="28"/>
        </w:rPr>
      </w:pPr>
      <w:r w:rsidRPr="000D2B33">
        <w:rPr>
          <w:b/>
          <w:i/>
          <w:sz w:val="28"/>
          <w:szCs w:val="28"/>
        </w:rPr>
        <w:t>Позитивная динамика результатов духовно-нравственного развития и воспитания на основе показателей и индикаторов:</w:t>
      </w:r>
    </w:p>
    <w:p w:rsidR="00E04306" w:rsidRPr="000D2B33" w:rsidRDefault="004E0A64" w:rsidP="004E0A64">
      <w:pPr>
        <w:tabs>
          <w:tab w:val="left" w:pos="9180"/>
        </w:tabs>
        <w:jc w:val="both"/>
        <w:rPr>
          <w:sz w:val="28"/>
          <w:szCs w:val="28"/>
        </w:rPr>
      </w:pPr>
      <w:r>
        <w:rPr>
          <w:sz w:val="28"/>
          <w:szCs w:val="28"/>
        </w:rPr>
        <w:t xml:space="preserve">- </w:t>
      </w:r>
      <w:r w:rsidR="00E04306" w:rsidRPr="000D2B33">
        <w:rPr>
          <w:sz w:val="28"/>
          <w:szCs w:val="28"/>
        </w:rPr>
        <w:t>повышение уровня учебных и внеучебных достижений;</w:t>
      </w:r>
    </w:p>
    <w:p w:rsidR="00E04306" w:rsidRPr="000D2B33" w:rsidRDefault="004E0A64" w:rsidP="004E0A64">
      <w:pPr>
        <w:tabs>
          <w:tab w:val="left" w:pos="9180"/>
        </w:tabs>
        <w:jc w:val="both"/>
        <w:rPr>
          <w:sz w:val="28"/>
          <w:szCs w:val="28"/>
        </w:rPr>
      </w:pPr>
      <w:r>
        <w:rPr>
          <w:sz w:val="28"/>
          <w:szCs w:val="28"/>
        </w:rPr>
        <w:t xml:space="preserve">- </w:t>
      </w:r>
      <w:r w:rsidR="00E04306" w:rsidRPr="000D2B33">
        <w:rPr>
          <w:sz w:val="28"/>
          <w:szCs w:val="28"/>
        </w:rPr>
        <w:t>повышение уровня мотивации к обучению;</w:t>
      </w:r>
    </w:p>
    <w:p w:rsidR="00E04306" w:rsidRPr="000D2B33" w:rsidRDefault="004E0A64" w:rsidP="004E0A64">
      <w:pPr>
        <w:tabs>
          <w:tab w:val="left" w:pos="9180"/>
        </w:tabs>
        <w:jc w:val="both"/>
        <w:rPr>
          <w:sz w:val="28"/>
          <w:szCs w:val="28"/>
        </w:rPr>
      </w:pPr>
      <w:r>
        <w:rPr>
          <w:sz w:val="28"/>
          <w:szCs w:val="28"/>
        </w:rPr>
        <w:t xml:space="preserve">- </w:t>
      </w:r>
      <w:r w:rsidR="00E04306" w:rsidRPr="000D2B33">
        <w:rPr>
          <w:sz w:val="28"/>
          <w:szCs w:val="28"/>
        </w:rPr>
        <w:t>позитивное отношение к школе учащихся и родителей;</w:t>
      </w:r>
    </w:p>
    <w:p w:rsidR="00E04306" w:rsidRPr="000D2B33" w:rsidRDefault="004E0A64" w:rsidP="004E0A64">
      <w:pPr>
        <w:tabs>
          <w:tab w:val="left" w:pos="9180"/>
        </w:tabs>
        <w:jc w:val="both"/>
        <w:rPr>
          <w:sz w:val="28"/>
          <w:szCs w:val="28"/>
        </w:rPr>
      </w:pPr>
      <w:r>
        <w:rPr>
          <w:sz w:val="28"/>
          <w:szCs w:val="28"/>
        </w:rPr>
        <w:t xml:space="preserve">- </w:t>
      </w:r>
      <w:r w:rsidR="00E04306" w:rsidRPr="000D2B33">
        <w:rPr>
          <w:sz w:val="28"/>
          <w:szCs w:val="28"/>
        </w:rPr>
        <w:t>снижение конфликтных ситуаций;</w:t>
      </w:r>
    </w:p>
    <w:p w:rsidR="00E04306" w:rsidRPr="000D2B33" w:rsidRDefault="004E0A64" w:rsidP="004E0A64">
      <w:pPr>
        <w:tabs>
          <w:tab w:val="left" w:pos="9180"/>
        </w:tabs>
        <w:jc w:val="both"/>
        <w:rPr>
          <w:sz w:val="28"/>
          <w:szCs w:val="28"/>
        </w:rPr>
      </w:pPr>
      <w:r>
        <w:rPr>
          <w:sz w:val="28"/>
          <w:szCs w:val="28"/>
        </w:rPr>
        <w:t xml:space="preserve">- </w:t>
      </w:r>
      <w:r w:rsidR="00E04306" w:rsidRPr="000D2B33">
        <w:rPr>
          <w:sz w:val="28"/>
          <w:szCs w:val="28"/>
        </w:rPr>
        <w:t>повышение уровня социализации (группа риска, преступность, травматизм, культура здоровья);</w:t>
      </w:r>
    </w:p>
    <w:p w:rsidR="00E04306" w:rsidRPr="000D2B33" w:rsidRDefault="004E0A64" w:rsidP="004E0A64">
      <w:pPr>
        <w:tabs>
          <w:tab w:val="left" w:pos="9180"/>
        </w:tabs>
        <w:jc w:val="both"/>
        <w:rPr>
          <w:sz w:val="28"/>
          <w:szCs w:val="28"/>
        </w:rPr>
      </w:pPr>
      <w:r>
        <w:rPr>
          <w:sz w:val="28"/>
          <w:szCs w:val="28"/>
        </w:rPr>
        <w:t xml:space="preserve">- </w:t>
      </w:r>
      <w:r w:rsidR="00E04306" w:rsidRPr="000D2B33">
        <w:rPr>
          <w:sz w:val="28"/>
          <w:szCs w:val="28"/>
        </w:rPr>
        <w:t>снижение уровня тревожности;</w:t>
      </w:r>
    </w:p>
    <w:p w:rsidR="00E04306" w:rsidRPr="000D2B33" w:rsidRDefault="004E0A64" w:rsidP="004E0A64">
      <w:pPr>
        <w:tabs>
          <w:tab w:val="left" w:pos="9180"/>
        </w:tabs>
        <w:jc w:val="both"/>
        <w:rPr>
          <w:sz w:val="28"/>
          <w:szCs w:val="28"/>
        </w:rPr>
      </w:pPr>
      <w:r>
        <w:rPr>
          <w:sz w:val="28"/>
          <w:szCs w:val="28"/>
        </w:rPr>
        <w:t xml:space="preserve">- </w:t>
      </w:r>
      <w:r w:rsidR="00E04306" w:rsidRPr="000D2B33">
        <w:rPr>
          <w:sz w:val="28"/>
          <w:szCs w:val="28"/>
        </w:rPr>
        <w:t>новое качество взаимоотношений «учитель-ученик»;</w:t>
      </w:r>
    </w:p>
    <w:p w:rsidR="00E04306" w:rsidRPr="000D2B33" w:rsidRDefault="004E0A64" w:rsidP="004E0A64">
      <w:pPr>
        <w:tabs>
          <w:tab w:val="left" w:pos="9180"/>
        </w:tabs>
        <w:jc w:val="both"/>
        <w:rPr>
          <w:sz w:val="28"/>
          <w:szCs w:val="28"/>
        </w:rPr>
      </w:pPr>
      <w:r>
        <w:rPr>
          <w:sz w:val="28"/>
          <w:szCs w:val="28"/>
        </w:rPr>
        <w:t xml:space="preserve">- </w:t>
      </w:r>
      <w:r w:rsidR="00E04306" w:rsidRPr="000D2B33">
        <w:rPr>
          <w:sz w:val="28"/>
          <w:szCs w:val="28"/>
        </w:rPr>
        <w:t>рост показателей степени воспитанности учащихся;</w:t>
      </w:r>
    </w:p>
    <w:p w:rsidR="00E04306" w:rsidRPr="000D2B33" w:rsidRDefault="004E0A64" w:rsidP="004E0A64">
      <w:pPr>
        <w:tabs>
          <w:tab w:val="left" w:pos="9180"/>
        </w:tabs>
        <w:jc w:val="both"/>
        <w:rPr>
          <w:sz w:val="28"/>
          <w:szCs w:val="28"/>
        </w:rPr>
      </w:pPr>
      <w:r>
        <w:rPr>
          <w:sz w:val="28"/>
          <w:szCs w:val="28"/>
        </w:rPr>
        <w:t xml:space="preserve">- </w:t>
      </w:r>
      <w:r w:rsidR="00E04306" w:rsidRPr="000D2B33">
        <w:rPr>
          <w:sz w:val="28"/>
          <w:szCs w:val="28"/>
        </w:rPr>
        <w:t>повышение активности родителей в делах школы;</w:t>
      </w:r>
    </w:p>
    <w:p w:rsidR="00E04306" w:rsidRPr="000D2B33" w:rsidRDefault="004E0A64" w:rsidP="004E0A64">
      <w:pPr>
        <w:tabs>
          <w:tab w:val="left" w:pos="9180"/>
        </w:tabs>
        <w:jc w:val="both"/>
        <w:rPr>
          <w:sz w:val="28"/>
          <w:szCs w:val="28"/>
        </w:rPr>
      </w:pPr>
      <w:r>
        <w:rPr>
          <w:sz w:val="28"/>
          <w:szCs w:val="28"/>
        </w:rPr>
        <w:t xml:space="preserve">- </w:t>
      </w:r>
      <w:r w:rsidR="00E04306" w:rsidRPr="000D2B33">
        <w:rPr>
          <w:sz w:val="28"/>
          <w:szCs w:val="28"/>
        </w:rPr>
        <w:t>повышение уровня профессиональной компетентности педагогов по формированию личностных результатов учащихся.</w:t>
      </w:r>
    </w:p>
    <w:p w:rsidR="00E04306" w:rsidRPr="000D2B33" w:rsidRDefault="00E04306" w:rsidP="00001857">
      <w:pPr>
        <w:ind w:firstLine="709"/>
        <w:rPr>
          <w:sz w:val="28"/>
          <w:szCs w:val="28"/>
        </w:rPr>
      </w:pPr>
    </w:p>
    <w:p w:rsidR="00E04306" w:rsidRPr="000D2B33" w:rsidRDefault="00E04306" w:rsidP="004B48C8">
      <w:pPr>
        <w:rPr>
          <w:sz w:val="28"/>
          <w:szCs w:val="28"/>
        </w:rPr>
      </w:pPr>
      <w:r w:rsidRPr="000D2B33">
        <w:rPr>
          <w:sz w:val="28"/>
          <w:szCs w:val="28"/>
        </w:rPr>
        <w:t xml:space="preserve">Достижение результатов должны обеспечить </w:t>
      </w:r>
      <w:r w:rsidRPr="000D2B33">
        <w:rPr>
          <w:b/>
          <w:i/>
          <w:sz w:val="28"/>
          <w:szCs w:val="28"/>
        </w:rPr>
        <w:t>технологии комплексного подхода</w:t>
      </w:r>
      <w:r w:rsidRPr="000D2B33">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E04306" w:rsidRPr="00D15F0A" w:rsidTr="0037712E">
        <w:tc>
          <w:tcPr>
            <w:tcW w:w="2500" w:type="pct"/>
            <w:vAlign w:val="center"/>
          </w:tcPr>
          <w:p w:rsidR="00E04306" w:rsidRPr="00D15F0A" w:rsidRDefault="00E04306" w:rsidP="00001857">
            <w:pPr>
              <w:snapToGrid w:val="0"/>
              <w:jc w:val="center"/>
              <w:rPr>
                <w:b/>
                <w:i/>
                <w:color w:val="000000"/>
                <w:sz w:val="26"/>
                <w:szCs w:val="26"/>
              </w:rPr>
            </w:pPr>
            <w:r w:rsidRPr="00D15F0A">
              <w:rPr>
                <w:b/>
                <w:i/>
                <w:color w:val="000000"/>
                <w:sz w:val="26"/>
                <w:szCs w:val="26"/>
              </w:rPr>
              <w:t>Урочная деятельность</w:t>
            </w:r>
          </w:p>
          <w:p w:rsidR="00E04306" w:rsidRPr="00D15F0A" w:rsidRDefault="00E04306" w:rsidP="00001857">
            <w:pPr>
              <w:snapToGrid w:val="0"/>
              <w:jc w:val="center"/>
              <w:rPr>
                <w:b/>
                <w:i/>
                <w:color w:val="000000"/>
                <w:sz w:val="26"/>
                <w:szCs w:val="26"/>
              </w:rPr>
            </w:pPr>
            <w:r w:rsidRPr="00D15F0A">
              <w:rPr>
                <w:b/>
                <w:i/>
                <w:color w:val="000000"/>
                <w:sz w:val="26"/>
                <w:szCs w:val="26"/>
              </w:rPr>
              <w:t>(предметы учебного плана)</w:t>
            </w:r>
          </w:p>
        </w:tc>
        <w:tc>
          <w:tcPr>
            <w:tcW w:w="2500" w:type="pct"/>
            <w:vAlign w:val="center"/>
          </w:tcPr>
          <w:p w:rsidR="00E04306" w:rsidRPr="00D15F0A" w:rsidRDefault="00E04306" w:rsidP="00001857">
            <w:pPr>
              <w:snapToGrid w:val="0"/>
              <w:jc w:val="center"/>
              <w:rPr>
                <w:b/>
                <w:i/>
                <w:color w:val="000000"/>
                <w:sz w:val="26"/>
                <w:szCs w:val="26"/>
              </w:rPr>
            </w:pPr>
            <w:r w:rsidRPr="00D15F0A">
              <w:rPr>
                <w:b/>
                <w:i/>
                <w:color w:val="000000"/>
                <w:sz w:val="26"/>
                <w:szCs w:val="26"/>
              </w:rPr>
              <w:t>Внеклассная и внешкольная деятельность</w:t>
            </w:r>
          </w:p>
        </w:tc>
      </w:tr>
      <w:tr w:rsidR="00E04306" w:rsidRPr="00D15F0A" w:rsidTr="0037712E">
        <w:tc>
          <w:tcPr>
            <w:tcW w:w="2500" w:type="pct"/>
          </w:tcPr>
          <w:p w:rsidR="00E04306" w:rsidRPr="00D15F0A" w:rsidRDefault="00E04306" w:rsidP="00001857">
            <w:pPr>
              <w:snapToGrid w:val="0"/>
              <w:jc w:val="center"/>
              <w:rPr>
                <w:color w:val="000000"/>
                <w:sz w:val="26"/>
                <w:szCs w:val="26"/>
                <w:u w:val="single"/>
              </w:rPr>
            </w:pPr>
          </w:p>
          <w:p w:rsidR="00E04306" w:rsidRPr="00FA3163" w:rsidRDefault="00E04306" w:rsidP="00001857">
            <w:pPr>
              <w:snapToGrid w:val="0"/>
              <w:jc w:val="center"/>
              <w:rPr>
                <w:b/>
                <w:sz w:val="26"/>
                <w:szCs w:val="26"/>
                <w:u w:val="single"/>
              </w:rPr>
            </w:pPr>
            <w:r w:rsidRPr="00FA3163">
              <w:rPr>
                <w:b/>
                <w:sz w:val="26"/>
                <w:szCs w:val="26"/>
                <w:u w:val="single"/>
              </w:rPr>
              <w:t>Обязательные предметы:</w:t>
            </w:r>
          </w:p>
          <w:p w:rsidR="00E04306" w:rsidRPr="00281F5C" w:rsidRDefault="00E04306" w:rsidP="00314447">
            <w:pPr>
              <w:snapToGrid w:val="0"/>
              <w:jc w:val="center"/>
              <w:rPr>
                <w:sz w:val="26"/>
                <w:szCs w:val="26"/>
              </w:rPr>
            </w:pPr>
            <w:r w:rsidRPr="00281F5C">
              <w:rPr>
                <w:sz w:val="26"/>
                <w:szCs w:val="26"/>
              </w:rPr>
              <w:t>русский язык</w:t>
            </w:r>
            <w:r w:rsidR="00314447">
              <w:rPr>
                <w:sz w:val="26"/>
                <w:szCs w:val="26"/>
              </w:rPr>
              <w:t>,</w:t>
            </w:r>
            <w:r w:rsidRPr="00281F5C">
              <w:rPr>
                <w:sz w:val="26"/>
                <w:szCs w:val="26"/>
              </w:rPr>
              <w:t xml:space="preserve"> литература</w:t>
            </w:r>
            <w:r w:rsidR="00314447">
              <w:rPr>
                <w:sz w:val="26"/>
                <w:szCs w:val="26"/>
              </w:rPr>
              <w:t xml:space="preserve">, </w:t>
            </w:r>
            <w:r w:rsidRPr="00281F5C">
              <w:rPr>
                <w:sz w:val="26"/>
                <w:szCs w:val="26"/>
              </w:rPr>
              <w:t>английский язык</w:t>
            </w:r>
          </w:p>
          <w:p w:rsidR="00E04306" w:rsidRPr="00281F5C" w:rsidRDefault="00D15F0A" w:rsidP="00C54A68">
            <w:pPr>
              <w:snapToGrid w:val="0"/>
              <w:jc w:val="center"/>
              <w:rPr>
                <w:sz w:val="26"/>
                <w:szCs w:val="26"/>
              </w:rPr>
            </w:pPr>
            <w:r w:rsidRPr="00281F5C">
              <w:rPr>
                <w:sz w:val="26"/>
                <w:szCs w:val="26"/>
              </w:rPr>
              <w:t>алгебра</w:t>
            </w:r>
            <w:r w:rsidR="00C54A68">
              <w:rPr>
                <w:sz w:val="26"/>
                <w:szCs w:val="26"/>
              </w:rPr>
              <w:t xml:space="preserve">, </w:t>
            </w:r>
            <w:r w:rsidRPr="00281F5C">
              <w:rPr>
                <w:sz w:val="26"/>
                <w:szCs w:val="26"/>
              </w:rPr>
              <w:t>геометрия</w:t>
            </w:r>
            <w:r w:rsidR="00C54A68">
              <w:rPr>
                <w:sz w:val="26"/>
                <w:szCs w:val="26"/>
              </w:rPr>
              <w:t xml:space="preserve">, </w:t>
            </w:r>
            <w:r w:rsidR="005A3EAA">
              <w:rPr>
                <w:sz w:val="26"/>
                <w:szCs w:val="26"/>
              </w:rPr>
              <w:t xml:space="preserve">история, </w:t>
            </w:r>
          </w:p>
          <w:p w:rsidR="00E04306" w:rsidRPr="00281F5C" w:rsidRDefault="005A3EAA" w:rsidP="00BC025B">
            <w:pPr>
              <w:snapToGrid w:val="0"/>
              <w:jc w:val="center"/>
              <w:rPr>
                <w:sz w:val="26"/>
                <w:szCs w:val="26"/>
              </w:rPr>
            </w:pPr>
            <w:r>
              <w:rPr>
                <w:sz w:val="26"/>
                <w:szCs w:val="26"/>
              </w:rPr>
              <w:t xml:space="preserve"> </w:t>
            </w:r>
            <w:r w:rsidR="005B20EA" w:rsidRPr="00281F5C">
              <w:rPr>
                <w:sz w:val="26"/>
                <w:szCs w:val="26"/>
              </w:rPr>
              <w:t xml:space="preserve"> </w:t>
            </w:r>
            <w:r w:rsidR="00E04306" w:rsidRPr="00281F5C">
              <w:rPr>
                <w:sz w:val="26"/>
                <w:szCs w:val="26"/>
              </w:rPr>
              <w:t>география</w:t>
            </w:r>
            <w:r w:rsidR="00BC025B">
              <w:rPr>
                <w:sz w:val="26"/>
                <w:szCs w:val="26"/>
              </w:rPr>
              <w:t xml:space="preserve">, </w:t>
            </w:r>
            <w:r w:rsidR="00E04306" w:rsidRPr="00281F5C">
              <w:rPr>
                <w:sz w:val="26"/>
                <w:szCs w:val="26"/>
              </w:rPr>
              <w:t>обществознание</w:t>
            </w:r>
          </w:p>
          <w:p w:rsidR="00E04306" w:rsidRPr="00281F5C" w:rsidRDefault="00E04306" w:rsidP="00001857">
            <w:pPr>
              <w:snapToGrid w:val="0"/>
              <w:jc w:val="center"/>
              <w:rPr>
                <w:sz w:val="26"/>
                <w:szCs w:val="26"/>
              </w:rPr>
            </w:pPr>
            <w:r w:rsidRPr="00281F5C">
              <w:rPr>
                <w:sz w:val="26"/>
                <w:szCs w:val="26"/>
              </w:rPr>
              <w:t>физика, химия, биология</w:t>
            </w:r>
          </w:p>
          <w:p w:rsidR="005B20EA" w:rsidRPr="00BC025B" w:rsidRDefault="005A3EAA" w:rsidP="00BC025B">
            <w:pPr>
              <w:snapToGrid w:val="0"/>
              <w:jc w:val="center"/>
              <w:rPr>
                <w:sz w:val="26"/>
                <w:szCs w:val="26"/>
              </w:rPr>
            </w:pPr>
            <w:r>
              <w:rPr>
                <w:sz w:val="26"/>
                <w:szCs w:val="26"/>
              </w:rPr>
              <w:t>физкультура, ОБЖ, астрономия</w:t>
            </w:r>
          </w:p>
          <w:p w:rsidR="00E04306" w:rsidRPr="00FA3163" w:rsidRDefault="00E04306" w:rsidP="00001857">
            <w:pPr>
              <w:jc w:val="center"/>
              <w:rPr>
                <w:b/>
                <w:sz w:val="26"/>
                <w:szCs w:val="26"/>
                <w:u w:val="single"/>
              </w:rPr>
            </w:pPr>
            <w:r w:rsidRPr="00FA3163">
              <w:rPr>
                <w:b/>
                <w:sz w:val="26"/>
                <w:szCs w:val="26"/>
                <w:u w:val="single"/>
              </w:rPr>
              <w:t>Предметы вариативной части:</w:t>
            </w:r>
          </w:p>
          <w:p w:rsidR="003F647E" w:rsidRDefault="00C12BC0" w:rsidP="00C12BC0">
            <w:pPr>
              <w:jc w:val="center"/>
              <w:rPr>
                <w:sz w:val="26"/>
                <w:szCs w:val="26"/>
              </w:rPr>
            </w:pPr>
            <w:r>
              <w:rPr>
                <w:sz w:val="26"/>
                <w:szCs w:val="26"/>
              </w:rPr>
              <w:t xml:space="preserve">Информатика, </w:t>
            </w:r>
            <w:r w:rsidR="005A3EAA">
              <w:rPr>
                <w:sz w:val="26"/>
                <w:szCs w:val="26"/>
              </w:rPr>
              <w:t>г</w:t>
            </w:r>
            <w:r w:rsidR="00FA3163">
              <w:rPr>
                <w:sz w:val="26"/>
                <w:szCs w:val="26"/>
              </w:rPr>
              <w:t>еография</w:t>
            </w:r>
            <w:r>
              <w:rPr>
                <w:sz w:val="26"/>
                <w:szCs w:val="26"/>
              </w:rPr>
              <w:t xml:space="preserve">, </w:t>
            </w:r>
            <w:r w:rsidR="005A3EAA">
              <w:rPr>
                <w:sz w:val="26"/>
                <w:szCs w:val="26"/>
              </w:rPr>
              <w:t>ф</w:t>
            </w:r>
            <w:r w:rsidR="003F647E">
              <w:rPr>
                <w:sz w:val="26"/>
                <w:szCs w:val="26"/>
              </w:rPr>
              <w:t>из</w:t>
            </w:r>
            <w:r>
              <w:rPr>
                <w:sz w:val="26"/>
                <w:szCs w:val="26"/>
              </w:rPr>
              <w:t>ика</w:t>
            </w:r>
          </w:p>
          <w:p w:rsidR="003F647E" w:rsidRDefault="005A3EAA" w:rsidP="00C54A68">
            <w:pPr>
              <w:jc w:val="center"/>
              <w:rPr>
                <w:sz w:val="26"/>
                <w:szCs w:val="26"/>
              </w:rPr>
            </w:pPr>
            <w:r>
              <w:rPr>
                <w:sz w:val="26"/>
                <w:szCs w:val="26"/>
              </w:rPr>
              <w:t>х</w:t>
            </w:r>
            <w:r w:rsidR="003F647E">
              <w:rPr>
                <w:sz w:val="26"/>
                <w:szCs w:val="26"/>
              </w:rPr>
              <w:t>имия</w:t>
            </w:r>
            <w:r w:rsidR="00C12BC0">
              <w:rPr>
                <w:sz w:val="26"/>
                <w:szCs w:val="26"/>
              </w:rPr>
              <w:t>,</w:t>
            </w:r>
            <w:r w:rsidR="00E321A5">
              <w:rPr>
                <w:sz w:val="26"/>
                <w:szCs w:val="26"/>
              </w:rPr>
              <w:t xml:space="preserve"> </w:t>
            </w:r>
            <w:r>
              <w:rPr>
                <w:sz w:val="26"/>
                <w:szCs w:val="26"/>
              </w:rPr>
              <w:t>б</w:t>
            </w:r>
            <w:r w:rsidR="003F647E">
              <w:rPr>
                <w:sz w:val="26"/>
                <w:szCs w:val="26"/>
              </w:rPr>
              <w:t>иология</w:t>
            </w:r>
            <w:r w:rsidR="00E321A5">
              <w:rPr>
                <w:sz w:val="26"/>
                <w:szCs w:val="26"/>
              </w:rPr>
              <w:t xml:space="preserve">, </w:t>
            </w:r>
            <w:r>
              <w:rPr>
                <w:sz w:val="26"/>
                <w:szCs w:val="26"/>
              </w:rPr>
              <w:t>русский язык, геометрия,МХК.</w:t>
            </w:r>
          </w:p>
          <w:p w:rsidR="003F647E" w:rsidRPr="003F647E" w:rsidRDefault="003F647E" w:rsidP="00D15F0A">
            <w:pPr>
              <w:jc w:val="center"/>
              <w:rPr>
                <w:b/>
                <w:sz w:val="26"/>
                <w:szCs w:val="26"/>
                <w:u w:val="single"/>
              </w:rPr>
            </w:pPr>
            <w:r w:rsidRPr="003F647E">
              <w:rPr>
                <w:b/>
                <w:sz w:val="26"/>
                <w:szCs w:val="26"/>
                <w:u w:val="single"/>
              </w:rPr>
              <w:t>Компонент ОО:</w:t>
            </w:r>
          </w:p>
          <w:p w:rsidR="00E04306" w:rsidRPr="00A57149" w:rsidRDefault="00281F5C" w:rsidP="00D15F0A">
            <w:pPr>
              <w:jc w:val="center"/>
              <w:rPr>
                <w:sz w:val="26"/>
                <w:szCs w:val="26"/>
              </w:rPr>
            </w:pPr>
            <w:r w:rsidRPr="00A57149">
              <w:rPr>
                <w:sz w:val="26"/>
                <w:szCs w:val="26"/>
              </w:rPr>
              <w:t>Готовимся к ЕГЭ по русско</w:t>
            </w:r>
            <w:r w:rsidR="00A57149" w:rsidRPr="00A57149">
              <w:rPr>
                <w:sz w:val="26"/>
                <w:szCs w:val="26"/>
              </w:rPr>
              <w:t>му языку</w:t>
            </w:r>
          </w:p>
          <w:p w:rsidR="00281F5C" w:rsidRPr="00A57149" w:rsidRDefault="005A3EAA" w:rsidP="00D15F0A">
            <w:pPr>
              <w:jc w:val="center"/>
              <w:rPr>
                <w:sz w:val="26"/>
                <w:szCs w:val="26"/>
              </w:rPr>
            </w:pPr>
            <w:r>
              <w:rPr>
                <w:sz w:val="26"/>
                <w:szCs w:val="26"/>
              </w:rPr>
              <w:t>Готовимся у ЕГЭ по математике. Основы генетики. Подготовка к ЕГЭ по биологии</w:t>
            </w:r>
          </w:p>
          <w:p w:rsidR="00314447" w:rsidRPr="00057352" w:rsidRDefault="00314447" w:rsidP="005A3EAA">
            <w:pPr>
              <w:jc w:val="center"/>
              <w:rPr>
                <w:sz w:val="26"/>
                <w:szCs w:val="26"/>
              </w:rPr>
            </w:pPr>
          </w:p>
        </w:tc>
        <w:tc>
          <w:tcPr>
            <w:tcW w:w="2500" w:type="pct"/>
          </w:tcPr>
          <w:p w:rsidR="00E04306" w:rsidRPr="00D15F0A" w:rsidRDefault="00E04306" w:rsidP="00001857">
            <w:pPr>
              <w:jc w:val="center"/>
              <w:rPr>
                <w:color w:val="000000"/>
                <w:sz w:val="26"/>
                <w:szCs w:val="26"/>
                <w:u w:val="single"/>
              </w:rPr>
            </w:pPr>
            <w:r w:rsidRPr="00D15F0A">
              <w:rPr>
                <w:color w:val="000000"/>
                <w:sz w:val="26"/>
                <w:szCs w:val="26"/>
                <w:u w:val="single"/>
              </w:rPr>
              <w:t>Общешкольные мероприятия.</w:t>
            </w:r>
          </w:p>
          <w:p w:rsidR="00E04306" w:rsidRPr="00D15F0A" w:rsidRDefault="00E04306" w:rsidP="00001857">
            <w:pPr>
              <w:ind w:left="-80"/>
              <w:jc w:val="center"/>
              <w:rPr>
                <w:color w:val="000000"/>
                <w:sz w:val="26"/>
                <w:szCs w:val="26"/>
              </w:rPr>
            </w:pPr>
            <w:r w:rsidRPr="00D15F0A">
              <w:rPr>
                <w:color w:val="000000"/>
                <w:sz w:val="26"/>
                <w:szCs w:val="26"/>
              </w:rPr>
              <w:t>Традиционные праздники: Первый и Пос</w:t>
            </w:r>
            <w:r w:rsidR="00977E48">
              <w:rPr>
                <w:color w:val="000000"/>
                <w:sz w:val="26"/>
                <w:szCs w:val="26"/>
              </w:rPr>
              <w:t xml:space="preserve">ледний звонок, </w:t>
            </w:r>
            <w:r w:rsidRPr="00D15F0A">
              <w:rPr>
                <w:color w:val="000000"/>
                <w:sz w:val="26"/>
                <w:szCs w:val="26"/>
              </w:rPr>
              <w:t xml:space="preserve"> Новогодние праздники и др.</w:t>
            </w:r>
          </w:p>
          <w:p w:rsidR="00E04306" w:rsidRPr="00D15F0A" w:rsidRDefault="00E04306" w:rsidP="00001857">
            <w:pPr>
              <w:ind w:left="-80"/>
              <w:jc w:val="center"/>
              <w:rPr>
                <w:color w:val="000000"/>
                <w:sz w:val="26"/>
                <w:szCs w:val="26"/>
                <w:u w:val="single"/>
              </w:rPr>
            </w:pPr>
            <w:r w:rsidRPr="00D15F0A">
              <w:rPr>
                <w:color w:val="000000"/>
                <w:sz w:val="26"/>
                <w:szCs w:val="26"/>
                <w:u w:val="single"/>
              </w:rPr>
              <w:t>Внешкольные виды деятельности:</w:t>
            </w:r>
          </w:p>
          <w:p w:rsidR="00E04306" w:rsidRPr="00D15F0A" w:rsidRDefault="00E04306" w:rsidP="00001857">
            <w:pPr>
              <w:jc w:val="center"/>
              <w:rPr>
                <w:color w:val="000000"/>
                <w:sz w:val="26"/>
                <w:szCs w:val="26"/>
              </w:rPr>
            </w:pPr>
            <w:r w:rsidRPr="00D15F0A">
              <w:rPr>
                <w:color w:val="000000"/>
                <w:sz w:val="26"/>
                <w:szCs w:val="26"/>
              </w:rPr>
              <w:t>тематические экскурсии,</w:t>
            </w:r>
          </w:p>
          <w:p w:rsidR="00E04306" w:rsidRPr="00D15F0A" w:rsidRDefault="00E04306" w:rsidP="00001857">
            <w:pPr>
              <w:jc w:val="center"/>
              <w:rPr>
                <w:color w:val="000000"/>
                <w:sz w:val="26"/>
                <w:szCs w:val="26"/>
              </w:rPr>
            </w:pPr>
            <w:r w:rsidRPr="00D15F0A">
              <w:rPr>
                <w:color w:val="000000"/>
                <w:sz w:val="26"/>
                <w:szCs w:val="26"/>
              </w:rPr>
              <w:t>туристические походы,</w:t>
            </w:r>
          </w:p>
          <w:p w:rsidR="00E04306" w:rsidRPr="00D15F0A" w:rsidRDefault="00E04306" w:rsidP="00001857">
            <w:pPr>
              <w:jc w:val="center"/>
              <w:rPr>
                <w:color w:val="000000"/>
                <w:sz w:val="26"/>
                <w:szCs w:val="26"/>
              </w:rPr>
            </w:pPr>
            <w:r w:rsidRPr="00D15F0A">
              <w:rPr>
                <w:color w:val="000000"/>
                <w:sz w:val="26"/>
                <w:szCs w:val="26"/>
              </w:rPr>
              <w:t xml:space="preserve">посещение </w:t>
            </w:r>
            <w:r w:rsidR="00A52929">
              <w:rPr>
                <w:color w:val="000000"/>
                <w:sz w:val="26"/>
                <w:szCs w:val="26"/>
              </w:rPr>
              <w:t xml:space="preserve">выездных </w:t>
            </w:r>
            <w:r w:rsidRPr="00D15F0A">
              <w:rPr>
                <w:color w:val="000000"/>
                <w:sz w:val="26"/>
                <w:szCs w:val="26"/>
              </w:rPr>
              <w:t>театр</w:t>
            </w:r>
            <w:r w:rsidR="00A36378">
              <w:rPr>
                <w:color w:val="000000"/>
                <w:sz w:val="26"/>
                <w:szCs w:val="26"/>
              </w:rPr>
              <w:t xml:space="preserve">альных </w:t>
            </w:r>
            <w:r w:rsidR="00001ED7">
              <w:rPr>
                <w:color w:val="000000"/>
                <w:sz w:val="26"/>
                <w:szCs w:val="26"/>
              </w:rPr>
              <w:t xml:space="preserve">и цирковых </w:t>
            </w:r>
            <w:r w:rsidR="00A36378">
              <w:rPr>
                <w:color w:val="000000"/>
                <w:sz w:val="26"/>
                <w:szCs w:val="26"/>
              </w:rPr>
              <w:t>представлений</w:t>
            </w:r>
            <w:r w:rsidRPr="00D15F0A">
              <w:rPr>
                <w:color w:val="000000"/>
                <w:sz w:val="26"/>
                <w:szCs w:val="26"/>
              </w:rPr>
              <w:t xml:space="preserve"> и музеев.</w:t>
            </w:r>
          </w:p>
          <w:p w:rsidR="00E04306" w:rsidRPr="00D15F0A" w:rsidRDefault="00E04306" w:rsidP="00001857">
            <w:pPr>
              <w:jc w:val="center"/>
              <w:rPr>
                <w:color w:val="000000"/>
                <w:sz w:val="26"/>
                <w:szCs w:val="26"/>
                <w:u w:val="single"/>
              </w:rPr>
            </w:pPr>
            <w:r w:rsidRPr="00D15F0A">
              <w:rPr>
                <w:color w:val="000000"/>
                <w:sz w:val="26"/>
                <w:szCs w:val="26"/>
                <w:u w:val="single"/>
              </w:rPr>
              <w:t>Система дополнительного образования:</w:t>
            </w:r>
          </w:p>
          <w:p w:rsidR="00E04306" w:rsidRPr="00D15F0A" w:rsidRDefault="00927C48" w:rsidP="00001857">
            <w:pPr>
              <w:jc w:val="center"/>
              <w:rPr>
                <w:sz w:val="26"/>
                <w:szCs w:val="26"/>
              </w:rPr>
            </w:pPr>
            <w:r>
              <w:rPr>
                <w:sz w:val="26"/>
                <w:szCs w:val="26"/>
              </w:rPr>
              <w:t>К</w:t>
            </w:r>
            <w:r w:rsidR="00E64423">
              <w:rPr>
                <w:sz w:val="26"/>
                <w:szCs w:val="26"/>
              </w:rPr>
              <w:t>ру</w:t>
            </w:r>
            <w:r>
              <w:rPr>
                <w:sz w:val="26"/>
                <w:szCs w:val="26"/>
              </w:rPr>
              <w:t>жки социаль</w:t>
            </w:r>
            <w:r w:rsidR="005A3EAA">
              <w:rPr>
                <w:sz w:val="26"/>
                <w:szCs w:val="26"/>
              </w:rPr>
              <w:t xml:space="preserve">но-педагогического направления </w:t>
            </w:r>
            <w:r w:rsidR="00CA46CD">
              <w:rPr>
                <w:sz w:val="26"/>
                <w:szCs w:val="26"/>
              </w:rPr>
              <w:t>, «ЮИД», художественно-</w:t>
            </w:r>
            <w:r w:rsidR="00DA68CF">
              <w:rPr>
                <w:sz w:val="26"/>
                <w:szCs w:val="26"/>
              </w:rPr>
              <w:t>эстети</w:t>
            </w:r>
            <w:r w:rsidR="005A3EAA">
              <w:rPr>
                <w:sz w:val="26"/>
                <w:szCs w:val="26"/>
              </w:rPr>
              <w:t>ческого направления</w:t>
            </w:r>
            <w:r w:rsidR="00DA68CF">
              <w:rPr>
                <w:sz w:val="26"/>
                <w:szCs w:val="26"/>
              </w:rPr>
              <w:t>, «Сольный», «Хоровой»</w:t>
            </w:r>
          </w:p>
        </w:tc>
      </w:tr>
    </w:tbl>
    <w:p w:rsidR="005B20EA" w:rsidRDefault="005B20EA" w:rsidP="00001857">
      <w:pPr>
        <w:jc w:val="center"/>
        <w:rPr>
          <w:b/>
          <w:sz w:val="28"/>
          <w:szCs w:val="28"/>
          <w:u w:val="single"/>
        </w:rPr>
      </w:pPr>
    </w:p>
    <w:p w:rsidR="00E04306" w:rsidRPr="00D476E4" w:rsidRDefault="00E04306" w:rsidP="00001857">
      <w:pPr>
        <w:jc w:val="center"/>
        <w:rPr>
          <w:b/>
          <w:i/>
          <w:sz w:val="28"/>
          <w:szCs w:val="28"/>
          <w:u w:val="single"/>
        </w:rPr>
      </w:pPr>
      <w:r w:rsidRPr="00D476E4">
        <w:rPr>
          <w:b/>
          <w:i/>
          <w:sz w:val="28"/>
          <w:szCs w:val="28"/>
          <w:u w:val="single"/>
        </w:rPr>
        <w:t>2. Программа социальной деятельности обучающихся</w:t>
      </w:r>
    </w:p>
    <w:p w:rsidR="00E04306" w:rsidRPr="00A4690A" w:rsidRDefault="00E04306" w:rsidP="00001857">
      <w:pPr>
        <w:jc w:val="center"/>
        <w:rPr>
          <w:b/>
          <w:i/>
          <w:sz w:val="28"/>
          <w:szCs w:val="28"/>
        </w:rPr>
      </w:pPr>
    </w:p>
    <w:p w:rsidR="00E04306" w:rsidRPr="00A4690A" w:rsidRDefault="00E04306" w:rsidP="00001857">
      <w:pPr>
        <w:spacing w:line="21" w:lineRule="atLeast"/>
        <w:ind w:firstLine="567"/>
        <w:jc w:val="both"/>
        <w:rPr>
          <w:sz w:val="28"/>
          <w:szCs w:val="28"/>
        </w:rPr>
      </w:pPr>
      <w:r w:rsidRPr="00A4690A">
        <w:rPr>
          <w:sz w:val="28"/>
          <w:szCs w:val="28"/>
        </w:rPr>
        <w:t xml:space="preserve">Эффективная форма организации школьников в рамках внеклассной работы – детские объединения </w:t>
      </w:r>
      <w:r w:rsidRPr="00A4690A">
        <w:rPr>
          <w:color w:val="000000"/>
          <w:sz w:val="28"/>
          <w:szCs w:val="28"/>
        </w:rPr>
        <w:t>- добровольные общественные объединения детей и подростков, ориентированные на общечеловеческие ценности, представляющие и защищающие интересы и права своих членов.</w:t>
      </w:r>
      <w:r w:rsidRPr="00A4690A">
        <w:rPr>
          <w:sz w:val="28"/>
          <w:szCs w:val="28"/>
        </w:rPr>
        <w:t xml:space="preserve"> Основная цель школьного самоуправления – подготовка обучающихся к участию в общественном самоуправлении, воспитание организаторов. </w:t>
      </w:r>
    </w:p>
    <w:p w:rsidR="00E04306" w:rsidRPr="00A4690A" w:rsidRDefault="00E04306" w:rsidP="00001857">
      <w:pPr>
        <w:spacing w:line="21" w:lineRule="atLeast"/>
        <w:ind w:firstLine="567"/>
        <w:jc w:val="both"/>
        <w:rPr>
          <w:sz w:val="28"/>
          <w:szCs w:val="28"/>
        </w:rPr>
      </w:pPr>
      <w:r w:rsidRPr="00A4690A">
        <w:rPr>
          <w:sz w:val="28"/>
          <w:szCs w:val="28"/>
        </w:rPr>
        <w:t>Школьное самоуправление – это режим протекания совместной и самостоятельной жизни, в которой каждый ученик  может определять свое место и реализовать свои возможности и способности. Оно обеспечивает возможность каждому воспитаннику принять участие в общественной жизни школы. Это помогает сделать процесс воспитания в школе поистине демократическим, открытым. Ученическое</w:t>
      </w:r>
      <w:r w:rsidR="005A3EAA">
        <w:rPr>
          <w:sz w:val="28"/>
          <w:szCs w:val="28"/>
        </w:rPr>
        <w:t xml:space="preserve"> </w:t>
      </w:r>
      <w:r w:rsidRPr="00A4690A">
        <w:rPr>
          <w:sz w:val="28"/>
          <w:szCs w:val="28"/>
        </w:rPr>
        <w:t xml:space="preserve"> самоуправление, реализуемое как соуправление педагогов и школьников требует обязательного взаимодействия детей и взрослых. Дети нуждаются в помощи взрослого. </w:t>
      </w:r>
    </w:p>
    <w:p w:rsidR="00D15F0A" w:rsidRPr="00A4690A" w:rsidRDefault="00D15F0A" w:rsidP="00D15F0A">
      <w:pPr>
        <w:jc w:val="center"/>
        <w:rPr>
          <w:b/>
          <w:i/>
          <w:color w:val="000000"/>
          <w:sz w:val="28"/>
          <w:szCs w:val="28"/>
        </w:rPr>
      </w:pPr>
      <w:r w:rsidRPr="00A4690A">
        <w:rPr>
          <w:b/>
          <w:i/>
          <w:color w:val="000000"/>
          <w:sz w:val="28"/>
          <w:szCs w:val="28"/>
        </w:rPr>
        <w:t>Задачи:</w:t>
      </w:r>
    </w:p>
    <w:p w:rsidR="00D15F0A" w:rsidRPr="00A4690A" w:rsidRDefault="00D15F0A" w:rsidP="0037712E">
      <w:pPr>
        <w:numPr>
          <w:ilvl w:val="0"/>
          <w:numId w:val="59"/>
        </w:numPr>
        <w:tabs>
          <w:tab w:val="num" w:pos="360"/>
        </w:tabs>
        <w:ind w:left="0" w:firstLine="0"/>
        <w:jc w:val="both"/>
        <w:rPr>
          <w:color w:val="000000"/>
          <w:sz w:val="28"/>
          <w:szCs w:val="28"/>
        </w:rPr>
      </w:pPr>
      <w:r w:rsidRPr="00A4690A">
        <w:rPr>
          <w:color w:val="000000"/>
          <w:sz w:val="28"/>
          <w:szCs w:val="28"/>
        </w:rPr>
        <w:t>Содействие становлению правовой демократической культуры, обеспечивающей свободное развитие личности.</w:t>
      </w:r>
    </w:p>
    <w:p w:rsidR="00D15F0A" w:rsidRPr="00A4690A" w:rsidRDefault="00D15F0A" w:rsidP="0037712E">
      <w:pPr>
        <w:numPr>
          <w:ilvl w:val="0"/>
          <w:numId w:val="59"/>
        </w:numPr>
        <w:tabs>
          <w:tab w:val="num" w:pos="360"/>
        </w:tabs>
        <w:ind w:left="0" w:firstLine="0"/>
        <w:jc w:val="both"/>
        <w:rPr>
          <w:color w:val="000000"/>
          <w:sz w:val="28"/>
          <w:szCs w:val="28"/>
        </w:rPr>
      </w:pPr>
      <w:r w:rsidRPr="00A4690A">
        <w:rPr>
          <w:color w:val="000000"/>
          <w:sz w:val="28"/>
          <w:szCs w:val="28"/>
        </w:rPr>
        <w:t xml:space="preserve">Воспитание гражданственности. </w:t>
      </w:r>
    </w:p>
    <w:p w:rsidR="00D15F0A" w:rsidRPr="00A4690A" w:rsidRDefault="00D15F0A" w:rsidP="0037712E">
      <w:pPr>
        <w:numPr>
          <w:ilvl w:val="0"/>
          <w:numId w:val="59"/>
        </w:numPr>
        <w:tabs>
          <w:tab w:val="num" w:pos="360"/>
        </w:tabs>
        <w:ind w:left="0" w:firstLine="0"/>
        <w:jc w:val="both"/>
        <w:rPr>
          <w:color w:val="000000"/>
          <w:sz w:val="28"/>
          <w:szCs w:val="28"/>
        </w:rPr>
      </w:pPr>
      <w:r w:rsidRPr="00A4690A">
        <w:rPr>
          <w:color w:val="000000"/>
          <w:sz w:val="28"/>
          <w:szCs w:val="28"/>
        </w:rPr>
        <w:t xml:space="preserve">Формирование социальной активности, самодеятельности, ответственности, уважительного отношения учащихся к правам других людей, </w:t>
      </w:r>
    </w:p>
    <w:p w:rsidR="00D15F0A" w:rsidRDefault="00D15F0A" w:rsidP="0037712E">
      <w:pPr>
        <w:numPr>
          <w:ilvl w:val="0"/>
          <w:numId w:val="59"/>
        </w:numPr>
        <w:tabs>
          <w:tab w:val="num" w:pos="360"/>
        </w:tabs>
        <w:ind w:left="0" w:firstLine="0"/>
        <w:jc w:val="both"/>
        <w:rPr>
          <w:color w:val="000000"/>
          <w:sz w:val="28"/>
          <w:szCs w:val="28"/>
        </w:rPr>
      </w:pPr>
      <w:r w:rsidRPr="00A4690A">
        <w:rPr>
          <w:color w:val="000000"/>
          <w:sz w:val="28"/>
          <w:szCs w:val="28"/>
        </w:rPr>
        <w:t>Развитие института детского самоуправления, содействие усилению роли школьников в общественной жизни школы, района, города.</w:t>
      </w:r>
    </w:p>
    <w:p w:rsidR="005265D8" w:rsidRDefault="005265D8" w:rsidP="00001857">
      <w:pPr>
        <w:jc w:val="center"/>
        <w:rPr>
          <w:b/>
          <w:i/>
          <w:color w:val="000000"/>
          <w:sz w:val="28"/>
          <w:szCs w:val="28"/>
        </w:rPr>
      </w:pPr>
    </w:p>
    <w:p w:rsidR="00E04306" w:rsidRPr="00A4690A" w:rsidRDefault="00E04306" w:rsidP="005265D8">
      <w:pPr>
        <w:tabs>
          <w:tab w:val="left" w:pos="1134"/>
        </w:tabs>
        <w:ind w:left="349" w:hanging="349"/>
        <w:jc w:val="center"/>
        <w:rPr>
          <w:b/>
          <w:i/>
          <w:sz w:val="28"/>
          <w:szCs w:val="28"/>
        </w:rPr>
      </w:pPr>
      <w:r w:rsidRPr="00A4690A">
        <w:rPr>
          <w:b/>
          <w:i/>
          <w:sz w:val="28"/>
          <w:szCs w:val="28"/>
        </w:rPr>
        <w:t xml:space="preserve">Детское </w:t>
      </w:r>
      <w:r w:rsidR="005265D8">
        <w:rPr>
          <w:b/>
          <w:i/>
          <w:sz w:val="28"/>
          <w:szCs w:val="28"/>
        </w:rPr>
        <w:t>объединение - отряд ЮИД</w:t>
      </w:r>
    </w:p>
    <w:p w:rsidR="00E04306" w:rsidRPr="00A4690A" w:rsidRDefault="00E04306" w:rsidP="00001857">
      <w:pPr>
        <w:ind w:firstLine="709"/>
        <w:jc w:val="both"/>
        <w:rPr>
          <w:sz w:val="28"/>
          <w:szCs w:val="28"/>
        </w:rPr>
      </w:pPr>
      <w:r w:rsidRPr="00A4690A">
        <w:rPr>
          <w:sz w:val="28"/>
          <w:szCs w:val="28"/>
        </w:rPr>
        <w:t>Добровольное объединение школьников, которое создано с целью воспитания у них гражданственности, высокой обшей культуры, профессиональной ориентации, широкого привлечения их к организации пропаганды безопасного поведения на дорогах среди детей младшего и среднего возраста.</w:t>
      </w:r>
    </w:p>
    <w:p w:rsidR="00E04306" w:rsidRPr="00A4690A" w:rsidRDefault="00E04306" w:rsidP="00001857">
      <w:pPr>
        <w:rPr>
          <w:color w:val="000000"/>
          <w:sz w:val="28"/>
          <w:szCs w:val="28"/>
          <w:u w:val="single"/>
        </w:rPr>
      </w:pPr>
      <w:r w:rsidRPr="00A4690A">
        <w:rPr>
          <w:color w:val="000000"/>
          <w:sz w:val="28"/>
          <w:szCs w:val="28"/>
          <w:u w:val="single"/>
        </w:rPr>
        <w:t xml:space="preserve">Основными задачами отрядов юных инспекторов движения являются: </w:t>
      </w:r>
    </w:p>
    <w:p w:rsidR="00E04306" w:rsidRPr="00A4690A" w:rsidRDefault="00E04306" w:rsidP="00001857">
      <w:pPr>
        <w:ind w:right="-55"/>
        <w:jc w:val="both"/>
        <w:rPr>
          <w:color w:val="000000"/>
          <w:sz w:val="28"/>
          <w:szCs w:val="28"/>
        </w:rPr>
      </w:pPr>
      <w:r w:rsidRPr="00A4690A">
        <w:rPr>
          <w:color w:val="000000"/>
          <w:sz w:val="28"/>
          <w:szCs w:val="28"/>
        </w:rPr>
        <w:t>1. Активное содействие школе в воспитании учащихся, выработке у школьников активной жизненной позиции.</w:t>
      </w:r>
    </w:p>
    <w:p w:rsidR="00E04306" w:rsidRPr="00A4690A" w:rsidRDefault="00E04306" w:rsidP="00001857">
      <w:pPr>
        <w:ind w:right="-55"/>
        <w:jc w:val="both"/>
        <w:rPr>
          <w:color w:val="000000"/>
          <w:sz w:val="28"/>
          <w:szCs w:val="28"/>
        </w:rPr>
      </w:pPr>
      <w:r w:rsidRPr="00A4690A">
        <w:rPr>
          <w:color w:val="000000"/>
          <w:sz w:val="28"/>
          <w:szCs w:val="28"/>
        </w:rPr>
        <w:t>2. Изучение правил безопасного поведения на дорогах, овладение навыками проведения работы по пропаганде Правил дорожного движения и организация этой работы среди детей.</w:t>
      </w:r>
    </w:p>
    <w:p w:rsidR="00E04306" w:rsidRPr="00A4690A" w:rsidRDefault="00E04306" w:rsidP="00001857">
      <w:pPr>
        <w:ind w:right="-55"/>
        <w:jc w:val="both"/>
        <w:rPr>
          <w:sz w:val="28"/>
          <w:szCs w:val="28"/>
        </w:rPr>
      </w:pPr>
      <w:r w:rsidRPr="00A4690A">
        <w:rPr>
          <w:sz w:val="28"/>
          <w:szCs w:val="28"/>
        </w:rPr>
        <w:t xml:space="preserve">3. Овладение умениями оказания первой помощи пострадавшим при дорожно-транспортных происшествиях. </w:t>
      </w:r>
    </w:p>
    <w:p w:rsidR="005265D8" w:rsidRDefault="005265D8" w:rsidP="00001857">
      <w:pPr>
        <w:ind w:left="349" w:hanging="349"/>
        <w:jc w:val="center"/>
        <w:rPr>
          <w:b/>
          <w:i/>
          <w:sz w:val="28"/>
          <w:szCs w:val="28"/>
        </w:rPr>
      </w:pPr>
    </w:p>
    <w:p w:rsidR="00E04306" w:rsidRPr="00D476E4" w:rsidRDefault="00E04306" w:rsidP="00001857">
      <w:pPr>
        <w:tabs>
          <w:tab w:val="left" w:pos="180"/>
        </w:tabs>
        <w:jc w:val="center"/>
        <w:rPr>
          <w:b/>
          <w:i/>
          <w:sz w:val="28"/>
          <w:szCs w:val="28"/>
          <w:u w:val="single"/>
        </w:rPr>
      </w:pPr>
      <w:r w:rsidRPr="00D476E4">
        <w:rPr>
          <w:b/>
          <w:i/>
          <w:sz w:val="28"/>
          <w:szCs w:val="28"/>
          <w:u w:val="single"/>
        </w:rPr>
        <w:t>3. Система педагогического мониторинга</w:t>
      </w:r>
    </w:p>
    <w:p w:rsidR="00E04306" w:rsidRPr="00A4690A" w:rsidRDefault="00E04306" w:rsidP="00001857">
      <w:pPr>
        <w:jc w:val="both"/>
        <w:rPr>
          <w:sz w:val="28"/>
          <w:szCs w:val="28"/>
        </w:rPr>
      </w:pPr>
      <w:r w:rsidRPr="00A4690A">
        <w:rPr>
          <w:sz w:val="28"/>
          <w:szCs w:val="28"/>
        </w:rPr>
        <w:t xml:space="preserve"> </w:t>
      </w:r>
    </w:p>
    <w:p w:rsidR="00E04306" w:rsidRPr="00A4690A" w:rsidRDefault="00E04306" w:rsidP="00001857">
      <w:pPr>
        <w:tabs>
          <w:tab w:val="num" w:pos="0"/>
        </w:tabs>
        <w:ind w:firstLine="567"/>
        <w:jc w:val="both"/>
        <w:rPr>
          <w:sz w:val="28"/>
          <w:szCs w:val="28"/>
        </w:rPr>
      </w:pPr>
      <w:r w:rsidRPr="00A4690A">
        <w:rPr>
          <w:b/>
          <w:i/>
          <w:sz w:val="28"/>
          <w:szCs w:val="28"/>
        </w:rPr>
        <w:t>Педагогический мониторинг</w:t>
      </w:r>
      <w:r w:rsidRPr="00A4690A">
        <w:rPr>
          <w:sz w:val="28"/>
          <w:szCs w:val="28"/>
        </w:rPr>
        <w:t xml:space="preserve"> обеспечивает эффективное управление качес</w:t>
      </w:r>
      <w:r w:rsidRPr="00A4690A">
        <w:rPr>
          <w:sz w:val="28"/>
          <w:szCs w:val="28"/>
        </w:rPr>
        <w:t>т</w:t>
      </w:r>
      <w:r w:rsidRPr="00A4690A">
        <w:rPr>
          <w:sz w:val="28"/>
          <w:szCs w:val="28"/>
        </w:rPr>
        <w:t>вом образования на основе объективной и достоверной информации о результатах, р</w:t>
      </w:r>
      <w:r w:rsidRPr="00A4690A">
        <w:rPr>
          <w:sz w:val="28"/>
          <w:szCs w:val="28"/>
        </w:rPr>
        <w:t>е</w:t>
      </w:r>
      <w:r w:rsidRPr="00A4690A">
        <w:rPr>
          <w:sz w:val="28"/>
          <w:szCs w:val="28"/>
        </w:rPr>
        <w:t>сурсах и условиях образовательного процесса.</w:t>
      </w:r>
    </w:p>
    <w:p w:rsidR="00E04306" w:rsidRPr="00A4690A" w:rsidRDefault="00E04306" w:rsidP="00001857">
      <w:pPr>
        <w:tabs>
          <w:tab w:val="num" w:pos="2138"/>
        </w:tabs>
        <w:ind w:firstLine="567"/>
        <w:jc w:val="both"/>
        <w:rPr>
          <w:sz w:val="28"/>
          <w:szCs w:val="28"/>
        </w:rPr>
      </w:pPr>
      <w:r w:rsidRPr="00A4690A">
        <w:rPr>
          <w:sz w:val="28"/>
          <w:szCs w:val="28"/>
        </w:rPr>
        <w:t xml:space="preserve"> В состав службы педагогического мониторинга входят администрация школы, психолог, руководители методических объединений, классные руководители, учителя. Служба педагогического мониторинга функционирует пост</w:t>
      </w:r>
      <w:r w:rsidRPr="00A4690A">
        <w:rPr>
          <w:sz w:val="28"/>
          <w:szCs w:val="28"/>
        </w:rPr>
        <w:t>о</w:t>
      </w:r>
      <w:r w:rsidRPr="00A4690A">
        <w:rPr>
          <w:sz w:val="28"/>
          <w:szCs w:val="28"/>
        </w:rPr>
        <w:t>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w:t>
      </w:r>
      <w:r w:rsidRPr="00A4690A">
        <w:rPr>
          <w:sz w:val="28"/>
          <w:szCs w:val="28"/>
        </w:rPr>
        <w:t>и</w:t>
      </w:r>
      <w:r w:rsidRPr="00A4690A">
        <w:rPr>
          <w:sz w:val="28"/>
          <w:szCs w:val="28"/>
        </w:rPr>
        <w:t>тия школы.</w:t>
      </w:r>
    </w:p>
    <w:p w:rsidR="00E04306" w:rsidRPr="00A4690A" w:rsidRDefault="00E04306" w:rsidP="00001857">
      <w:pPr>
        <w:tabs>
          <w:tab w:val="num" w:pos="2138"/>
        </w:tabs>
        <w:rPr>
          <w:b/>
          <w:i/>
          <w:sz w:val="28"/>
          <w:szCs w:val="28"/>
        </w:rPr>
      </w:pPr>
    </w:p>
    <w:p w:rsidR="00E04306" w:rsidRPr="00A4690A" w:rsidRDefault="00E04306" w:rsidP="00001857">
      <w:pPr>
        <w:tabs>
          <w:tab w:val="num" w:pos="2138"/>
        </w:tabs>
        <w:jc w:val="center"/>
        <w:rPr>
          <w:b/>
          <w:i/>
          <w:sz w:val="28"/>
          <w:szCs w:val="28"/>
        </w:rPr>
      </w:pPr>
      <w:r w:rsidRPr="00A4690A">
        <w:rPr>
          <w:b/>
          <w:i/>
          <w:sz w:val="28"/>
          <w:szCs w:val="28"/>
        </w:rPr>
        <w:t>Направления педагогического мониторинга:</w:t>
      </w:r>
    </w:p>
    <w:p w:rsidR="00E04306" w:rsidRPr="00A4690A" w:rsidRDefault="00E04306" w:rsidP="00001857">
      <w:pPr>
        <w:tabs>
          <w:tab w:val="num" w:pos="2138"/>
        </w:tabs>
        <w:rPr>
          <w:b/>
          <w:i/>
          <w:sz w:val="28"/>
          <w:szCs w:val="28"/>
        </w:rPr>
      </w:pPr>
    </w:p>
    <w:p w:rsidR="00E04306" w:rsidRPr="00A4690A" w:rsidRDefault="00E04306" w:rsidP="00001857">
      <w:pPr>
        <w:tabs>
          <w:tab w:val="num" w:pos="0"/>
        </w:tabs>
        <w:ind w:firstLine="567"/>
        <w:jc w:val="both"/>
        <w:rPr>
          <w:i/>
          <w:sz w:val="28"/>
          <w:szCs w:val="28"/>
        </w:rPr>
      </w:pPr>
      <w:r w:rsidRPr="00A4690A">
        <w:rPr>
          <w:b/>
          <w:i/>
          <w:sz w:val="28"/>
          <w:szCs w:val="28"/>
          <w:lang w:val="en-US"/>
        </w:rPr>
        <w:t>I</w:t>
      </w:r>
      <w:r w:rsidRPr="00A4690A">
        <w:rPr>
          <w:b/>
          <w:i/>
          <w:sz w:val="28"/>
          <w:szCs w:val="28"/>
        </w:rPr>
        <w:t>. Социально-педагогический мониторинг</w:t>
      </w:r>
      <w:r w:rsidRPr="00A4690A">
        <w:rPr>
          <w:i/>
          <w:sz w:val="28"/>
          <w:szCs w:val="28"/>
        </w:rPr>
        <w:t>.</w:t>
      </w:r>
    </w:p>
    <w:p w:rsidR="00E04306" w:rsidRPr="00A4690A" w:rsidRDefault="00E04306" w:rsidP="00001857">
      <w:pPr>
        <w:tabs>
          <w:tab w:val="num" w:pos="0"/>
        </w:tabs>
        <w:ind w:firstLine="567"/>
        <w:jc w:val="both"/>
        <w:rPr>
          <w:sz w:val="28"/>
          <w:szCs w:val="28"/>
        </w:rPr>
      </w:pPr>
      <w:r w:rsidRPr="00A4690A">
        <w:rPr>
          <w:sz w:val="28"/>
          <w:szCs w:val="28"/>
        </w:rPr>
        <w:t xml:space="preserve"> Включает компьютерный вариант следующих информационных банков да</w:t>
      </w:r>
      <w:r w:rsidRPr="00A4690A">
        <w:rPr>
          <w:sz w:val="28"/>
          <w:szCs w:val="28"/>
        </w:rPr>
        <w:t>н</w:t>
      </w:r>
      <w:r w:rsidRPr="00A4690A">
        <w:rPr>
          <w:sz w:val="28"/>
          <w:szCs w:val="28"/>
        </w:rPr>
        <w:t>ных:</w:t>
      </w:r>
    </w:p>
    <w:p w:rsidR="00E04306" w:rsidRPr="00A4690A" w:rsidRDefault="00E04306" w:rsidP="0037712E">
      <w:pPr>
        <w:numPr>
          <w:ilvl w:val="0"/>
          <w:numId w:val="99"/>
        </w:numPr>
        <w:ind w:left="284" w:hanging="284"/>
        <w:jc w:val="both"/>
        <w:rPr>
          <w:sz w:val="28"/>
          <w:szCs w:val="28"/>
        </w:rPr>
      </w:pPr>
      <w:r w:rsidRPr="00A4690A">
        <w:rPr>
          <w:sz w:val="28"/>
          <w:szCs w:val="28"/>
        </w:rPr>
        <w:t xml:space="preserve">Списки всех детей, проживающих в микрорайоне. </w:t>
      </w:r>
    </w:p>
    <w:p w:rsidR="00E04306" w:rsidRPr="00A4690A" w:rsidRDefault="00E04306" w:rsidP="0037712E">
      <w:pPr>
        <w:numPr>
          <w:ilvl w:val="0"/>
          <w:numId w:val="99"/>
        </w:numPr>
        <w:ind w:left="284" w:hanging="284"/>
        <w:jc w:val="both"/>
        <w:rPr>
          <w:sz w:val="28"/>
          <w:szCs w:val="28"/>
        </w:rPr>
      </w:pPr>
      <w:r w:rsidRPr="00A4690A">
        <w:rPr>
          <w:sz w:val="28"/>
          <w:szCs w:val="28"/>
        </w:rPr>
        <w:t>Списки детей, проживающих в микрорайоне, нуждающихся в получении специального (коррекционного) образования.</w:t>
      </w:r>
    </w:p>
    <w:p w:rsidR="00E04306" w:rsidRPr="00A4690A" w:rsidRDefault="00E04306" w:rsidP="0037712E">
      <w:pPr>
        <w:numPr>
          <w:ilvl w:val="0"/>
          <w:numId w:val="99"/>
        </w:numPr>
        <w:ind w:left="284" w:hanging="284"/>
        <w:jc w:val="both"/>
        <w:rPr>
          <w:sz w:val="28"/>
          <w:szCs w:val="28"/>
        </w:rPr>
      </w:pPr>
      <w:r w:rsidRPr="00A4690A">
        <w:rPr>
          <w:sz w:val="28"/>
          <w:szCs w:val="28"/>
        </w:rPr>
        <w:t>Социальное положение семей по блокам:</w:t>
      </w:r>
    </w:p>
    <w:p w:rsidR="00E04306" w:rsidRPr="00A4690A" w:rsidRDefault="00E04306" w:rsidP="0037712E">
      <w:pPr>
        <w:widowControl w:val="0"/>
        <w:numPr>
          <w:ilvl w:val="0"/>
          <w:numId w:val="100"/>
        </w:numPr>
        <w:tabs>
          <w:tab w:val="clear" w:pos="2007"/>
          <w:tab w:val="left" w:pos="567"/>
          <w:tab w:val="num" w:pos="851"/>
        </w:tabs>
        <w:autoSpaceDE w:val="0"/>
        <w:autoSpaceDN w:val="0"/>
        <w:adjustRightInd w:val="0"/>
        <w:ind w:left="851" w:hanging="284"/>
        <w:jc w:val="both"/>
        <w:rPr>
          <w:sz w:val="28"/>
          <w:szCs w:val="28"/>
        </w:rPr>
      </w:pPr>
      <w:r w:rsidRPr="00A4690A">
        <w:rPr>
          <w:sz w:val="28"/>
          <w:szCs w:val="28"/>
        </w:rPr>
        <w:t>структура семей;</w:t>
      </w:r>
    </w:p>
    <w:p w:rsidR="00E04306" w:rsidRPr="00A4690A" w:rsidRDefault="00E04306" w:rsidP="0037712E">
      <w:pPr>
        <w:widowControl w:val="0"/>
        <w:numPr>
          <w:ilvl w:val="0"/>
          <w:numId w:val="100"/>
        </w:numPr>
        <w:tabs>
          <w:tab w:val="clear" w:pos="2007"/>
          <w:tab w:val="left" w:pos="567"/>
          <w:tab w:val="num" w:pos="851"/>
        </w:tabs>
        <w:autoSpaceDE w:val="0"/>
        <w:autoSpaceDN w:val="0"/>
        <w:adjustRightInd w:val="0"/>
        <w:ind w:left="851" w:hanging="284"/>
        <w:jc w:val="both"/>
        <w:rPr>
          <w:sz w:val="28"/>
          <w:szCs w:val="28"/>
        </w:rPr>
      </w:pPr>
      <w:r w:rsidRPr="00A4690A">
        <w:rPr>
          <w:sz w:val="28"/>
          <w:szCs w:val="28"/>
        </w:rPr>
        <w:t>образовательный ценз родителей;</w:t>
      </w:r>
    </w:p>
    <w:p w:rsidR="00E04306" w:rsidRPr="00A4690A" w:rsidRDefault="00E04306" w:rsidP="0037712E">
      <w:pPr>
        <w:widowControl w:val="0"/>
        <w:numPr>
          <w:ilvl w:val="0"/>
          <w:numId w:val="100"/>
        </w:numPr>
        <w:tabs>
          <w:tab w:val="clear" w:pos="2007"/>
          <w:tab w:val="left" w:pos="567"/>
          <w:tab w:val="num" w:pos="851"/>
        </w:tabs>
        <w:autoSpaceDE w:val="0"/>
        <w:autoSpaceDN w:val="0"/>
        <w:adjustRightInd w:val="0"/>
        <w:ind w:left="851" w:hanging="284"/>
        <w:jc w:val="both"/>
        <w:rPr>
          <w:sz w:val="28"/>
          <w:szCs w:val="28"/>
        </w:rPr>
      </w:pPr>
      <w:r w:rsidRPr="00A4690A">
        <w:rPr>
          <w:sz w:val="28"/>
          <w:szCs w:val="28"/>
        </w:rPr>
        <w:t>сфера трудовой деятельности родителей;</w:t>
      </w:r>
    </w:p>
    <w:p w:rsidR="00E04306" w:rsidRPr="00A4690A" w:rsidRDefault="00E04306" w:rsidP="0037712E">
      <w:pPr>
        <w:widowControl w:val="0"/>
        <w:numPr>
          <w:ilvl w:val="0"/>
          <w:numId w:val="100"/>
        </w:numPr>
        <w:tabs>
          <w:tab w:val="clear" w:pos="2007"/>
          <w:tab w:val="left" w:pos="567"/>
          <w:tab w:val="num" w:pos="851"/>
        </w:tabs>
        <w:autoSpaceDE w:val="0"/>
        <w:autoSpaceDN w:val="0"/>
        <w:adjustRightInd w:val="0"/>
        <w:ind w:left="851" w:hanging="284"/>
        <w:jc w:val="both"/>
        <w:rPr>
          <w:sz w:val="28"/>
          <w:szCs w:val="28"/>
        </w:rPr>
      </w:pPr>
      <w:r w:rsidRPr="00A4690A">
        <w:rPr>
          <w:sz w:val="28"/>
          <w:szCs w:val="28"/>
        </w:rPr>
        <w:t>доходы семей.</w:t>
      </w:r>
    </w:p>
    <w:p w:rsidR="00E04306" w:rsidRPr="00A4690A" w:rsidRDefault="00E04306" w:rsidP="0037712E">
      <w:pPr>
        <w:numPr>
          <w:ilvl w:val="0"/>
          <w:numId w:val="101"/>
        </w:numPr>
        <w:ind w:left="284" w:hanging="284"/>
        <w:jc w:val="both"/>
        <w:rPr>
          <w:sz w:val="28"/>
          <w:szCs w:val="28"/>
        </w:rPr>
      </w:pPr>
      <w:r w:rsidRPr="00A4690A">
        <w:rPr>
          <w:sz w:val="28"/>
          <w:szCs w:val="28"/>
        </w:rPr>
        <w:t>Показатели соматического и психологического здоровья воспитанников.</w:t>
      </w:r>
    </w:p>
    <w:p w:rsidR="00E04306" w:rsidRPr="00A4690A" w:rsidRDefault="00E04306" w:rsidP="0037712E">
      <w:pPr>
        <w:numPr>
          <w:ilvl w:val="0"/>
          <w:numId w:val="101"/>
        </w:numPr>
        <w:ind w:left="284" w:hanging="284"/>
        <w:jc w:val="both"/>
        <w:rPr>
          <w:sz w:val="28"/>
          <w:szCs w:val="28"/>
        </w:rPr>
      </w:pPr>
      <w:r w:rsidRPr="00A4690A">
        <w:rPr>
          <w:sz w:val="28"/>
          <w:szCs w:val="28"/>
        </w:rPr>
        <w:t>Занятость обучающихся в кружках, секциях, клубах.</w:t>
      </w:r>
    </w:p>
    <w:p w:rsidR="00E04306" w:rsidRPr="00A4690A" w:rsidRDefault="00E04306" w:rsidP="0037712E">
      <w:pPr>
        <w:numPr>
          <w:ilvl w:val="0"/>
          <w:numId w:val="101"/>
        </w:numPr>
        <w:ind w:left="284" w:hanging="284"/>
        <w:jc w:val="both"/>
        <w:rPr>
          <w:sz w:val="28"/>
          <w:szCs w:val="28"/>
        </w:rPr>
      </w:pPr>
      <w:r w:rsidRPr="00A4690A">
        <w:rPr>
          <w:sz w:val="28"/>
          <w:szCs w:val="28"/>
        </w:rPr>
        <w:t>Данные изучения запросов родителей и обучающихся на дополнительные обр</w:t>
      </w:r>
      <w:r w:rsidRPr="00A4690A">
        <w:rPr>
          <w:sz w:val="28"/>
          <w:szCs w:val="28"/>
        </w:rPr>
        <w:t>а</w:t>
      </w:r>
      <w:r w:rsidRPr="00A4690A">
        <w:rPr>
          <w:sz w:val="28"/>
          <w:szCs w:val="28"/>
        </w:rPr>
        <w:t>зовательные услуги.</w:t>
      </w:r>
    </w:p>
    <w:p w:rsidR="00E04306" w:rsidRPr="00A4690A" w:rsidRDefault="00E04306" w:rsidP="0037712E">
      <w:pPr>
        <w:numPr>
          <w:ilvl w:val="0"/>
          <w:numId w:val="101"/>
        </w:numPr>
        <w:ind w:left="284" w:hanging="284"/>
        <w:jc w:val="both"/>
        <w:rPr>
          <w:sz w:val="28"/>
          <w:szCs w:val="28"/>
        </w:rPr>
      </w:pPr>
      <w:r w:rsidRPr="00A4690A">
        <w:rPr>
          <w:sz w:val="28"/>
          <w:szCs w:val="28"/>
        </w:rPr>
        <w:t>Данные об охране прав социально незащищенных семей.</w:t>
      </w:r>
    </w:p>
    <w:p w:rsidR="00E04306" w:rsidRPr="00A4690A" w:rsidRDefault="00E04306" w:rsidP="0037712E">
      <w:pPr>
        <w:numPr>
          <w:ilvl w:val="0"/>
          <w:numId w:val="101"/>
        </w:numPr>
        <w:ind w:left="284" w:hanging="284"/>
        <w:jc w:val="both"/>
        <w:rPr>
          <w:sz w:val="28"/>
          <w:szCs w:val="28"/>
        </w:rPr>
      </w:pPr>
      <w:r w:rsidRPr="00A4690A">
        <w:rPr>
          <w:sz w:val="28"/>
          <w:szCs w:val="28"/>
        </w:rPr>
        <w:t>Данные по результатам исследования морально-психологического кл</w:t>
      </w:r>
      <w:r w:rsidRPr="00A4690A">
        <w:rPr>
          <w:sz w:val="28"/>
          <w:szCs w:val="28"/>
        </w:rPr>
        <w:t>и</w:t>
      </w:r>
      <w:r w:rsidRPr="00A4690A">
        <w:rPr>
          <w:sz w:val="28"/>
          <w:szCs w:val="28"/>
        </w:rPr>
        <w:t>мата в семьях воспитанников.</w:t>
      </w:r>
    </w:p>
    <w:p w:rsidR="00774965" w:rsidRDefault="00774965" w:rsidP="00001857">
      <w:pPr>
        <w:tabs>
          <w:tab w:val="num" w:pos="0"/>
        </w:tabs>
        <w:ind w:firstLine="567"/>
        <w:jc w:val="both"/>
        <w:rPr>
          <w:b/>
          <w:i/>
          <w:sz w:val="28"/>
          <w:szCs w:val="28"/>
        </w:rPr>
      </w:pPr>
    </w:p>
    <w:p w:rsidR="00E04306" w:rsidRPr="00A4690A" w:rsidRDefault="00E04306" w:rsidP="00001857">
      <w:pPr>
        <w:tabs>
          <w:tab w:val="num" w:pos="0"/>
        </w:tabs>
        <w:ind w:firstLine="567"/>
        <w:jc w:val="both"/>
        <w:rPr>
          <w:i/>
          <w:sz w:val="28"/>
          <w:szCs w:val="28"/>
        </w:rPr>
      </w:pPr>
      <w:r w:rsidRPr="00A4690A">
        <w:rPr>
          <w:b/>
          <w:i/>
          <w:sz w:val="28"/>
          <w:szCs w:val="28"/>
          <w:lang w:val="en-US"/>
        </w:rPr>
        <w:t>II</w:t>
      </w:r>
      <w:r w:rsidRPr="00A4690A">
        <w:rPr>
          <w:b/>
          <w:i/>
          <w:sz w:val="28"/>
          <w:szCs w:val="28"/>
        </w:rPr>
        <w:t>. Мониторинг содержания образования предполагает</w:t>
      </w:r>
      <w:r w:rsidRPr="00A4690A">
        <w:rPr>
          <w:i/>
          <w:sz w:val="28"/>
          <w:szCs w:val="28"/>
        </w:rPr>
        <w:t>:</w:t>
      </w:r>
    </w:p>
    <w:p w:rsidR="00E04306" w:rsidRPr="00A4690A" w:rsidRDefault="00E04306" w:rsidP="0037712E">
      <w:pPr>
        <w:widowControl w:val="0"/>
        <w:numPr>
          <w:ilvl w:val="0"/>
          <w:numId w:val="94"/>
        </w:numPr>
        <w:tabs>
          <w:tab w:val="clear" w:pos="2138"/>
          <w:tab w:val="num" w:pos="284"/>
        </w:tabs>
        <w:autoSpaceDE w:val="0"/>
        <w:autoSpaceDN w:val="0"/>
        <w:adjustRightInd w:val="0"/>
        <w:ind w:left="284" w:hanging="284"/>
        <w:jc w:val="both"/>
        <w:rPr>
          <w:sz w:val="28"/>
          <w:szCs w:val="28"/>
        </w:rPr>
      </w:pPr>
      <w:r w:rsidRPr="00A4690A">
        <w:rPr>
          <w:sz w:val="28"/>
          <w:szCs w:val="28"/>
        </w:rPr>
        <w:t>анализ учебного плана, его  соответствие базисному учебному плану и пр</w:t>
      </w:r>
      <w:r w:rsidRPr="00A4690A">
        <w:rPr>
          <w:sz w:val="28"/>
          <w:szCs w:val="28"/>
        </w:rPr>
        <w:t>и</w:t>
      </w:r>
      <w:r w:rsidRPr="00A4690A">
        <w:rPr>
          <w:sz w:val="28"/>
          <w:szCs w:val="28"/>
        </w:rPr>
        <w:t>мерному региональному;</w:t>
      </w:r>
    </w:p>
    <w:p w:rsidR="00E04306" w:rsidRPr="00A4690A" w:rsidRDefault="00E04306" w:rsidP="0037712E">
      <w:pPr>
        <w:widowControl w:val="0"/>
        <w:numPr>
          <w:ilvl w:val="0"/>
          <w:numId w:val="94"/>
        </w:numPr>
        <w:tabs>
          <w:tab w:val="clear" w:pos="2138"/>
          <w:tab w:val="num" w:pos="284"/>
        </w:tabs>
        <w:autoSpaceDE w:val="0"/>
        <w:autoSpaceDN w:val="0"/>
        <w:adjustRightInd w:val="0"/>
        <w:ind w:left="284" w:hanging="284"/>
        <w:jc w:val="both"/>
        <w:rPr>
          <w:sz w:val="28"/>
          <w:szCs w:val="28"/>
        </w:rPr>
      </w:pPr>
      <w:r w:rsidRPr="00A4690A">
        <w:rPr>
          <w:sz w:val="28"/>
          <w:szCs w:val="28"/>
        </w:rPr>
        <w:t>анализ программно-методического сопровождения учебных планов и программ среднего общего образ</w:t>
      </w:r>
      <w:r w:rsidRPr="00A4690A">
        <w:rPr>
          <w:sz w:val="28"/>
          <w:szCs w:val="28"/>
        </w:rPr>
        <w:t>о</w:t>
      </w:r>
      <w:r w:rsidRPr="00A4690A">
        <w:rPr>
          <w:sz w:val="28"/>
          <w:szCs w:val="28"/>
        </w:rPr>
        <w:t>вания;</w:t>
      </w:r>
    </w:p>
    <w:p w:rsidR="00E04306" w:rsidRPr="00A4690A" w:rsidRDefault="00E04306" w:rsidP="0037712E">
      <w:pPr>
        <w:widowControl w:val="0"/>
        <w:numPr>
          <w:ilvl w:val="0"/>
          <w:numId w:val="94"/>
        </w:numPr>
        <w:tabs>
          <w:tab w:val="clear" w:pos="2138"/>
          <w:tab w:val="num" w:pos="284"/>
        </w:tabs>
        <w:autoSpaceDE w:val="0"/>
        <w:autoSpaceDN w:val="0"/>
        <w:adjustRightInd w:val="0"/>
        <w:ind w:left="284" w:hanging="284"/>
        <w:jc w:val="both"/>
        <w:rPr>
          <w:sz w:val="28"/>
          <w:szCs w:val="28"/>
        </w:rPr>
      </w:pPr>
      <w:r w:rsidRPr="00A4690A">
        <w:rPr>
          <w:sz w:val="28"/>
          <w:szCs w:val="28"/>
        </w:rPr>
        <w:t>анализ содержания образования краеведческой направленности;</w:t>
      </w:r>
    </w:p>
    <w:p w:rsidR="00E04306" w:rsidRPr="00A4690A" w:rsidRDefault="00E04306" w:rsidP="0037712E">
      <w:pPr>
        <w:widowControl w:val="0"/>
        <w:numPr>
          <w:ilvl w:val="0"/>
          <w:numId w:val="94"/>
        </w:numPr>
        <w:tabs>
          <w:tab w:val="clear" w:pos="2138"/>
          <w:tab w:val="num" w:pos="284"/>
        </w:tabs>
        <w:autoSpaceDE w:val="0"/>
        <w:autoSpaceDN w:val="0"/>
        <w:adjustRightInd w:val="0"/>
        <w:ind w:left="284" w:hanging="284"/>
        <w:jc w:val="both"/>
        <w:rPr>
          <w:sz w:val="28"/>
          <w:szCs w:val="28"/>
        </w:rPr>
      </w:pPr>
      <w:r w:rsidRPr="00A4690A">
        <w:rPr>
          <w:sz w:val="28"/>
          <w:szCs w:val="28"/>
        </w:rPr>
        <w:t>анализ содержания рабочих учебных программ в контексте духовно-нравственного развития обучающихся.</w:t>
      </w:r>
    </w:p>
    <w:p w:rsidR="00E04306" w:rsidRPr="00A4690A" w:rsidRDefault="00E04306" w:rsidP="00001857">
      <w:pPr>
        <w:tabs>
          <w:tab w:val="num" w:pos="0"/>
        </w:tabs>
        <w:ind w:firstLine="567"/>
        <w:jc w:val="both"/>
        <w:rPr>
          <w:b/>
          <w:i/>
          <w:sz w:val="28"/>
          <w:szCs w:val="28"/>
        </w:rPr>
      </w:pPr>
    </w:p>
    <w:p w:rsidR="00E04306" w:rsidRPr="00A4690A" w:rsidRDefault="00E04306" w:rsidP="00001857">
      <w:pPr>
        <w:tabs>
          <w:tab w:val="num" w:pos="0"/>
        </w:tabs>
        <w:ind w:firstLine="567"/>
        <w:jc w:val="both"/>
        <w:rPr>
          <w:i/>
          <w:sz w:val="28"/>
          <w:szCs w:val="28"/>
        </w:rPr>
      </w:pPr>
      <w:r w:rsidRPr="00A4690A">
        <w:rPr>
          <w:b/>
          <w:i/>
          <w:sz w:val="28"/>
          <w:szCs w:val="28"/>
          <w:lang w:val="en-US"/>
        </w:rPr>
        <w:t>III</w:t>
      </w:r>
      <w:r w:rsidRPr="00A4690A">
        <w:rPr>
          <w:b/>
          <w:i/>
          <w:sz w:val="28"/>
          <w:szCs w:val="28"/>
        </w:rPr>
        <w:t>. Мониторинг качества образования предполагает</w:t>
      </w:r>
      <w:r w:rsidRPr="00A4690A">
        <w:rPr>
          <w:i/>
          <w:sz w:val="28"/>
          <w:szCs w:val="28"/>
        </w:rPr>
        <w:t>:</w:t>
      </w:r>
    </w:p>
    <w:p w:rsidR="00E04306" w:rsidRPr="00A4690A" w:rsidRDefault="00E04306" w:rsidP="0037712E">
      <w:pPr>
        <w:widowControl w:val="0"/>
        <w:numPr>
          <w:ilvl w:val="0"/>
          <w:numId w:val="95"/>
        </w:numPr>
        <w:tabs>
          <w:tab w:val="clear" w:pos="2138"/>
          <w:tab w:val="num" w:pos="284"/>
        </w:tabs>
        <w:autoSpaceDE w:val="0"/>
        <w:autoSpaceDN w:val="0"/>
        <w:adjustRightInd w:val="0"/>
        <w:ind w:left="284" w:hanging="284"/>
        <w:jc w:val="both"/>
        <w:rPr>
          <w:sz w:val="28"/>
          <w:szCs w:val="28"/>
        </w:rPr>
      </w:pPr>
      <w:r w:rsidRPr="00A4690A">
        <w:rPr>
          <w:sz w:val="28"/>
          <w:szCs w:val="28"/>
        </w:rPr>
        <w:t>диагностику уровня освоения общеобразовательных программ;</w:t>
      </w:r>
    </w:p>
    <w:p w:rsidR="00E04306" w:rsidRPr="00A4690A" w:rsidRDefault="00E04306" w:rsidP="0037712E">
      <w:pPr>
        <w:widowControl w:val="0"/>
        <w:numPr>
          <w:ilvl w:val="0"/>
          <w:numId w:val="95"/>
        </w:numPr>
        <w:tabs>
          <w:tab w:val="clear" w:pos="2138"/>
          <w:tab w:val="num" w:pos="284"/>
        </w:tabs>
        <w:autoSpaceDE w:val="0"/>
        <w:autoSpaceDN w:val="0"/>
        <w:adjustRightInd w:val="0"/>
        <w:ind w:left="284" w:hanging="284"/>
        <w:jc w:val="both"/>
        <w:rPr>
          <w:sz w:val="28"/>
          <w:szCs w:val="28"/>
        </w:rPr>
      </w:pPr>
      <w:r w:rsidRPr="00A4690A">
        <w:rPr>
          <w:sz w:val="28"/>
          <w:szCs w:val="28"/>
        </w:rPr>
        <w:t>определение личных достижений обучающихся по результатам участия их в олимпиадах, конкурсах, соревнованиях;</w:t>
      </w:r>
    </w:p>
    <w:p w:rsidR="00E04306" w:rsidRPr="00A4690A" w:rsidRDefault="00E04306" w:rsidP="0037712E">
      <w:pPr>
        <w:widowControl w:val="0"/>
        <w:numPr>
          <w:ilvl w:val="0"/>
          <w:numId w:val="95"/>
        </w:numPr>
        <w:tabs>
          <w:tab w:val="clear" w:pos="2138"/>
          <w:tab w:val="num" w:pos="284"/>
        </w:tabs>
        <w:autoSpaceDE w:val="0"/>
        <w:autoSpaceDN w:val="0"/>
        <w:adjustRightInd w:val="0"/>
        <w:ind w:left="284" w:hanging="284"/>
        <w:jc w:val="both"/>
        <w:rPr>
          <w:sz w:val="28"/>
          <w:szCs w:val="28"/>
        </w:rPr>
      </w:pPr>
      <w:r w:rsidRPr="00A4690A">
        <w:rPr>
          <w:sz w:val="28"/>
          <w:szCs w:val="28"/>
        </w:rPr>
        <w:t>изучение готовности учащихся 11-х классов к продолжению образования;</w:t>
      </w:r>
    </w:p>
    <w:p w:rsidR="00E04306" w:rsidRPr="00A4690A" w:rsidRDefault="00E04306" w:rsidP="0037712E">
      <w:pPr>
        <w:widowControl w:val="0"/>
        <w:numPr>
          <w:ilvl w:val="0"/>
          <w:numId w:val="95"/>
        </w:numPr>
        <w:tabs>
          <w:tab w:val="clear" w:pos="2138"/>
          <w:tab w:val="num" w:pos="284"/>
        </w:tabs>
        <w:autoSpaceDE w:val="0"/>
        <w:autoSpaceDN w:val="0"/>
        <w:adjustRightInd w:val="0"/>
        <w:ind w:left="284" w:hanging="284"/>
        <w:jc w:val="both"/>
        <w:rPr>
          <w:sz w:val="28"/>
          <w:szCs w:val="28"/>
        </w:rPr>
      </w:pPr>
      <w:r w:rsidRPr="00A4690A">
        <w:rPr>
          <w:sz w:val="28"/>
          <w:szCs w:val="28"/>
        </w:rPr>
        <w:t>данные поступления выпускников 11-х классов в учреждения професси</w:t>
      </w:r>
      <w:r w:rsidRPr="00A4690A">
        <w:rPr>
          <w:sz w:val="28"/>
          <w:szCs w:val="28"/>
        </w:rPr>
        <w:t>о</w:t>
      </w:r>
      <w:r w:rsidRPr="00A4690A">
        <w:rPr>
          <w:sz w:val="28"/>
          <w:szCs w:val="28"/>
        </w:rPr>
        <w:t>нального образования;</w:t>
      </w:r>
    </w:p>
    <w:p w:rsidR="00E04306" w:rsidRPr="00A4690A" w:rsidRDefault="00E04306" w:rsidP="0037712E">
      <w:pPr>
        <w:widowControl w:val="0"/>
        <w:numPr>
          <w:ilvl w:val="0"/>
          <w:numId w:val="95"/>
        </w:numPr>
        <w:tabs>
          <w:tab w:val="clear" w:pos="2138"/>
          <w:tab w:val="num" w:pos="284"/>
        </w:tabs>
        <w:autoSpaceDE w:val="0"/>
        <w:autoSpaceDN w:val="0"/>
        <w:adjustRightInd w:val="0"/>
        <w:ind w:left="284" w:hanging="284"/>
        <w:jc w:val="both"/>
        <w:rPr>
          <w:sz w:val="28"/>
          <w:szCs w:val="28"/>
        </w:rPr>
      </w:pPr>
      <w:r w:rsidRPr="00A4690A">
        <w:rPr>
          <w:sz w:val="28"/>
          <w:szCs w:val="28"/>
        </w:rPr>
        <w:t>анализ портфолио (дневника личных достижений учащегося);</w:t>
      </w:r>
    </w:p>
    <w:p w:rsidR="00E04306" w:rsidRPr="00A4690A" w:rsidRDefault="00E04306" w:rsidP="0037712E">
      <w:pPr>
        <w:widowControl w:val="0"/>
        <w:numPr>
          <w:ilvl w:val="0"/>
          <w:numId w:val="95"/>
        </w:numPr>
        <w:tabs>
          <w:tab w:val="clear" w:pos="2138"/>
          <w:tab w:val="num" w:pos="284"/>
        </w:tabs>
        <w:autoSpaceDE w:val="0"/>
        <w:autoSpaceDN w:val="0"/>
        <w:adjustRightInd w:val="0"/>
        <w:ind w:left="284" w:hanging="284"/>
        <w:jc w:val="both"/>
        <w:rPr>
          <w:sz w:val="28"/>
          <w:szCs w:val="28"/>
        </w:rPr>
      </w:pPr>
      <w:r w:rsidRPr="00A4690A">
        <w:rPr>
          <w:sz w:val="28"/>
          <w:szCs w:val="28"/>
        </w:rPr>
        <w:t>диагностика результатов реализации основной образовательной програ</w:t>
      </w:r>
      <w:r w:rsidRPr="00A4690A">
        <w:rPr>
          <w:sz w:val="28"/>
          <w:szCs w:val="28"/>
        </w:rPr>
        <w:t>м</w:t>
      </w:r>
      <w:r w:rsidRPr="00A4690A">
        <w:rPr>
          <w:sz w:val="28"/>
          <w:szCs w:val="28"/>
        </w:rPr>
        <w:t>мы:</w:t>
      </w:r>
    </w:p>
    <w:p w:rsidR="00E04306" w:rsidRPr="00A4690A" w:rsidRDefault="00E04306" w:rsidP="0037712E">
      <w:pPr>
        <w:widowControl w:val="0"/>
        <w:numPr>
          <w:ilvl w:val="0"/>
          <w:numId w:val="96"/>
        </w:numPr>
        <w:tabs>
          <w:tab w:val="clear" w:pos="2138"/>
          <w:tab w:val="num" w:pos="851"/>
        </w:tabs>
        <w:autoSpaceDE w:val="0"/>
        <w:autoSpaceDN w:val="0"/>
        <w:adjustRightInd w:val="0"/>
        <w:ind w:left="851" w:hanging="284"/>
        <w:jc w:val="both"/>
        <w:rPr>
          <w:sz w:val="28"/>
          <w:szCs w:val="28"/>
        </w:rPr>
      </w:pPr>
      <w:r w:rsidRPr="00A4690A">
        <w:rPr>
          <w:sz w:val="28"/>
          <w:szCs w:val="28"/>
        </w:rPr>
        <w:t>духовно-нравственное развитие и воспитание;</w:t>
      </w:r>
    </w:p>
    <w:p w:rsidR="00E04306" w:rsidRPr="00A4690A" w:rsidRDefault="00E04306" w:rsidP="0037712E">
      <w:pPr>
        <w:widowControl w:val="0"/>
        <w:numPr>
          <w:ilvl w:val="0"/>
          <w:numId w:val="96"/>
        </w:numPr>
        <w:tabs>
          <w:tab w:val="clear" w:pos="2138"/>
          <w:tab w:val="num" w:pos="851"/>
        </w:tabs>
        <w:autoSpaceDE w:val="0"/>
        <w:autoSpaceDN w:val="0"/>
        <w:adjustRightInd w:val="0"/>
        <w:ind w:left="851" w:hanging="284"/>
        <w:jc w:val="both"/>
        <w:rPr>
          <w:sz w:val="28"/>
          <w:szCs w:val="28"/>
        </w:rPr>
      </w:pPr>
      <w:r w:rsidRPr="00A4690A">
        <w:rPr>
          <w:sz w:val="28"/>
          <w:szCs w:val="28"/>
        </w:rPr>
        <w:t>культура здорового и безопасного образа жизни;</w:t>
      </w:r>
    </w:p>
    <w:p w:rsidR="00E04306" w:rsidRPr="00A4690A" w:rsidRDefault="00E04306" w:rsidP="0037712E">
      <w:pPr>
        <w:widowControl w:val="0"/>
        <w:numPr>
          <w:ilvl w:val="0"/>
          <w:numId w:val="96"/>
        </w:numPr>
        <w:tabs>
          <w:tab w:val="clear" w:pos="2138"/>
          <w:tab w:val="num" w:pos="851"/>
        </w:tabs>
        <w:autoSpaceDE w:val="0"/>
        <w:autoSpaceDN w:val="0"/>
        <w:adjustRightInd w:val="0"/>
        <w:ind w:left="851" w:hanging="284"/>
        <w:jc w:val="both"/>
        <w:rPr>
          <w:sz w:val="28"/>
          <w:szCs w:val="28"/>
        </w:rPr>
      </w:pPr>
      <w:r w:rsidRPr="00A4690A">
        <w:rPr>
          <w:sz w:val="28"/>
          <w:szCs w:val="28"/>
        </w:rPr>
        <w:t>опыт социальной деятельности обучающихся;</w:t>
      </w:r>
    </w:p>
    <w:p w:rsidR="00E04306" w:rsidRPr="00A4690A" w:rsidRDefault="00E04306" w:rsidP="0037712E">
      <w:pPr>
        <w:widowControl w:val="0"/>
        <w:numPr>
          <w:ilvl w:val="0"/>
          <w:numId w:val="96"/>
        </w:numPr>
        <w:tabs>
          <w:tab w:val="clear" w:pos="2138"/>
          <w:tab w:val="num" w:pos="851"/>
        </w:tabs>
        <w:autoSpaceDE w:val="0"/>
        <w:autoSpaceDN w:val="0"/>
        <w:adjustRightInd w:val="0"/>
        <w:ind w:left="851" w:hanging="284"/>
        <w:jc w:val="both"/>
        <w:rPr>
          <w:sz w:val="28"/>
          <w:szCs w:val="28"/>
        </w:rPr>
      </w:pPr>
      <w:r w:rsidRPr="00A4690A">
        <w:rPr>
          <w:sz w:val="28"/>
          <w:szCs w:val="28"/>
        </w:rPr>
        <w:t>детское самоуправление в школе;</w:t>
      </w:r>
    </w:p>
    <w:p w:rsidR="00E04306" w:rsidRPr="00A4690A" w:rsidRDefault="00E04306" w:rsidP="0037712E">
      <w:pPr>
        <w:widowControl w:val="0"/>
        <w:numPr>
          <w:ilvl w:val="0"/>
          <w:numId w:val="96"/>
        </w:numPr>
        <w:tabs>
          <w:tab w:val="clear" w:pos="2138"/>
          <w:tab w:val="num" w:pos="851"/>
        </w:tabs>
        <w:autoSpaceDE w:val="0"/>
        <w:autoSpaceDN w:val="0"/>
        <w:adjustRightInd w:val="0"/>
        <w:ind w:left="851" w:hanging="284"/>
        <w:jc w:val="both"/>
        <w:rPr>
          <w:sz w:val="28"/>
          <w:szCs w:val="28"/>
        </w:rPr>
      </w:pPr>
      <w:r w:rsidRPr="00A4690A">
        <w:rPr>
          <w:sz w:val="28"/>
          <w:szCs w:val="28"/>
        </w:rPr>
        <w:t>динамика участия школьников в системе дополнительного образ</w:t>
      </w:r>
      <w:r w:rsidRPr="00A4690A">
        <w:rPr>
          <w:sz w:val="28"/>
          <w:szCs w:val="28"/>
        </w:rPr>
        <w:t>о</w:t>
      </w:r>
      <w:r w:rsidRPr="00A4690A">
        <w:rPr>
          <w:sz w:val="28"/>
          <w:szCs w:val="28"/>
        </w:rPr>
        <w:t>вания;</w:t>
      </w:r>
    </w:p>
    <w:p w:rsidR="00E04306" w:rsidRPr="00A4690A" w:rsidRDefault="00E04306" w:rsidP="0037712E">
      <w:pPr>
        <w:widowControl w:val="0"/>
        <w:numPr>
          <w:ilvl w:val="0"/>
          <w:numId w:val="96"/>
        </w:numPr>
        <w:tabs>
          <w:tab w:val="clear" w:pos="2138"/>
          <w:tab w:val="num" w:pos="851"/>
        </w:tabs>
        <w:autoSpaceDE w:val="0"/>
        <w:autoSpaceDN w:val="0"/>
        <w:adjustRightInd w:val="0"/>
        <w:ind w:left="851" w:hanging="284"/>
        <w:jc w:val="both"/>
        <w:rPr>
          <w:sz w:val="28"/>
          <w:szCs w:val="28"/>
        </w:rPr>
      </w:pPr>
      <w:r w:rsidRPr="00A4690A">
        <w:rPr>
          <w:sz w:val="28"/>
          <w:szCs w:val="28"/>
        </w:rPr>
        <w:t>исследование особенностей коммуникативных взаимодействий в моделях «учитель – ученик»,  «учитель – класс»,  «ученик – класс».</w:t>
      </w:r>
    </w:p>
    <w:p w:rsidR="00E04306" w:rsidRPr="00A4690A" w:rsidRDefault="00E04306" w:rsidP="00001857">
      <w:pPr>
        <w:tabs>
          <w:tab w:val="num" w:pos="0"/>
        </w:tabs>
        <w:ind w:firstLine="567"/>
        <w:jc w:val="both"/>
        <w:rPr>
          <w:b/>
          <w:i/>
          <w:sz w:val="28"/>
          <w:szCs w:val="28"/>
        </w:rPr>
      </w:pPr>
    </w:p>
    <w:p w:rsidR="00E04306" w:rsidRPr="00A4690A" w:rsidRDefault="00E04306" w:rsidP="00001857">
      <w:pPr>
        <w:tabs>
          <w:tab w:val="num" w:pos="0"/>
        </w:tabs>
        <w:ind w:firstLine="567"/>
        <w:jc w:val="both"/>
        <w:rPr>
          <w:i/>
          <w:sz w:val="28"/>
          <w:szCs w:val="28"/>
        </w:rPr>
      </w:pPr>
      <w:r w:rsidRPr="00A4690A">
        <w:rPr>
          <w:b/>
          <w:i/>
          <w:sz w:val="28"/>
          <w:szCs w:val="28"/>
          <w:lang w:val="en-US"/>
        </w:rPr>
        <w:t>IV</w:t>
      </w:r>
      <w:r w:rsidRPr="00A4690A">
        <w:rPr>
          <w:b/>
          <w:i/>
          <w:sz w:val="28"/>
          <w:szCs w:val="28"/>
        </w:rPr>
        <w:t>. Мониторинг личностно-профессионального роста педагогов:</w:t>
      </w:r>
    </w:p>
    <w:p w:rsidR="00E04306" w:rsidRPr="00A4690A" w:rsidRDefault="00E04306" w:rsidP="0037712E">
      <w:pPr>
        <w:widowControl w:val="0"/>
        <w:numPr>
          <w:ilvl w:val="0"/>
          <w:numId w:val="97"/>
        </w:numPr>
        <w:tabs>
          <w:tab w:val="clear" w:pos="2138"/>
          <w:tab w:val="num" w:pos="284"/>
        </w:tabs>
        <w:autoSpaceDE w:val="0"/>
        <w:autoSpaceDN w:val="0"/>
        <w:adjustRightInd w:val="0"/>
        <w:ind w:hanging="2138"/>
        <w:jc w:val="both"/>
        <w:rPr>
          <w:sz w:val="28"/>
          <w:szCs w:val="28"/>
        </w:rPr>
      </w:pPr>
      <w:r w:rsidRPr="00A4690A">
        <w:rPr>
          <w:sz w:val="28"/>
          <w:szCs w:val="28"/>
        </w:rPr>
        <w:t>данные о кадровом потенциале школы;</w:t>
      </w:r>
    </w:p>
    <w:p w:rsidR="00E04306" w:rsidRPr="00A4690A" w:rsidRDefault="00F92BC6" w:rsidP="0037712E">
      <w:pPr>
        <w:widowControl w:val="0"/>
        <w:numPr>
          <w:ilvl w:val="0"/>
          <w:numId w:val="97"/>
        </w:numPr>
        <w:tabs>
          <w:tab w:val="clear" w:pos="2138"/>
          <w:tab w:val="num" w:pos="284"/>
        </w:tabs>
        <w:autoSpaceDE w:val="0"/>
        <w:autoSpaceDN w:val="0"/>
        <w:adjustRightInd w:val="0"/>
        <w:ind w:hanging="2138"/>
        <w:jc w:val="both"/>
        <w:rPr>
          <w:sz w:val="28"/>
          <w:szCs w:val="28"/>
        </w:rPr>
      </w:pPr>
      <w:r>
        <w:rPr>
          <w:sz w:val="28"/>
          <w:szCs w:val="28"/>
        </w:rPr>
        <w:t xml:space="preserve">обобщение опыта </w:t>
      </w:r>
      <w:r w:rsidR="00E04306" w:rsidRPr="00A4690A">
        <w:rPr>
          <w:sz w:val="28"/>
          <w:szCs w:val="28"/>
        </w:rPr>
        <w:t xml:space="preserve"> учителя;</w:t>
      </w:r>
    </w:p>
    <w:p w:rsidR="00E04306" w:rsidRPr="00A4690A" w:rsidRDefault="00E04306" w:rsidP="0037712E">
      <w:pPr>
        <w:widowControl w:val="0"/>
        <w:numPr>
          <w:ilvl w:val="0"/>
          <w:numId w:val="97"/>
        </w:numPr>
        <w:tabs>
          <w:tab w:val="clear" w:pos="2138"/>
          <w:tab w:val="num" w:pos="284"/>
        </w:tabs>
        <w:autoSpaceDE w:val="0"/>
        <w:autoSpaceDN w:val="0"/>
        <w:adjustRightInd w:val="0"/>
        <w:ind w:hanging="2138"/>
        <w:jc w:val="both"/>
        <w:rPr>
          <w:sz w:val="28"/>
          <w:szCs w:val="28"/>
        </w:rPr>
      </w:pPr>
      <w:r w:rsidRPr="00A4690A">
        <w:rPr>
          <w:sz w:val="28"/>
          <w:szCs w:val="28"/>
        </w:rPr>
        <w:t>анализ инновационной деятельности учителей;</w:t>
      </w:r>
    </w:p>
    <w:p w:rsidR="00E04306" w:rsidRPr="00A4690A" w:rsidRDefault="00E04306" w:rsidP="0037712E">
      <w:pPr>
        <w:widowControl w:val="0"/>
        <w:numPr>
          <w:ilvl w:val="0"/>
          <w:numId w:val="97"/>
        </w:numPr>
        <w:tabs>
          <w:tab w:val="clear" w:pos="2138"/>
          <w:tab w:val="num" w:pos="284"/>
        </w:tabs>
        <w:autoSpaceDE w:val="0"/>
        <w:autoSpaceDN w:val="0"/>
        <w:adjustRightInd w:val="0"/>
        <w:ind w:hanging="2138"/>
        <w:jc w:val="both"/>
        <w:rPr>
          <w:sz w:val="28"/>
          <w:szCs w:val="28"/>
        </w:rPr>
      </w:pPr>
      <w:r w:rsidRPr="00A4690A">
        <w:rPr>
          <w:sz w:val="28"/>
          <w:szCs w:val="28"/>
        </w:rPr>
        <w:t xml:space="preserve">анализ реализации </w:t>
      </w:r>
      <w:r w:rsidR="00F92BC6">
        <w:rPr>
          <w:sz w:val="28"/>
          <w:szCs w:val="28"/>
        </w:rPr>
        <w:t>ФГОС</w:t>
      </w:r>
      <w:r w:rsidRPr="00A4690A">
        <w:rPr>
          <w:sz w:val="28"/>
          <w:szCs w:val="28"/>
        </w:rPr>
        <w:t xml:space="preserve"> в основной школе;</w:t>
      </w:r>
    </w:p>
    <w:p w:rsidR="00E04306" w:rsidRPr="00A4690A" w:rsidRDefault="00E04306" w:rsidP="0037712E">
      <w:pPr>
        <w:widowControl w:val="0"/>
        <w:numPr>
          <w:ilvl w:val="0"/>
          <w:numId w:val="97"/>
        </w:numPr>
        <w:tabs>
          <w:tab w:val="clear" w:pos="2138"/>
          <w:tab w:val="num" w:pos="284"/>
        </w:tabs>
        <w:autoSpaceDE w:val="0"/>
        <w:autoSpaceDN w:val="0"/>
        <w:adjustRightInd w:val="0"/>
        <w:ind w:hanging="2138"/>
        <w:jc w:val="both"/>
        <w:rPr>
          <w:sz w:val="28"/>
          <w:szCs w:val="28"/>
        </w:rPr>
      </w:pPr>
      <w:r w:rsidRPr="00A4690A">
        <w:rPr>
          <w:sz w:val="28"/>
          <w:szCs w:val="28"/>
        </w:rPr>
        <w:t>владение  личностно-ориентированными технологиями обучения и воспит</w:t>
      </w:r>
      <w:r w:rsidRPr="00A4690A">
        <w:rPr>
          <w:sz w:val="28"/>
          <w:szCs w:val="28"/>
        </w:rPr>
        <w:t>а</w:t>
      </w:r>
      <w:r w:rsidRPr="00A4690A">
        <w:rPr>
          <w:sz w:val="28"/>
          <w:szCs w:val="28"/>
        </w:rPr>
        <w:t>ния;</w:t>
      </w:r>
    </w:p>
    <w:p w:rsidR="00E04306" w:rsidRPr="00A4690A" w:rsidRDefault="00E04306" w:rsidP="0037712E">
      <w:pPr>
        <w:widowControl w:val="0"/>
        <w:numPr>
          <w:ilvl w:val="0"/>
          <w:numId w:val="97"/>
        </w:numPr>
        <w:tabs>
          <w:tab w:val="clear" w:pos="2138"/>
          <w:tab w:val="num" w:pos="284"/>
        </w:tabs>
        <w:autoSpaceDE w:val="0"/>
        <w:autoSpaceDN w:val="0"/>
        <w:adjustRightInd w:val="0"/>
        <w:ind w:hanging="2138"/>
        <w:jc w:val="both"/>
        <w:rPr>
          <w:sz w:val="28"/>
          <w:szCs w:val="28"/>
        </w:rPr>
      </w:pPr>
      <w:r w:rsidRPr="00A4690A">
        <w:rPr>
          <w:sz w:val="28"/>
          <w:szCs w:val="28"/>
        </w:rPr>
        <w:t>анализ личностных достижений учителя (по результатам заполнения портф</w:t>
      </w:r>
      <w:r w:rsidRPr="00A4690A">
        <w:rPr>
          <w:sz w:val="28"/>
          <w:szCs w:val="28"/>
        </w:rPr>
        <w:t>о</w:t>
      </w:r>
      <w:r w:rsidRPr="00A4690A">
        <w:rPr>
          <w:sz w:val="28"/>
          <w:szCs w:val="28"/>
        </w:rPr>
        <w:t>лио);</w:t>
      </w:r>
    </w:p>
    <w:p w:rsidR="00E04306" w:rsidRPr="00A4690A" w:rsidRDefault="00E04306" w:rsidP="0037712E">
      <w:pPr>
        <w:widowControl w:val="0"/>
        <w:numPr>
          <w:ilvl w:val="0"/>
          <w:numId w:val="97"/>
        </w:numPr>
        <w:tabs>
          <w:tab w:val="clear" w:pos="2138"/>
          <w:tab w:val="num" w:pos="284"/>
        </w:tabs>
        <w:autoSpaceDE w:val="0"/>
        <w:autoSpaceDN w:val="0"/>
        <w:adjustRightInd w:val="0"/>
        <w:ind w:hanging="2138"/>
        <w:jc w:val="both"/>
        <w:rPr>
          <w:sz w:val="28"/>
          <w:szCs w:val="28"/>
        </w:rPr>
      </w:pPr>
      <w:r w:rsidRPr="00A4690A">
        <w:rPr>
          <w:sz w:val="28"/>
          <w:szCs w:val="28"/>
        </w:rPr>
        <w:t>динамика повышения квалификации педагогов;</w:t>
      </w:r>
    </w:p>
    <w:p w:rsidR="00E04306" w:rsidRPr="00A4690A" w:rsidRDefault="00E04306" w:rsidP="0037712E">
      <w:pPr>
        <w:widowControl w:val="0"/>
        <w:numPr>
          <w:ilvl w:val="0"/>
          <w:numId w:val="97"/>
        </w:numPr>
        <w:tabs>
          <w:tab w:val="clear" w:pos="2138"/>
          <w:tab w:val="num" w:pos="284"/>
        </w:tabs>
        <w:autoSpaceDE w:val="0"/>
        <w:autoSpaceDN w:val="0"/>
        <w:adjustRightInd w:val="0"/>
        <w:ind w:hanging="2138"/>
        <w:jc w:val="both"/>
        <w:rPr>
          <w:sz w:val="28"/>
          <w:szCs w:val="28"/>
        </w:rPr>
      </w:pPr>
      <w:r w:rsidRPr="00A4690A">
        <w:rPr>
          <w:sz w:val="28"/>
          <w:szCs w:val="28"/>
        </w:rPr>
        <w:t>динамика роста квалификационной категории педагогов.</w:t>
      </w:r>
    </w:p>
    <w:p w:rsidR="00E04306" w:rsidRDefault="00E04306" w:rsidP="00001857">
      <w:pPr>
        <w:tabs>
          <w:tab w:val="num" w:pos="0"/>
        </w:tabs>
        <w:ind w:firstLine="567"/>
        <w:jc w:val="both"/>
        <w:rPr>
          <w:b/>
          <w:i/>
          <w:sz w:val="28"/>
          <w:szCs w:val="28"/>
        </w:rPr>
      </w:pPr>
    </w:p>
    <w:p w:rsidR="00E04306" w:rsidRPr="00A4690A" w:rsidRDefault="00E04306" w:rsidP="00001857">
      <w:pPr>
        <w:tabs>
          <w:tab w:val="num" w:pos="0"/>
        </w:tabs>
        <w:ind w:firstLine="567"/>
        <w:jc w:val="both"/>
        <w:rPr>
          <w:i/>
          <w:sz w:val="28"/>
          <w:szCs w:val="28"/>
        </w:rPr>
      </w:pPr>
      <w:r w:rsidRPr="00A4690A">
        <w:rPr>
          <w:b/>
          <w:i/>
          <w:sz w:val="28"/>
          <w:szCs w:val="28"/>
          <w:lang w:val="en-US"/>
        </w:rPr>
        <w:t>V</w:t>
      </w:r>
      <w:r w:rsidRPr="00A4690A">
        <w:rPr>
          <w:b/>
          <w:i/>
          <w:sz w:val="28"/>
          <w:szCs w:val="28"/>
        </w:rPr>
        <w:t>. Мониторинг условий жизнедеятельности обучающихся</w:t>
      </w:r>
      <w:r w:rsidRPr="00A4690A">
        <w:rPr>
          <w:i/>
          <w:sz w:val="28"/>
          <w:szCs w:val="28"/>
        </w:rPr>
        <w:t>:</w:t>
      </w:r>
    </w:p>
    <w:p w:rsidR="00E04306" w:rsidRPr="00A4690A" w:rsidRDefault="00E04306" w:rsidP="0037712E">
      <w:pPr>
        <w:widowControl w:val="0"/>
        <w:numPr>
          <w:ilvl w:val="0"/>
          <w:numId w:val="98"/>
        </w:numPr>
        <w:tabs>
          <w:tab w:val="clear" w:pos="2138"/>
          <w:tab w:val="num" w:pos="284"/>
        </w:tabs>
        <w:autoSpaceDE w:val="0"/>
        <w:autoSpaceDN w:val="0"/>
        <w:adjustRightInd w:val="0"/>
        <w:ind w:left="284" w:hanging="284"/>
        <w:jc w:val="both"/>
        <w:rPr>
          <w:sz w:val="28"/>
          <w:szCs w:val="28"/>
        </w:rPr>
      </w:pPr>
      <w:r w:rsidRPr="00A4690A">
        <w:rPr>
          <w:sz w:val="28"/>
          <w:szCs w:val="28"/>
        </w:rPr>
        <w:t>выявление уровня учебной и внеучебной нагрузки на организм учащегося в соотношении с допустимым пределом;</w:t>
      </w:r>
    </w:p>
    <w:p w:rsidR="00E04306" w:rsidRPr="00A4690A" w:rsidRDefault="00E04306" w:rsidP="0037712E">
      <w:pPr>
        <w:widowControl w:val="0"/>
        <w:numPr>
          <w:ilvl w:val="0"/>
          <w:numId w:val="98"/>
        </w:numPr>
        <w:tabs>
          <w:tab w:val="clear" w:pos="2138"/>
          <w:tab w:val="num" w:pos="284"/>
        </w:tabs>
        <w:autoSpaceDE w:val="0"/>
        <w:autoSpaceDN w:val="0"/>
        <w:adjustRightInd w:val="0"/>
        <w:ind w:left="284" w:hanging="284"/>
        <w:jc w:val="both"/>
        <w:rPr>
          <w:sz w:val="28"/>
          <w:szCs w:val="28"/>
        </w:rPr>
      </w:pPr>
      <w:r w:rsidRPr="00A4690A">
        <w:rPr>
          <w:sz w:val="28"/>
          <w:szCs w:val="28"/>
        </w:rPr>
        <w:t>динамика количества пропущенных учащимися уроков по болезни;</w:t>
      </w:r>
    </w:p>
    <w:p w:rsidR="00E04306" w:rsidRPr="00A4690A" w:rsidRDefault="00E04306" w:rsidP="0037712E">
      <w:pPr>
        <w:widowControl w:val="0"/>
        <w:numPr>
          <w:ilvl w:val="0"/>
          <w:numId w:val="98"/>
        </w:numPr>
        <w:tabs>
          <w:tab w:val="clear" w:pos="2138"/>
          <w:tab w:val="num" w:pos="284"/>
        </w:tabs>
        <w:autoSpaceDE w:val="0"/>
        <w:autoSpaceDN w:val="0"/>
        <w:adjustRightInd w:val="0"/>
        <w:ind w:left="284" w:hanging="284"/>
        <w:jc w:val="both"/>
        <w:rPr>
          <w:sz w:val="28"/>
          <w:szCs w:val="28"/>
        </w:rPr>
      </w:pPr>
      <w:r w:rsidRPr="00A4690A">
        <w:rPr>
          <w:sz w:val="28"/>
          <w:szCs w:val="28"/>
        </w:rPr>
        <w:t>анализ качества  образования детей, находящихся на домашнем обучении;</w:t>
      </w:r>
    </w:p>
    <w:p w:rsidR="00E04306" w:rsidRPr="00A4690A" w:rsidRDefault="00E04306" w:rsidP="0037712E">
      <w:pPr>
        <w:widowControl w:val="0"/>
        <w:numPr>
          <w:ilvl w:val="0"/>
          <w:numId w:val="98"/>
        </w:numPr>
        <w:tabs>
          <w:tab w:val="clear" w:pos="2138"/>
          <w:tab w:val="num" w:pos="284"/>
        </w:tabs>
        <w:autoSpaceDE w:val="0"/>
        <w:autoSpaceDN w:val="0"/>
        <w:adjustRightInd w:val="0"/>
        <w:ind w:left="284" w:hanging="284"/>
        <w:jc w:val="both"/>
        <w:rPr>
          <w:sz w:val="28"/>
          <w:szCs w:val="28"/>
        </w:rPr>
      </w:pPr>
      <w:r w:rsidRPr="00A4690A">
        <w:rPr>
          <w:sz w:val="28"/>
          <w:szCs w:val="28"/>
        </w:rPr>
        <w:t>состояние физкультурно-оздоровительной работы в школе;</w:t>
      </w:r>
    </w:p>
    <w:p w:rsidR="00E04306" w:rsidRPr="00A4690A" w:rsidRDefault="00E04306" w:rsidP="0037712E">
      <w:pPr>
        <w:widowControl w:val="0"/>
        <w:numPr>
          <w:ilvl w:val="0"/>
          <w:numId w:val="98"/>
        </w:numPr>
        <w:tabs>
          <w:tab w:val="clear" w:pos="2138"/>
          <w:tab w:val="num" w:pos="284"/>
        </w:tabs>
        <w:autoSpaceDE w:val="0"/>
        <w:autoSpaceDN w:val="0"/>
        <w:adjustRightInd w:val="0"/>
        <w:ind w:left="284" w:hanging="284"/>
        <w:jc w:val="both"/>
        <w:rPr>
          <w:sz w:val="28"/>
          <w:szCs w:val="28"/>
        </w:rPr>
      </w:pPr>
      <w:r w:rsidRPr="00A4690A">
        <w:rPr>
          <w:sz w:val="28"/>
          <w:szCs w:val="28"/>
        </w:rPr>
        <w:t>эффективность применения педагогическим коллективом здоровье сберега</w:t>
      </w:r>
      <w:r w:rsidRPr="00A4690A">
        <w:rPr>
          <w:sz w:val="28"/>
          <w:szCs w:val="28"/>
        </w:rPr>
        <w:t>ю</w:t>
      </w:r>
      <w:r w:rsidRPr="00A4690A">
        <w:rPr>
          <w:sz w:val="28"/>
          <w:szCs w:val="28"/>
        </w:rPr>
        <w:t>щих технологий;</w:t>
      </w:r>
    </w:p>
    <w:p w:rsidR="00E04306" w:rsidRPr="00A4690A" w:rsidRDefault="00E04306" w:rsidP="0037712E">
      <w:pPr>
        <w:widowControl w:val="0"/>
        <w:numPr>
          <w:ilvl w:val="0"/>
          <w:numId w:val="98"/>
        </w:numPr>
        <w:tabs>
          <w:tab w:val="clear" w:pos="2138"/>
          <w:tab w:val="num" w:pos="284"/>
        </w:tabs>
        <w:autoSpaceDE w:val="0"/>
        <w:autoSpaceDN w:val="0"/>
        <w:adjustRightInd w:val="0"/>
        <w:ind w:left="284" w:hanging="284"/>
        <w:jc w:val="both"/>
        <w:rPr>
          <w:sz w:val="28"/>
          <w:szCs w:val="28"/>
        </w:rPr>
      </w:pPr>
      <w:r w:rsidRPr="00A4690A">
        <w:rPr>
          <w:sz w:val="28"/>
          <w:szCs w:val="28"/>
        </w:rPr>
        <w:t>организация питания, режима дня.</w:t>
      </w:r>
    </w:p>
    <w:p w:rsidR="00E04306" w:rsidRPr="004F5BF8" w:rsidRDefault="00E04306" w:rsidP="00001857">
      <w:pPr>
        <w:jc w:val="center"/>
        <w:rPr>
          <w:b/>
          <w:i/>
          <w:sz w:val="16"/>
          <w:szCs w:val="16"/>
        </w:rPr>
      </w:pPr>
    </w:p>
    <w:p w:rsidR="00E04306" w:rsidRPr="00A4690A" w:rsidRDefault="00E04306" w:rsidP="00001857">
      <w:pPr>
        <w:jc w:val="center"/>
        <w:rPr>
          <w:b/>
          <w:i/>
          <w:sz w:val="28"/>
          <w:szCs w:val="28"/>
        </w:rPr>
      </w:pPr>
      <w:r w:rsidRPr="00A4690A">
        <w:rPr>
          <w:b/>
          <w:i/>
          <w:sz w:val="28"/>
          <w:szCs w:val="28"/>
        </w:rPr>
        <w:t>Система показателей деятельности школы.</w:t>
      </w:r>
    </w:p>
    <w:p w:rsidR="00E04306" w:rsidRPr="00DB5F3E" w:rsidRDefault="004F5BF8" w:rsidP="00001857">
      <w:pPr>
        <w:rPr>
          <w:b/>
          <w:sz w:val="16"/>
          <w:szCs w:val="16"/>
        </w:rPr>
      </w:pPr>
      <w:r>
        <w:rPr>
          <w:b/>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470"/>
      </w:tblGrid>
      <w:tr w:rsidR="00E04306" w:rsidRPr="00A4690A" w:rsidTr="0037712E">
        <w:trPr>
          <w:trHeight w:val="252"/>
        </w:trPr>
        <w:tc>
          <w:tcPr>
            <w:tcW w:w="5000" w:type="pct"/>
            <w:gridSpan w:val="2"/>
            <w:vAlign w:val="center"/>
          </w:tcPr>
          <w:p w:rsidR="00E04306" w:rsidRPr="00A4690A" w:rsidRDefault="00E04306" w:rsidP="00001857">
            <w:pPr>
              <w:jc w:val="center"/>
              <w:rPr>
                <w:b/>
                <w:sz w:val="28"/>
                <w:szCs w:val="28"/>
              </w:rPr>
            </w:pPr>
            <w:r w:rsidRPr="00A4690A">
              <w:rPr>
                <w:b/>
                <w:sz w:val="28"/>
                <w:szCs w:val="28"/>
              </w:rPr>
              <w:t>Учебный компонент</w:t>
            </w:r>
          </w:p>
        </w:tc>
      </w:tr>
      <w:tr w:rsidR="00E04306" w:rsidRPr="00A4690A" w:rsidTr="0037712E">
        <w:trPr>
          <w:trHeight w:val="113"/>
        </w:trPr>
        <w:tc>
          <w:tcPr>
            <w:tcW w:w="936" w:type="pct"/>
            <w:vAlign w:val="center"/>
          </w:tcPr>
          <w:p w:rsidR="00E04306" w:rsidRPr="00A4690A" w:rsidRDefault="00E04306" w:rsidP="00001857">
            <w:pPr>
              <w:jc w:val="center"/>
              <w:rPr>
                <w:b/>
                <w:i/>
                <w:sz w:val="28"/>
                <w:szCs w:val="28"/>
              </w:rPr>
            </w:pPr>
            <w:r w:rsidRPr="00A4690A">
              <w:rPr>
                <w:b/>
                <w:i/>
                <w:sz w:val="28"/>
                <w:szCs w:val="28"/>
              </w:rPr>
              <w:t>Критерии</w:t>
            </w:r>
          </w:p>
        </w:tc>
        <w:tc>
          <w:tcPr>
            <w:tcW w:w="4064" w:type="pct"/>
            <w:vAlign w:val="center"/>
          </w:tcPr>
          <w:p w:rsidR="00E04306" w:rsidRPr="00A4690A" w:rsidRDefault="00E04306" w:rsidP="00001857">
            <w:pPr>
              <w:jc w:val="center"/>
              <w:rPr>
                <w:b/>
                <w:i/>
                <w:sz w:val="28"/>
                <w:szCs w:val="28"/>
              </w:rPr>
            </w:pPr>
            <w:r w:rsidRPr="00A4690A">
              <w:rPr>
                <w:b/>
                <w:i/>
                <w:sz w:val="28"/>
                <w:szCs w:val="28"/>
              </w:rPr>
              <w:t>Показатели</w:t>
            </w:r>
          </w:p>
        </w:tc>
      </w:tr>
      <w:tr w:rsidR="00E04306" w:rsidRPr="00A4690A" w:rsidTr="0037712E">
        <w:tc>
          <w:tcPr>
            <w:tcW w:w="936" w:type="pct"/>
          </w:tcPr>
          <w:p w:rsidR="00E04306" w:rsidRPr="00A4690A" w:rsidRDefault="00E04306" w:rsidP="00001857">
            <w:pPr>
              <w:rPr>
                <w:sz w:val="28"/>
                <w:szCs w:val="28"/>
              </w:rPr>
            </w:pPr>
            <w:r w:rsidRPr="00A4690A">
              <w:rPr>
                <w:sz w:val="28"/>
                <w:szCs w:val="28"/>
              </w:rPr>
              <w:t xml:space="preserve">Выполнение </w:t>
            </w:r>
          </w:p>
          <w:p w:rsidR="00E04306" w:rsidRPr="00A4690A" w:rsidRDefault="00E04306" w:rsidP="00001857">
            <w:pPr>
              <w:rPr>
                <w:sz w:val="28"/>
                <w:szCs w:val="28"/>
              </w:rPr>
            </w:pPr>
            <w:r w:rsidRPr="00A4690A">
              <w:rPr>
                <w:sz w:val="28"/>
                <w:szCs w:val="28"/>
              </w:rPr>
              <w:t xml:space="preserve">учебных </w:t>
            </w:r>
          </w:p>
          <w:p w:rsidR="00E04306" w:rsidRPr="00A4690A" w:rsidRDefault="00E04306" w:rsidP="00001857">
            <w:pPr>
              <w:rPr>
                <w:sz w:val="28"/>
                <w:szCs w:val="28"/>
              </w:rPr>
            </w:pPr>
            <w:r w:rsidRPr="00A4690A">
              <w:rPr>
                <w:sz w:val="28"/>
                <w:szCs w:val="28"/>
              </w:rPr>
              <w:t>пр</w:t>
            </w:r>
            <w:r w:rsidRPr="00A4690A">
              <w:rPr>
                <w:sz w:val="28"/>
                <w:szCs w:val="28"/>
              </w:rPr>
              <w:t>о</w:t>
            </w:r>
            <w:r w:rsidRPr="00A4690A">
              <w:rPr>
                <w:sz w:val="28"/>
                <w:szCs w:val="28"/>
              </w:rPr>
              <w:t>грамм</w:t>
            </w:r>
          </w:p>
        </w:tc>
        <w:tc>
          <w:tcPr>
            <w:tcW w:w="4064" w:type="pct"/>
          </w:tcPr>
          <w:p w:rsidR="00E04306" w:rsidRPr="00A4690A" w:rsidRDefault="00E04306" w:rsidP="00001857">
            <w:pPr>
              <w:jc w:val="both"/>
              <w:rPr>
                <w:sz w:val="28"/>
                <w:szCs w:val="28"/>
              </w:rPr>
            </w:pPr>
            <w:r w:rsidRPr="00A4690A">
              <w:rPr>
                <w:sz w:val="28"/>
                <w:szCs w:val="28"/>
              </w:rPr>
              <w:t>1.Количество часов по учебным дисциплинам в соответс</w:t>
            </w:r>
            <w:r w:rsidRPr="00A4690A">
              <w:rPr>
                <w:sz w:val="28"/>
                <w:szCs w:val="28"/>
              </w:rPr>
              <w:t>т</w:t>
            </w:r>
            <w:r w:rsidRPr="00A4690A">
              <w:rPr>
                <w:sz w:val="28"/>
                <w:szCs w:val="28"/>
              </w:rPr>
              <w:t>вии с учебным планом.</w:t>
            </w:r>
          </w:p>
          <w:p w:rsidR="00E04306" w:rsidRPr="00A4690A" w:rsidRDefault="00E04306" w:rsidP="00001857">
            <w:pPr>
              <w:jc w:val="both"/>
              <w:rPr>
                <w:sz w:val="28"/>
                <w:szCs w:val="28"/>
              </w:rPr>
            </w:pPr>
            <w:r w:rsidRPr="00A4690A">
              <w:rPr>
                <w:sz w:val="28"/>
                <w:szCs w:val="28"/>
              </w:rPr>
              <w:t>2.Уровень обученности учащихся.</w:t>
            </w:r>
          </w:p>
          <w:p w:rsidR="00E04306" w:rsidRPr="00A4690A" w:rsidRDefault="00E04306" w:rsidP="00001857">
            <w:pPr>
              <w:jc w:val="both"/>
              <w:rPr>
                <w:sz w:val="28"/>
                <w:szCs w:val="28"/>
              </w:rPr>
            </w:pPr>
            <w:r w:rsidRPr="00A4690A">
              <w:rPr>
                <w:sz w:val="28"/>
                <w:szCs w:val="28"/>
              </w:rPr>
              <w:t>3.Результаты ЕГЭ по обязательным предметам.</w:t>
            </w:r>
          </w:p>
        </w:tc>
      </w:tr>
      <w:tr w:rsidR="00E04306" w:rsidRPr="00A4690A" w:rsidTr="0037712E">
        <w:tc>
          <w:tcPr>
            <w:tcW w:w="936" w:type="pct"/>
          </w:tcPr>
          <w:p w:rsidR="00E04306" w:rsidRPr="00A4690A" w:rsidRDefault="00E04306" w:rsidP="00001857">
            <w:pPr>
              <w:rPr>
                <w:sz w:val="28"/>
                <w:szCs w:val="28"/>
              </w:rPr>
            </w:pPr>
            <w:r w:rsidRPr="00A4690A">
              <w:rPr>
                <w:sz w:val="28"/>
                <w:szCs w:val="28"/>
              </w:rPr>
              <w:t>Уровень ЗУН</w:t>
            </w:r>
          </w:p>
        </w:tc>
        <w:tc>
          <w:tcPr>
            <w:tcW w:w="4064" w:type="pct"/>
          </w:tcPr>
          <w:p w:rsidR="00E04306" w:rsidRPr="00A4690A" w:rsidRDefault="00E04306" w:rsidP="00001857">
            <w:pPr>
              <w:jc w:val="both"/>
              <w:rPr>
                <w:sz w:val="28"/>
                <w:szCs w:val="28"/>
              </w:rPr>
            </w:pPr>
            <w:r w:rsidRPr="00A4690A">
              <w:rPr>
                <w:sz w:val="28"/>
                <w:szCs w:val="28"/>
              </w:rPr>
              <w:t>1.Уровень и качество обученности учащихся.</w:t>
            </w:r>
          </w:p>
          <w:p w:rsidR="00E04306" w:rsidRPr="00A4690A" w:rsidRDefault="00E04306" w:rsidP="00774965">
            <w:pPr>
              <w:jc w:val="both"/>
              <w:rPr>
                <w:sz w:val="28"/>
                <w:szCs w:val="28"/>
              </w:rPr>
            </w:pPr>
            <w:r w:rsidRPr="00A4690A">
              <w:rPr>
                <w:sz w:val="28"/>
                <w:szCs w:val="28"/>
              </w:rPr>
              <w:t>2. Результаты ЕГЭ.</w:t>
            </w:r>
          </w:p>
        </w:tc>
      </w:tr>
      <w:tr w:rsidR="00E04306" w:rsidRPr="00A4690A" w:rsidTr="0037712E">
        <w:tc>
          <w:tcPr>
            <w:tcW w:w="936" w:type="pct"/>
          </w:tcPr>
          <w:p w:rsidR="00E04306" w:rsidRPr="00A4690A" w:rsidRDefault="00E04306" w:rsidP="00001857">
            <w:pPr>
              <w:rPr>
                <w:sz w:val="28"/>
                <w:szCs w:val="28"/>
              </w:rPr>
            </w:pPr>
            <w:r w:rsidRPr="00A4690A">
              <w:rPr>
                <w:sz w:val="28"/>
                <w:szCs w:val="28"/>
              </w:rPr>
              <w:t>Продуктивность р</w:t>
            </w:r>
            <w:r w:rsidRPr="00A4690A">
              <w:rPr>
                <w:sz w:val="28"/>
                <w:szCs w:val="28"/>
              </w:rPr>
              <w:t>а</w:t>
            </w:r>
            <w:r w:rsidRPr="00A4690A">
              <w:rPr>
                <w:sz w:val="28"/>
                <w:szCs w:val="28"/>
              </w:rPr>
              <w:t>боты учителя</w:t>
            </w:r>
          </w:p>
        </w:tc>
        <w:tc>
          <w:tcPr>
            <w:tcW w:w="4064" w:type="pct"/>
          </w:tcPr>
          <w:p w:rsidR="00E04306" w:rsidRPr="00A4690A" w:rsidRDefault="00E04306" w:rsidP="00001857">
            <w:pPr>
              <w:jc w:val="both"/>
              <w:rPr>
                <w:sz w:val="28"/>
                <w:szCs w:val="28"/>
              </w:rPr>
            </w:pPr>
            <w:r w:rsidRPr="00A4690A">
              <w:rPr>
                <w:sz w:val="28"/>
                <w:szCs w:val="28"/>
              </w:rPr>
              <w:t>1.Уровень обученности учащихся по предмету.</w:t>
            </w:r>
          </w:p>
          <w:p w:rsidR="00E04306" w:rsidRPr="00A4690A" w:rsidRDefault="00E04306" w:rsidP="00001857">
            <w:pPr>
              <w:jc w:val="both"/>
              <w:rPr>
                <w:sz w:val="28"/>
                <w:szCs w:val="28"/>
              </w:rPr>
            </w:pPr>
            <w:r w:rsidRPr="00A4690A">
              <w:rPr>
                <w:sz w:val="28"/>
                <w:szCs w:val="28"/>
              </w:rPr>
              <w:t>2.Качество обученности учащихся по предмету.</w:t>
            </w:r>
          </w:p>
          <w:p w:rsidR="00E04306" w:rsidRPr="00A4690A" w:rsidRDefault="00E04306" w:rsidP="00001857">
            <w:pPr>
              <w:jc w:val="both"/>
              <w:rPr>
                <w:sz w:val="28"/>
                <w:szCs w:val="28"/>
              </w:rPr>
            </w:pPr>
            <w:r w:rsidRPr="00A4690A">
              <w:rPr>
                <w:sz w:val="28"/>
                <w:szCs w:val="28"/>
              </w:rPr>
              <w:t>3.Результаты ЕГЭ.</w:t>
            </w:r>
          </w:p>
          <w:p w:rsidR="00E04306" w:rsidRPr="00A4690A" w:rsidRDefault="00E04306" w:rsidP="00001857">
            <w:pPr>
              <w:jc w:val="both"/>
              <w:rPr>
                <w:sz w:val="28"/>
                <w:szCs w:val="28"/>
              </w:rPr>
            </w:pPr>
            <w:r w:rsidRPr="00A4690A">
              <w:rPr>
                <w:sz w:val="28"/>
                <w:szCs w:val="28"/>
              </w:rPr>
              <w:t>4.Количество участников и призеров предметных олимп</w:t>
            </w:r>
            <w:r w:rsidRPr="00A4690A">
              <w:rPr>
                <w:sz w:val="28"/>
                <w:szCs w:val="28"/>
              </w:rPr>
              <w:t>и</w:t>
            </w:r>
            <w:r w:rsidRPr="00A4690A">
              <w:rPr>
                <w:sz w:val="28"/>
                <w:szCs w:val="28"/>
              </w:rPr>
              <w:t>ад.</w:t>
            </w:r>
          </w:p>
          <w:p w:rsidR="00E04306" w:rsidRPr="00A4690A" w:rsidRDefault="00E04306" w:rsidP="00001857">
            <w:pPr>
              <w:jc w:val="both"/>
              <w:rPr>
                <w:sz w:val="28"/>
                <w:szCs w:val="28"/>
              </w:rPr>
            </w:pPr>
            <w:r w:rsidRPr="00A4690A">
              <w:rPr>
                <w:sz w:val="28"/>
                <w:szCs w:val="28"/>
              </w:rPr>
              <w:t>5.Охват учащихся внеурочной деятельностью по предмету.</w:t>
            </w:r>
          </w:p>
          <w:p w:rsidR="00E04306" w:rsidRPr="00A4690A" w:rsidRDefault="00E04306" w:rsidP="00001857">
            <w:pPr>
              <w:jc w:val="both"/>
              <w:rPr>
                <w:sz w:val="28"/>
                <w:szCs w:val="28"/>
              </w:rPr>
            </w:pPr>
            <w:r w:rsidRPr="00A4690A">
              <w:rPr>
                <w:sz w:val="28"/>
                <w:szCs w:val="28"/>
              </w:rPr>
              <w:t>6.Количество призеров и лауреатов конкурсов, фестивалей, с</w:t>
            </w:r>
            <w:r w:rsidRPr="00A4690A">
              <w:rPr>
                <w:sz w:val="28"/>
                <w:szCs w:val="28"/>
              </w:rPr>
              <w:t>о</w:t>
            </w:r>
            <w:r w:rsidRPr="00A4690A">
              <w:rPr>
                <w:sz w:val="28"/>
                <w:szCs w:val="28"/>
              </w:rPr>
              <w:t>ревнований.</w:t>
            </w:r>
          </w:p>
          <w:p w:rsidR="00E04306" w:rsidRPr="00A4690A" w:rsidRDefault="00E04306" w:rsidP="00001857">
            <w:pPr>
              <w:jc w:val="both"/>
              <w:rPr>
                <w:sz w:val="28"/>
                <w:szCs w:val="28"/>
              </w:rPr>
            </w:pPr>
            <w:r w:rsidRPr="00A4690A">
              <w:rPr>
                <w:sz w:val="28"/>
                <w:szCs w:val="28"/>
              </w:rPr>
              <w:t>7.Доля выпускников, поступивших в учреждения професси</w:t>
            </w:r>
            <w:r w:rsidRPr="00A4690A">
              <w:rPr>
                <w:sz w:val="28"/>
                <w:szCs w:val="28"/>
              </w:rPr>
              <w:t>о</w:t>
            </w:r>
            <w:r w:rsidRPr="00A4690A">
              <w:rPr>
                <w:sz w:val="28"/>
                <w:szCs w:val="28"/>
              </w:rPr>
              <w:t>нального образования.</w:t>
            </w:r>
          </w:p>
          <w:p w:rsidR="00E04306" w:rsidRPr="00A4690A" w:rsidRDefault="00E04306" w:rsidP="00001857">
            <w:pPr>
              <w:jc w:val="both"/>
              <w:rPr>
                <w:sz w:val="28"/>
                <w:szCs w:val="28"/>
              </w:rPr>
            </w:pPr>
            <w:r w:rsidRPr="00A4690A">
              <w:rPr>
                <w:sz w:val="28"/>
                <w:szCs w:val="28"/>
              </w:rPr>
              <w:t>8.Уровень мотивации к обучению.</w:t>
            </w:r>
          </w:p>
          <w:p w:rsidR="00E04306" w:rsidRPr="00A4690A" w:rsidRDefault="00E61A7A" w:rsidP="00774965">
            <w:pPr>
              <w:jc w:val="both"/>
              <w:rPr>
                <w:sz w:val="28"/>
                <w:szCs w:val="28"/>
              </w:rPr>
            </w:pPr>
            <w:r>
              <w:rPr>
                <w:sz w:val="28"/>
                <w:szCs w:val="28"/>
              </w:rPr>
              <w:t>9</w:t>
            </w:r>
            <w:r w:rsidR="00E04306" w:rsidRPr="00A4690A">
              <w:rPr>
                <w:sz w:val="28"/>
                <w:szCs w:val="28"/>
              </w:rPr>
              <w:t xml:space="preserve">.Доля учащихся, выбравших предмет на ЕГЭ. </w:t>
            </w:r>
          </w:p>
        </w:tc>
      </w:tr>
      <w:tr w:rsidR="00E04306" w:rsidRPr="00A4690A" w:rsidTr="0037712E">
        <w:tc>
          <w:tcPr>
            <w:tcW w:w="936" w:type="pct"/>
          </w:tcPr>
          <w:p w:rsidR="00E04306" w:rsidRPr="00A4690A" w:rsidRDefault="00E04306" w:rsidP="00001857">
            <w:pPr>
              <w:rPr>
                <w:sz w:val="28"/>
                <w:szCs w:val="28"/>
              </w:rPr>
            </w:pPr>
            <w:r w:rsidRPr="00A4690A">
              <w:rPr>
                <w:sz w:val="28"/>
                <w:szCs w:val="28"/>
              </w:rPr>
              <w:t>Индивидуальная работа с одаренными учащим</w:t>
            </w:r>
            <w:r w:rsidRPr="00A4690A">
              <w:rPr>
                <w:sz w:val="28"/>
                <w:szCs w:val="28"/>
              </w:rPr>
              <w:t>и</w:t>
            </w:r>
            <w:r w:rsidRPr="00A4690A">
              <w:rPr>
                <w:sz w:val="28"/>
                <w:szCs w:val="28"/>
              </w:rPr>
              <w:t>ся</w:t>
            </w:r>
          </w:p>
        </w:tc>
        <w:tc>
          <w:tcPr>
            <w:tcW w:w="4064" w:type="pct"/>
          </w:tcPr>
          <w:p w:rsidR="00E04306" w:rsidRPr="00A4690A" w:rsidRDefault="00E04306" w:rsidP="00001857">
            <w:pPr>
              <w:jc w:val="both"/>
              <w:rPr>
                <w:sz w:val="28"/>
                <w:szCs w:val="28"/>
              </w:rPr>
            </w:pPr>
            <w:r w:rsidRPr="00A4690A">
              <w:rPr>
                <w:sz w:val="28"/>
                <w:szCs w:val="28"/>
              </w:rPr>
              <w:t>1.Количество победителей муниципальных и региональных предметных олимп</w:t>
            </w:r>
            <w:r w:rsidRPr="00A4690A">
              <w:rPr>
                <w:sz w:val="28"/>
                <w:szCs w:val="28"/>
              </w:rPr>
              <w:t>и</w:t>
            </w:r>
            <w:r w:rsidRPr="00A4690A">
              <w:rPr>
                <w:sz w:val="28"/>
                <w:szCs w:val="28"/>
              </w:rPr>
              <w:t>ад.</w:t>
            </w:r>
          </w:p>
          <w:p w:rsidR="00E04306" w:rsidRPr="00A4690A" w:rsidRDefault="00E04306" w:rsidP="00001857">
            <w:pPr>
              <w:jc w:val="both"/>
              <w:rPr>
                <w:sz w:val="28"/>
                <w:szCs w:val="28"/>
              </w:rPr>
            </w:pPr>
            <w:r w:rsidRPr="00A4690A">
              <w:rPr>
                <w:sz w:val="28"/>
                <w:szCs w:val="28"/>
              </w:rPr>
              <w:t>2.Количество выполненных проектов международного, фед</w:t>
            </w:r>
            <w:r w:rsidRPr="00A4690A">
              <w:rPr>
                <w:sz w:val="28"/>
                <w:szCs w:val="28"/>
              </w:rPr>
              <w:t>е</w:t>
            </w:r>
            <w:r w:rsidRPr="00A4690A">
              <w:rPr>
                <w:sz w:val="28"/>
                <w:szCs w:val="28"/>
              </w:rPr>
              <w:t>рального и регионального уровней.</w:t>
            </w:r>
          </w:p>
        </w:tc>
      </w:tr>
      <w:tr w:rsidR="00E04306" w:rsidRPr="00A4690A" w:rsidTr="0037712E">
        <w:trPr>
          <w:trHeight w:val="1148"/>
        </w:trPr>
        <w:tc>
          <w:tcPr>
            <w:tcW w:w="936" w:type="pct"/>
          </w:tcPr>
          <w:p w:rsidR="00E04306" w:rsidRPr="00A4690A" w:rsidRDefault="00E04306" w:rsidP="00001857">
            <w:pPr>
              <w:rPr>
                <w:sz w:val="28"/>
                <w:szCs w:val="28"/>
              </w:rPr>
            </w:pPr>
            <w:r w:rsidRPr="00A4690A">
              <w:rPr>
                <w:sz w:val="28"/>
                <w:szCs w:val="28"/>
              </w:rPr>
              <w:t>Качество внеурочной предметной деятел</w:t>
            </w:r>
            <w:r w:rsidRPr="00A4690A">
              <w:rPr>
                <w:sz w:val="28"/>
                <w:szCs w:val="28"/>
              </w:rPr>
              <w:t>ь</w:t>
            </w:r>
            <w:r w:rsidRPr="00A4690A">
              <w:rPr>
                <w:sz w:val="28"/>
                <w:szCs w:val="28"/>
              </w:rPr>
              <w:t>ности</w:t>
            </w:r>
          </w:p>
        </w:tc>
        <w:tc>
          <w:tcPr>
            <w:tcW w:w="4064" w:type="pct"/>
          </w:tcPr>
          <w:p w:rsidR="00E04306" w:rsidRPr="00A4690A" w:rsidRDefault="00E04306" w:rsidP="00001857">
            <w:pPr>
              <w:jc w:val="both"/>
              <w:rPr>
                <w:sz w:val="28"/>
                <w:szCs w:val="28"/>
              </w:rPr>
            </w:pPr>
            <w:r w:rsidRPr="00A4690A">
              <w:rPr>
                <w:sz w:val="28"/>
                <w:szCs w:val="28"/>
              </w:rPr>
              <w:t>1.Охват учащихся внеурочной деятельностью по предмету.</w:t>
            </w:r>
          </w:p>
          <w:p w:rsidR="00E04306" w:rsidRPr="00A4690A" w:rsidRDefault="00E04306" w:rsidP="00001857">
            <w:pPr>
              <w:jc w:val="both"/>
              <w:rPr>
                <w:sz w:val="28"/>
                <w:szCs w:val="28"/>
              </w:rPr>
            </w:pPr>
            <w:r w:rsidRPr="00A4690A">
              <w:rPr>
                <w:sz w:val="28"/>
                <w:szCs w:val="28"/>
              </w:rPr>
              <w:t>2.Количество проведенных мероприятий школьного и муниц</w:t>
            </w:r>
            <w:r w:rsidRPr="00A4690A">
              <w:rPr>
                <w:sz w:val="28"/>
                <w:szCs w:val="28"/>
              </w:rPr>
              <w:t>и</w:t>
            </w:r>
            <w:r w:rsidRPr="00A4690A">
              <w:rPr>
                <w:sz w:val="28"/>
                <w:szCs w:val="28"/>
              </w:rPr>
              <w:t>пального уровней.</w:t>
            </w:r>
          </w:p>
          <w:p w:rsidR="00E04306" w:rsidRPr="00A4690A" w:rsidRDefault="00E04306" w:rsidP="00001857">
            <w:pPr>
              <w:jc w:val="both"/>
              <w:rPr>
                <w:sz w:val="28"/>
                <w:szCs w:val="28"/>
              </w:rPr>
            </w:pPr>
            <w:r w:rsidRPr="00A4690A">
              <w:rPr>
                <w:sz w:val="28"/>
                <w:szCs w:val="28"/>
              </w:rPr>
              <w:t>3.Количество командных побед и призеров в конкурсах, фест</w:t>
            </w:r>
            <w:r w:rsidRPr="00A4690A">
              <w:rPr>
                <w:sz w:val="28"/>
                <w:szCs w:val="28"/>
              </w:rPr>
              <w:t>и</w:t>
            </w:r>
            <w:r w:rsidRPr="00A4690A">
              <w:rPr>
                <w:sz w:val="28"/>
                <w:szCs w:val="28"/>
              </w:rPr>
              <w:t>валях, соревнованиях разных уровней.</w:t>
            </w:r>
          </w:p>
          <w:p w:rsidR="00E04306" w:rsidRPr="00A4690A" w:rsidRDefault="00E04306" w:rsidP="00001857">
            <w:pPr>
              <w:jc w:val="both"/>
              <w:rPr>
                <w:sz w:val="28"/>
                <w:szCs w:val="28"/>
              </w:rPr>
            </w:pPr>
            <w:r w:rsidRPr="00A4690A">
              <w:rPr>
                <w:sz w:val="28"/>
                <w:szCs w:val="28"/>
              </w:rPr>
              <w:t>4.Результаты мониторинговых обследований (анкета, опрос, собеседование).</w:t>
            </w:r>
          </w:p>
        </w:tc>
      </w:tr>
      <w:tr w:rsidR="00E04306" w:rsidRPr="00A4690A" w:rsidTr="0037712E">
        <w:trPr>
          <w:trHeight w:val="1148"/>
        </w:trPr>
        <w:tc>
          <w:tcPr>
            <w:tcW w:w="936" w:type="pct"/>
          </w:tcPr>
          <w:p w:rsidR="00E04306" w:rsidRPr="00A4690A" w:rsidRDefault="00E04306" w:rsidP="00001857">
            <w:pPr>
              <w:rPr>
                <w:sz w:val="28"/>
                <w:szCs w:val="28"/>
              </w:rPr>
            </w:pPr>
            <w:r w:rsidRPr="00A4690A">
              <w:rPr>
                <w:sz w:val="28"/>
                <w:szCs w:val="28"/>
              </w:rPr>
              <w:t>Навыки методов самостоятель-н</w:t>
            </w:r>
            <w:r w:rsidRPr="00A4690A">
              <w:rPr>
                <w:sz w:val="28"/>
                <w:szCs w:val="28"/>
              </w:rPr>
              <w:t>о</w:t>
            </w:r>
            <w:r w:rsidRPr="00A4690A">
              <w:rPr>
                <w:sz w:val="28"/>
                <w:szCs w:val="28"/>
              </w:rPr>
              <w:t xml:space="preserve">го познания </w:t>
            </w:r>
          </w:p>
        </w:tc>
        <w:tc>
          <w:tcPr>
            <w:tcW w:w="4064" w:type="pct"/>
          </w:tcPr>
          <w:p w:rsidR="00E04306" w:rsidRPr="00A4690A" w:rsidRDefault="00E04306" w:rsidP="00001857">
            <w:pPr>
              <w:jc w:val="both"/>
              <w:rPr>
                <w:sz w:val="28"/>
                <w:szCs w:val="28"/>
              </w:rPr>
            </w:pPr>
            <w:r w:rsidRPr="00A4690A">
              <w:rPr>
                <w:sz w:val="28"/>
                <w:szCs w:val="28"/>
              </w:rPr>
              <w:t>1.Доля учащихся, использующих дополнительную литер</w:t>
            </w:r>
            <w:r w:rsidRPr="00A4690A">
              <w:rPr>
                <w:sz w:val="28"/>
                <w:szCs w:val="28"/>
              </w:rPr>
              <w:t>а</w:t>
            </w:r>
            <w:r w:rsidRPr="00A4690A">
              <w:rPr>
                <w:sz w:val="28"/>
                <w:szCs w:val="28"/>
              </w:rPr>
              <w:t>туру библиотеки.</w:t>
            </w:r>
          </w:p>
          <w:p w:rsidR="00E04306" w:rsidRPr="00A4690A" w:rsidRDefault="00E04306" w:rsidP="00001857">
            <w:pPr>
              <w:jc w:val="both"/>
              <w:rPr>
                <w:sz w:val="28"/>
                <w:szCs w:val="28"/>
              </w:rPr>
            </w:pPr>
            <w:r w:rsidRPr="00A4690A">
              <w:rPr>
                <w:sz w:val="28"/>
                <w:szCs w:val="28"/>
              </w:rPr>
              <w:t>2.Доля учащихся, использующих ресурсы Интернет-сети.</w:t>
            </w:r>
          </w:p>
          <w:p w:rsidR="00E04306" w:rsidRPr="00A4690A" w:rsidRDefault="00504FB4" w:rsidP="00001857">
            <w:pPr>
              <w:jc w:val="both"/>
              <w:rPr>
                <w:sz w:val="28"/>
                <w:szCs w:val="28"/>
              </w:rPr>
            </w:pPr>
            <w:r>
              <w:rPr>
                <w:sz w:val="28"/>
                <w:szCs w:val="28"/>
              </w:rPr>
              <w:t>3.</w:t>
            </w:r>
            <w:r w:rsidR="00E04306" w:rsidRPr="00A4690A">
              <w:rPr>
                <w:sz w:val="28"/>
                <w:szCs w:val="28"/>
              </w:rPr>
              <w:t>Доля учащихся, участвующих в проектах разных уровней.</w:t>
            </w:r>
          </w:p>
        </w:tc>
      </w:tr>
    </w:tbl>
    <w:p w:rsidR="00E04306" w:rsidRPr="00A4690A" w:rsidRDefault="00E04306" w:rsidP="0000185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7956"/>
      </w:tblGrid>
      <w:tr w:rsidR="00E04306" w:rsidRPr="00A4690A" w:rsidTr="0037712E">
        <w:tc>
          <w:tcPr>
            <w:tcW w:w="5000" w:type="pct"/>
            <w:gridSpan w:val="2"/>
            <w:vAlign w:val="center"/>
          </w:tcPr>
          <w:p w:rsidR="00E04306" w:rsidRPr="00A4690A" w:rsidRDefault="00E04306" w:rsidP="00001857">
            <w:pPr>
              <w:jc w:val="center"/>
              <w:rPr>
                <w:b/>
                <w:sz w:val="28"/>
                <w:szCs w:val="28"/>
              </w:rPr>
            </w:pPr>
            <w:r w:rsidRPr="00A4690A">
              <w:rPr>
                <w:b/>
                <w:sz w:val="28"/>
                <w:szCs w:val="28"/>
              </w:rPr>
              <w:t>Воспитательный процесс</w:t>
            </w:r>
          </w:p>
        </w:tc>
      </w:tr>
      <w:tr w:rsidR="00E04306" w:rsidRPr="00A4690A" w:rsidTr="0037712E">
        <w:tc>
          <w:tcPr>
            <w:tcW w:w="1113" w:type="pct"/>
            <w:vAlign w:val="center"/>
          </w:tcPr>
          <w:p w:rsidR="00E04306" w:rsidRPr="00A4690A" w:rsidRDefault="00E04306" w:rsidP="00001857">
            <w:pPr>
              <w:jc w:val="center"/>
              <w:rPr>
                <w:b/>
                <w:i/>
                <w:sz w:val="28"/>
                <w:szCs w:val="28"/>
              </w:rPr>
            </w:pPr>
            <w:r w:rsidRPr="00A4690A">
              <w:rPr>
                <w:b/>
                <w:i/>
                <w:sz w:val="28"/>
                <w:szCs w:val="28"/>
              </w:rPr>
              <w:t>Критерии</w:t>
            </w:r>
          </w:p>
        </w:tc>
        <w:tc>
          <w:tcPr>
            <w:tcW w:w="3887" w:type="pct"/>
            <w:vAlign w:val="center"/>
          </w:tcPr>
          <w:p w:rsidR="00E04306" w:rsidRPr="00A4690A" w:rsidRDefault="00E04306" w:rsidP="00001857">
            <w:pPr>
              <w:jc w:val="center"/>
              <w:rPr>
                <w:b/>
                <w:i/>
                <w:sz w:val="28"/>
                <w:szCs w:val="28"/>
              </w:rPr>
            </w:pPr>
            <w:r w:rsidRPr="00A4690A">
              <w:rPr>
                <w:b/>
                <w:i/>
                <w:sz w:val="28"/>
                <w:szCs w:val="28"/>
              </w:rPr>
              <w:t>Показатели</w:t>
            </w:r>
          </w:p>
        </w:tc>
      </w:tr>
      <w:tr w:rsidR="00E04306" w:rsidRPr="00A4690A" w:rsidTr="0037712E">
        <w:tc>
          <w:tcPr>
            <w:tcW w:w="1113" w:type="pct"/>
          </w:tcPr>
          <w:p w:rsidR="00E04306" w:rsidRPr="00A4690A" w:rsidRDefault="00E04306" w:rsidP="00001857">
            <w:pPr>
              <w:rPr>
                <w:sz w:val="28"/>
                <w:szCs w:val="28"/>
              </w:rPr>
            </w:pPr>
            <w:r w:rsidRPr="00A4690A">
              <w:rPr>
                <w:sz w:val="28"/>
                <w:szCs w:val="28"/>
              </w:rPr>
              <w:t xml:space="preserve">Уровень </w:t>
            </w:r>
          </w:p>
          <w:p w:rsidR="00E04306" w:rsidRPr="00A4690A" w:rsidRDefault="00E04306" w:rsidP="00001857">
            <w:pPr>
              <w:rPr>
                <w:sz w:val="28"/>
                <w:szCs w:val="28"/>
              </w:rPr>
            </w:pPr>
            <w:r w:rsidRPr="00A4690A">
              <w:rPr>
                <w:sz w:val="28"/>
                <w:szCs w:val="28"/>
              </w:rPr>
              <w:t>восп</w:t>
            </w:r>
            <w:r w:rsidRPr="00A4690A">
              <w:rPr>
                <w:sz w:val="28"/>
                <w:szCs w:val="28"/>
              </w:rPr>
              <w:t>и</w:t>
            </w:r>
            <w:r w:rsidRPr="00A4690A">
              <w:rPr>
                <w:sz w:val="28"/>
                <w:szCs w:val="28"/>
              </w:rPr>
              <w:t>танности</w:t>
            </w:r>
          </w:p>
          <w:p w:rsidR="00E04306" w:rsidRPr="00A4690A" w:rsidRDefault="00E04306" w:rsidP="00001857">
            <w:pPr>
              <w:rPr>
                <w:sz w:val="28"/>
                <w:szCs w:val="28"/>
              </w:rPr>
            </w:pPr>
            <w:r w:rsidRPr="00A4690A">
              <w:rPr>
                <w:sz w:val="28"/>
                <w:szCs w:val="28"/>
              </w:rPr>
              <w:t>учащихся</w:t>
            </w:r>
          </w:p>
        </w:tc>
        <w:tc>
          <w:tcPr>
            <w:tcW w:w="3887" w:type="pct"/>
          </w:tcPr>
          <w:p w:rsidR="00E04306" w:rsidRPr="00A4690A" w:rsidRDefault="00E04306" w:rsidP="00001857">
            <w:pPr>
              <w:jc w:val="both"/>
              <w:rPr>
                <w:sz w:val="28"/>
                <w:szCs w:val="28"/>
              </w:rPr>
            </w:pPr>
            <w:r w:rsidRPr="00A4690A">
              <w:rPr>
                <w:sz w:val="28"/>
                <w:szCs w:val="28"/>
              </w:rPr>
              <w:t>1.Количество правонарушений.</w:t>
            </w:r>
          </w:p>
          <w:p w:rsidR="00E04306" w:rsidRPr="00A4690A" w:rsidRDefault="00E04306" w:rsidP="00001857">
            <w:pPr>
              <w:jc w:val="both"/>
              <w:rPr>
                <w:sz w:val="28"/>
                <w:szCs w:val="28"/>
              </w:rPr>
            </w:pPr>
            <w:r w:rsidRPr="00A4690A">
              <w:rPr>
                <w:sz w:val="28"/>
                <w:szCs w:val="28"/>
              </w:rPr>
              <w:t>2.Доля учащихся, отнесенных к группе риска.</w:t>
            </w:r>
          </w:p>
          <w:p w:rsidR="00E04306" w:rsidRPr="00A4690A" w:rsidRDefault="00E04306" w:rsidP="00001857">
            <w:pPr>
              <w:jc w:val="both"/>
              <w:rPr>
                <w:sz w:val="28"/>
                <w:szCs w:val="28"/>
              </w:rPr>
            </w:pPr>
            <w:r w:rsidRPr="00A4690A">
              <w:rPr>
                <w:sz w:val="28"/>
                <w:szCs w:val="28"/>
              </w:rPr>
              <w:t>3.Количество учащихся, состоящих на учете в КДН.</w:t>
            </w:r>
          </w:p>
          <w:p w:rsidR="00E04306" w:rsidRPr="00A4690A" w:rsidRDefault="00E04306" w:rsidP="00001857">
            <w:pPr>
              <w:jc w:val="both"/>
              <w:rPr>
                <w:sz w:val="28"/>
                <w:szCs w:val="28"/>
              </w:rPr>
            </w:pPr>
            <w:r w:rsidRPr="00A4690A">
              <w:rPr>
                <w:sz w:val="28"/>
                <w:szCs w:val="28"/>
              </w:rPr>
              <w:t>4.Результаты мониторинговых обследований.</w:t>
            </w:r>
          </w:p>
        </w:tc>
      </w:tr>
      <w:tr w:rsidR="00E04306" w:rsidRPr="00A4690A" w:rsidTr="0037712E">
        <w:tc>
          <w:tcPr>
            <w:tcW w:w="1113" w:type="pct"/>
          </w:tcPr>
          <w:p w:rsidR="00E04306" w:rsidRPr="00A4690A" w:rsidRDefault="00E04306" w:rsidP="00001857">
            <w:pPr>
              <w:rPr>
                <w:sz w:val="28"/>
                <w:szCs w:val="28"/>
              </w:rPr>
            </w:pPr>
            <w:r w:rsidRPr="00A4690A">
              <w:rPr>
                <w:sz w:val="28"/>
                <w:szCs w:val="28"/>
              </w:rPr>
              <w:t xml:space="preserve">Уровень </w:t>
            </w:r>
          </w:p>
          <w:p w:rsidR="00E04306" w:rsidRPr="00A4690A" w:rsidRDefault="00E04306" w:rsidP="00001857">
            <w:pPr>
              <w:rPr>
                <w:sz w:val="28"/>
                <w:szCs w:val="28"/>
              </w:rPr>
            </w:pPr>
            <w:r w:rsidRPr="00A4690A">
              <w:rPr>
                <w:sz w:val="28"/>
                <w:szCs w:val="28"/>
              </w:rPr>
              <w:t>общественной а</w:t>
            </w:r>
            <w:r w:rsidRPr="00A4690A">
              <w:rPr>
                <w:sz w:val="28"/>
                <w:szCs w:val="28"/>
              </w:rPr>
              <w:t>к</w:t>
            </w:r>
            <w:r w:rsidRPr="00A4690A">
              <w:rPr>
                <w:sz w:val="28"/>
                <w:szCs w:val="28"/>
              </w:rPr>
              <w:t>тивности</w:t>
            </w:r>
          </w:p>
          <w:p w:rsidR="00E04306" w:rsidRPr="00A4690A" w:rsidRDefault="00E04306" w:rsidP="00001857">
            <w:pPr>
              <w:rPr>
                <w:sz w:val="28"/>
                <w:szCs w:val="28"/>
              </w:rPr>
            </w:pPr>
            <w:r w:rsidRPr="00A4690A">
              <w:rPr>
                <w:sz w:val="28"/>
                <w:szCs w:val="28"/>
              </w:rPr>
              <w:t>уч</w:t>
            </w:r>
            <w:r w:rsidRPr="00A4690A">
              <w:rPr>
                <w:sz w:val="28"/>
                <w:szCs w:val="28"/>
              </w:rPr>
              <w:t>а</w:t>
            </w:r>
            <w:r w:rsidRPr="00A4690A">
              <w:rPr>
                <w:sz w:val="28"/>
                <w:szCs w:val="28"/>
              </w:rPr>
              <w:t>щихся</w:t>
            </w:r>
          </w:p>
        </w:tc>
        <w:tc>
          <w:tcPr>
            <w:tcW w:w="3887" w:type="pct"/>
          </w:tcPr>
          <w:p w:rsidR="00E04306" w:rsidRPr="00A4690A" w:rsidRDefault="00E04306" w:rsidP="00001857">
            <w:pPr>
              <w:jc w:val="both"/>
              <w:rPr>
                <w:sz w:val="28"/>
                <w:szCs w:val="28"/>
              </w:rPr>
            </w:pPr>
            <w:r w:rsidRPr="00A4690A">
              <w:rPr>
                <w:sz w:val="28"/>
                <w:szCs w:val="28"/>
              </w:rPr>
              <w:t>1.Охват социально-значимой деятельностью.</w:t>
            </w:r>
          </w:p>
          <w:p w:rsidR="00E04306" w:rsidRPr="00A4690A" w:rsidRDefault="00E04306" w:rsidP="00001857">
            <w:pPr>
              <w:jc w:val="both"/>
              <w:rPr>
                <w:sz w:val="28"/>
                <w:szCs w:val="28"/>
              </w:rPr>
            </w:pPr>
            <w:r w:rsidRPr="00A4690A">
              <w:rPr>
                <w:sz w:val="28"/>
                <w:szCs w:val="28"/>
              </w:rPr>
              <w:t>2.Доля учащихся, являющихся членами детских и мол</w:t>
            </w:r>
            <w:r w:rsidRPr="00A4690A">
              <w:rPr>
                <w:sz w:val="28"/>
                <w:szCs w:val="28"/>
              </w:rPr>
              <w:t>о</w:t>
            </w:r>
            <w:r w:rsidRPr="00A4690A">
              <w:rPr>
                <w:sz w:val="28"/>
                <w:szCs w:val="28"/>
              </w:rPr>
              <w:t>дежных организаций разных уровней.</w:t>
            </w:r>
          </w:p>
          <w:p w:rsidR="00E04306" w:rsidRPr="00A4690A" w:rsidRDefault="00E04306" w:rsidP="00001857">
            <w:pPr>
              <w:jc w:val="both"/>
              <w:rPr>
                <w:sz w:val="28"/>
                <w:szCs w:val="28"/>
              </w:rPr>
            </w:pPr>
            <w:r w:rsidRPr="00A4690A">
              <w:rPr>
                <w:sz w:val="28"/>
                <w:szCs w:val="28"/>
              </w:rPr>
              <w:t>3.Доля учащихся, охваченных школьными органами сам</w:t>
            </w:r>
            <w:r w:rsidRPr="00A4690A">
              <w:rPr>
                <w:sz w:val="28"/>
                <w:szCs w:val="28"/>
              </w:rPr>
              <w:t>о</w:t>
            </w:r>
            <w:r w:rsidRPr="00A4690A">
              <w:rPr>
                <w:sz w:val="28"/>
                <w:szCs w:val="28"/>
              </w:rPr>
              <w:t>управления.</w:t>
            </w:r>
          </w:p>
          <w:p w:rsidR="00E04306" w:rsidRPr="00A4690A" w:rsidRDefault="00E04306" w:rsidP="00001857">
            <w:pPr>
              <w:jc w:val="both"/>
              <w:rPr>
                <w:sz w:val="28"/>
                <w:szCs w:val="28"/>
              </w:rPr>
            </w:pPr>
            <w:r w:rsidRPr="00A4690A">
              <w:rPr>
                <w:sz w:val="28"/>
                <w:szCs w:val="28"/>
              </w:rPr>
              <w:t>4.Количество инициатив общественного характера от уч</w:t>
            </w:r>
            <w:r w:rsidRPr="00A4690A">
              <w:rPr>
                <w:sz w:val="28"/>
                <w:szCs w:val="28"/>
              </w:rPr>
              <w:t>а</w:t>
            </w:r>
            <w:r w:rsidRPr="00A4690A">
              <w:rPr>
                <w:sz w:val="28"/>
                <w:szCs w:val="28"/>
              </w:rPr>
              <w:t>щихся.</w:t>
            </w:r>
          </w:p>
          <w:p w:rsidR="00E04306" w:rsidRPr="00A4690A" w:rsidRDefault="00E04306" w:rsidP="00001857">
            <w:pPr>
              <w:jc w:val="both"/>
              <w:rPr>
                <w:sz w:val="28"/>
                <w:szCs w:val="28"/>
              </w:rPr>
            </w:pPr>
            <w:r w:rsidRPr="00A4690A">
              <w:rPr>
                <w:sz w:val="28"/>
                <w:szCs w:val="28"/>
              </w:rPr>
              <w:t>5.Количество социально-значимых акций.</w:t>
            </w:r>
          </w:p>
        </w:tc>
      </w:tr>
      <w:tr w:rsidR="00E04306" w:rsidRPr="00A4690A" w:rsidTr="0037712E">
        <w:tc>
          <w:tcPr>
            <w:tcW w:w="1113" w:type="pct"/>
          </w:tcPr>
          <w:p w:rsidR="00E04306" w:rsidRPr="00A4690A" w:rsidRDefault="00E04306" w:rsidP="00001857">
            <w:pPr>
              <w:rPr>
                <w:sz w:val="28"/>
                <w:szCs w:val="28"/>
              </w:rPr>
            </w:pPr>
            <w:r w:rsidRPr="00A4690A">
              <w:rPr>
                <w:sz w:val="28"/>
                <w:szCs w:val="28"/>
              </w:rPr>
              <w:t xml:space="preserve">Качество работы классных </w:t>
            </w:r>
          </w:p>
          <w:p w:rsidR="00E04306" w:rsidRPr="00A4690A" w:rsidRDefault="00E04306" w:rsidP="00001857">
            <w:pPr>
              <w:rPr>
                <w:sz w:val="28"/>
                <w:szCs w:val="28"/>
              </w:rPr>
            </w:pPr>
            <w:r w:rsidRPr="00A4690A">
              <w:rPr>
                <w:sz w:val="28"/>
                <w:szCs w:val="28"/>
              </w:rPr>
              <w:t>руковод</w:t>
            </w:r>
            <w:r w:rsidRPr="00A4690A">
              <w:rPr>
                <w:sz w:val="28"/>
                <w:szCs w:val="28"/>
              </w:rPr>
              <w:t>и</w:t>
            </w:r>
            <w:r w:rsidRPr="00A4690A">
              <w:rPr>
                <w:sz w:val="28"/>
                <w:szCs w:val="28"/>
              </w:rPr>
              <w:t>телей</w:t>
            </w:r>
          </w:p>
        </w:tc>
        <w:tc>
          <w:tcPr>
            <w:tcW w:w="3887" w:type="pct"/>
          </w:tcPr>
          <w:p w:rsidR="00E04306" w:rsidRPr="00A4690A" w:rsidRDefault="00E04306" w:rsidP="00001857">
            <w:pPr>
              <w:jc w:val="both"/>
              <w:rPr>
                <w:sz w:val="28"/>
                <w:szCs w:val="28"/>
              </w:rPr>
            </w:pPr>
            <w:r w:rsidRPr="00A4690A">
              <w:rPr>
                <w:sz w:val="28"/>
                <w:szCs w:val="28"/>
              </w:rPr>
              <w:t>1.Охват учащихся дополнительным образованием.</w:t>
            </w:r>
          </w:p>
          <w:p w:rsidR="00E04306" w:rsidRPr="00A4690A" w:rsidRDefault="00E04306" w:rsidP="00001857">
            <w:pPr>
              <w:jc w:val="both"/>
              <w:rPr>
                <w:sz w:val="28"/>
                <w:szCs w:val="28"/>
              </w:rPr>
            </w:pPr>
            <w:r w:rsidRPr="00A4690A">
              <w:rPr>
                <w:sz w:val="28"/>
                <w:szCs w:val="28"/>
              </w:rPr>
              <w:t>2.Количество жалоб и конфликтов.</w:t>
            </w:r>
          </w:p>
          <w:p w:rsidR="00E04306" w:rsidRPr="00A4690A" w:rsidRDefault="00E04306" w:rsidP="00001857">
            <w:pPr>
              <w:jc w:val="both"/>
              <w:rPr>
                <w:sz w:val="28"/>
                <w:szCs w:val="28"/>
              </w:rPr>
            </w:pPr>
            <w:r w:rsidRPr="00A4690A">
              <w:rPr>
                <w:sz w:val="28"/>
                <w:szCs w:val="28"/>
              </w:rPr>
              <w:t>3.Результаты мониторинговых обследований эффективн</w:t>
            </w:r>
            <w:r w:rsidRPr="00A4690A">
              <w:rPr>
                <w:sz w:val="28"/>
                <w:szCs w:val="28"/>
              </w:rPr>
              <w:t>о</w:t>
            </w:r>
            <w:r w:rsidRPr="00A4690A">
              <w:rPr>
                <w:sz w:val="28"/>
                <w:szCs w:val="28"/>
              </w:rPr>
              <w:t>сти работы (анкета, опрос, собеседование).</w:t>
            </w:r>
          </w:p>
          <w:p w:rsidR="00E04306" w:rsidRPr="00A4690A" w:rsidRDefault="00E04306" w:rsidP="00001857">
            <w:pPr>
              <w:jc w:val="both"/>
              <w:rPr>
                <w:sz w:val="28"/>
                <w:szCs w:val="28"/>
              </w:rPr>
            </w:pPr>
            <w:r w:rsidRPr="00A4690A">
              <w:rPr>
                <w:sz w:val="28"/>
                <w:szCs w:val="28"/>
              </w:rPr>
              <w:t>4.Количество пропусков занятий без уважительной прич</w:t>
            </w:r>
            <w:r w:rsidRPr="00A4690A">
              <w:rPr>
                <w:sz w:val="28"/>
                <w:szCs w:val="28"/>
              </w:rPr>
              <w:t>и</w:t>
            </w:r>
            <w:r w:rsidRPr="00A4690A">
              <w:rPr>
                <w:sz w:val="28"/>
                <w:szCs w:val="28"/>
              </w:rPr>
              <w:t>ны.</w:t>
            </w:r>
          </w:p>
          <w:p w:rsidR="00E04306" w:rsidRPr="00A4690A" w:rsidRDefault="00E04306" w:rsidP="00001857">
            <w:pPr>
              <w:jc w:val="both"/>
              <w:rPr>
                <w:sz w:val="28"/>
                <w:szCs w:val="28"/>
              </w:rPr>
            </w:pPr>
            <w:r w:rsidRPr="00A4690A">
              <w:rPr>
                <w:sz w:val="28"/>
                <w:szCs w:val="28"/>
              </w:rPr>
              <w:t>5.Уровень социализации по результатам мониторинговых обследований (правонарушения, ответственность за личную без</w:t>
            </w:r>
            <w:r w:rsidRPr="00A4690A">
              <w:rPr>
                <w:sz w:val="28"/>
                <w:szCs w:val="28"/>
              </w:rPr>
              <w:t>о</w:t>
            </w:r>
            <w:r w:rsidRPr="00A4690A">
              <w:rPr>
                <w:sz w:val="28"/>
                <w:szCs w:val="28"/>
              </w:rPr>
              <w:t>пасность, вредные привычки, трудоустройство, отношение к школе и классу).</w:t>
            </w:r>
          </w:p>
          <w:p w:rsidR="00E04306" w:rsidRPr="00A4690A" w:rsidRDefault="00E04306" w:rsidP="00001857">
            <w:pPr>
              <w:jc w:val="both"/>
              <w:rPr>
                <w:sz w:val="28"/>
                <w:szCs w:val="28"/>
              </w:rPr>
            </w:pPr>
            <w:r w:rsidRPr="00A4690A">
              <w:rPr>
                <w:sz w:val="28"/>
                <w:szCs w:val="28"/>
              </w:rPr>
              <w:t>6.Результаты мониторинга досуговой деятельности детей.</w:t>
            </w:r>
          </w:p>
          <w:p w:rsidR="00E04306" w:rsidRPr="00A4690A" w:rsidRDefault="00E04306" w:rsidP="00001857">
            <w:pPr>
              <w:jc w:val="both"/>
              <w:rPr>
                <w:sz w:val="28"/>
                <w:szCs w:val="28"/>
              </w:rPr>
            </w:pPr>
            <w:r w:rsidRPr="00A4690A">
              <w:rPr>
                <w:sz w:val="28"/>
                <w:szCs w:val="28"/>
              </w:rPr>
              <w:t>7.Динамика успешности учащихся группы риска, детей из н</w:t>
            </w:r>
            <w:r w:rsidRPr="00A4690A">
              <w:rPr>
                <w:sz w:val="28"/>
                <w:szCs w:val="28"/>
              </w:rPr>
              <w:t>е</w:t>
            </w:r>
            <w:r w:rsidRPr="00A4690A">
              <w:rPr>
                <w:sz w:val="28"/>
                <w:szCs w:val="28"/>
              </w:rPr>
              <w:t>благополучных семей.</w:t>
            </w:r>
          </w:p>
          <w:p w:rsidR="00E04306" w:rsidRPr="00A4690A" w:rsidRDefault="00E04306" w:rsidP="00001857">
            <w:pPr>
              <w:jc w:val="both"/>
              <w:rPr>
                <w:sz w:val="28"/>
                <w:szCs w:val="28"/>
              </w:rPr>
            </w:pPr>
            <w:r w:rsidRPr="00A4690A">
              <w:rPr>
                <w:sz w:val="28"/>
                <w:szCs w:val="28"/>
              </w:rPr>
              <w:t>8.Наличие публикаций и отзывов о работе.</w:t>
            </w:r>
          </w:p>
          <w:p w:rsidR="00E04306" w:rsidRPr="00A4690A" w:rsidRDefault="00E04306" w:rsidP="00001857">
            <w:pPr>
              <w:jc w:val="both"/>
              <w:rPr>
                <w:sz w:val="28"/>
                <w:szCs w:val="28"/>
              </w:rPr>
            </w:pPr>
            <w:r w:rsidRPr="00A4690A">
              <w:rPr>
                <w:sz w:val="28"/>
                <w:szCs w:val="28"/>
              </w:rPr>
              <w:t>9.Количество нарушений «комендантского часа».</w:t>
            </w:r>
          </w:p>
          <w:p w:rsidR="00E04306" w:rsidRPr="00A4690A" w:rsidRDefault="00E04306" w:rsidP="00001857">
            <w:pPr>
              <w:jc w:val="both"/>
              <w:rPr>
                <w:sz w:val="28"/>
                <w:szCs w:val="28"/>
              </w:rPr>
            </w:pPr>
            <w:r w:rsidRPr="00A4690A">
              <w:rPr>
                <w:sz w:val="28"/>
                <w:szCs w:val="28"/>
              </w:rPr>
              <w:t>10.Доля учащихся, удовлетворенных микроклиматом кла</w:t>
            </w:r>
            <w:r w:rsidRPr="00A4690A">
              <w:rPr>
                <w:sz w:val="28"/>
                <w:szCs w:val="28"/>
              </w:rPr>
              <w:t>с</w:t>
            </w:r>
            <w:r w:rsidRPr="00A4690A">
              <w:rPr>
                <w:sz w:val="28"/>
                <w:szCs w:val="28"/>
              </w:rPr>
              <w:t>са.</w:t>
            </w:r>
          </w:p>
          <w:p w:rsidR="00E04306" w:rsidRPr="00A4690A" w:rsidRDefault="00E04306" w:rsidP="00001857">
            <w:pPr>
              <w:jc w:val="both"/>
              <w:rPr>
                <w:sz w:val="28"/>
                <w:szCs w:val="28"/>
              </w:rPr>
            </w:pPr>
            <w:r w:rsidRPr="00A4690A">
              <w:rPr>
                <w:sz w:val="28"/>
                <w:szCs w:val="28"/>
              </w:rPr>
              <w:t>11. Охват горячим питанием.</w:t>
            </w:r>
          </w:p>
        </w:tc>
      </w:tr>
      <w:tr w:rsidR="00E04306" w:rsidRPr="00A4690A" w:rsidTr="0037712E">
        <w:tc>
          <w:tcPr>
            <w:tcW w:w="1113" w:type="pct"/>
          </w:tcPr>
          <w:p w:rsidR="00E04306" w:rsidRPr="00A4690A" w:rsidRDefault="00E04306" w:rsidP="00001857">
            <w:pPr>
              <w:rPr>
                <w:sz w:val="28"/>
                <w:szCs w:val="28"/>
              </w:rPr>
            </w:pPr>
            <w:r w:rsidRPr="00A4690A">
              <w:rPr>
                <w:sz w:val="28"/>
                <w:szCs w:val="28"/>
              </w:rPr>
              <w:t xml:space="preserve">Участие </w:t>
            </w:r>
          </w:p>
          <w:p w:rsidR="00E04306" w:rsidRPr="00A4690A" w:rsidRDefault="00E04306" w:rsidP="00001857">
            <w:pPr>
              <w:rPr>
                <w:sz w:val="28"/>
                <w:szCs w:val="28"/>
              </w:rPr>
            </w:pPr>
            <w:r w:rsidRPr="00A4690A">
              <w:rPr>
                <w:sz w:val="28"/>
                <w:szCs w:val="28"/>
              </w:rPr>
              <w:t>родителей в воспитательном проце</w:t>
            </w:r>
            <w:r w:rsidRPr="00A4690A">
              <w:rPr>
                <w:sz w:val="28"/>
                <w:szCs w:val="28"/>
              </w:rPr>
              <w:t>с</w:t>
            </w:r>
            <w:r w:rsidRPr="00A4690A">
              <w:rPr>
                <w:sz w:val="28"/>
                <w:szCs w:val="28"/>
              </w:rPr>
              <w:t>се</w:t>
            </w:r>
          </w:p>
        </w:tc>
        <w:tc>
          <w:tcPr>
            <w:tcW w:w="3887" w:type="pct"/>
          </w:tcPr>
          <w:p w:rsidR="00E04306" w:rsidRPr="00A4690A" w:rsidRDefault="00E04306" w:rsidP="00001857">
            <w:pPr>
              <w:jc w:val="both"/>
              <w:rPr>
                <w:sz w:val="28"/>
                <w:szCs w:val="28"/>
              </w:rPr>
            </w:pPr>
            <w:r w:rsidRPr="00A4690A">
              <w:rPr>
                <w:sz w:val="28"/>
                <w:szCs w:val="28"/>
              </w:rPr>
              <w:t>1.Доля родителей, посещающих родительские собр</w:t>
            </w:r>
            <w:r w:rsidRPr="00A4690A">
              <w:rPr>
                <w:sz w:val="28"/>
                <w:szCs w:val="28"/>
              </w:rPr>
              <w:t>а</w:t>
            </w:r>
            <w:r w:rsidRPr="00A4690A">
              <w:rPr>
                <w:sz w:val="28"/>
                <w:szCs w:val="28"/>
              </w:rPr>
              <w:t>ния.</w:t>
            </w:r>
          </w:p>
          <w:p w:rsidR="00E04306" w:rsidRPr="00A4690A" w:rsidRDefault="00E04306" w:rsidP="00001857">
            <w:pPr>
              <w:jc w:val="both"/>
              <w:rPr>
                <w:sz w:val="28"/>
                <w:szCs w:val="28"/>
              </w:rPr>
            </w:pPr>
            <w:r w:rsidRPr="00A4690A">
              <w:rPr>
                <w:sz w:val="28"/>
                <w:szCs w:val="28"/>
              </w:rPr>
              <w:t>2.Доля родителей, проявляющих активность в делах школы.</w:t>
            </w:r>
          </w:p>
          <w:p w:rsidR="00E04306" w:rsidRPr="00A4690A" w:rsidRDefault="00E04306" w:rsidP="00001857">
            <w:pPr>
              <w:jc w:val="both"/>
              <w:rPr>
                <w:sz w:val="28"/>
                <w:szCs w:val="28"/>
              </w:rPr>
            </w:pPr>
            <w:r w:rsidRPr="00A4690A">
              <w:rPr>
                <w:sz w:val="28"/>
                <w:szCs w:val="28"/>
              </w:rPr>
              <w:t>3.Доля представителей от родителей в органах управления школой.</w:t>
            </w:r>
          </w:p>
          <w:p w:rsidR="00E04306" w:rsidRPr="00A4690A" w:rsidRDefault="00E04306" w:rsidP="00001857">
            <w:pPr>
              <w:jc w:val="both"/>
              <w:rPr>
                <w:sz w:val="28"/>
                <w:szCs w:val="28"/>
              </w:rPr>
            </w:pPr>
            <w:r w:rsidRPr="00A4690A">
              <w:rPr>
                <w:sz w:val="28"/>
                <w:szCs w:val="28"/>
              </w:rPr>
              <w:t>4.Доля родителей, привлеченных к экспертной оценке деятел</w:t>
            </w:r>
            <w:r w:rsidRPr="00A4690A">
              <w:rPr>
                <w:sz w:val="28"/>
                <w:szCs w:val="28"/>
              </w:rPr>
              <w:t>ь</w:t>
            </w:r>
            <w:r w:rsidRPr="00A4690A">
              <w:rPr>
                <w:sz w:val="28"/>
                <w:szCs w:val="28"/>
              </w:rPr>
              <w:t>ности школы.</w:t>
            </w:r>
          </w:p>
          <w:p w:rsidR="00E04306" w:rsidRPr="00A4690A" w:rsidRDefault="00E04306" w:rsidP="00001857">
            <w:pPr>
              <w:jc w:val="both"/>
              <w:rPr>
                <w:sz w:val="28"/>
                <w:szCs w:val="28"/>
              </w:rPr>
            </w:pPr>
            <w:r w:rsidRPr="00A4690A">
              <w:rPr>
                <w:sz w:val="28"/>
                <w:szCs w:val="28"/>
              </w:rPr>
              <w:t>5.Динамика численности детей группы риска.</w:t>
            </w:r>
          </w:p>
          <w:p w:rsidR="00E04306" w:rsidRPr="00A4690A" w:rsidRDefault="00E04306" w:rsidP="005413BC">
            <w:pPr>
              <w:jc w:val="both"/>
              <w:rPr>
                <w:sz w:val="28"/>
                <w:szCs w:val="28"/>
              </w:rPr>
            </w:pPr>
            <w:r w:rsidRPr="00A4690A">
              <w:rPr>
                <w:sz w:val="28"/>
                <w:szCs w:val="28"/>
              </w:rPr>
              <w:t xml:space="preserve">6.Мониторинг эффективности взаимодействия семьи и школы (анкета, опрос, </w:t>
            </w:r>
            <w:r w:rsidR="005413BC">
              <w:rPr>
                <w:sz w:val="28"/>
                <w:szCs w:val="28"/>
              </w:rPr>
              <w:t>беседа</w:t>
            </w:r>
            <w:r w:rsidRPr="00A4690A">
              <w:rPr>
                <w:sz w:val="28"/>
                <w:szCs w:val="28"/>
              </w:rPr>
              <w:t>).</w:t>
            </w:r>
          </w:p>
        </w:tc>
      </w:tr>
      <w:tr w:rsidR="00E04306" w:rsidRPr="00A4690A" w:rsidTr="0037712E">
        <w:tc>
          <w:tcPr>
            <w:tcW w:w="1113" w:type="pct"/>
          </w:tcPr>
          <w:p w:rsidR="00E04306" w:rsidRPr="00A4690A" w:rsidRDefault="00E04306" w:rsidP="00001857">
            <w:pPr>
              <w:rPr>
                <w:sz w:val="28"/>
                <w:szCs w:val="28"/>
              </w:rPr>
            </w:pPr>
            <w:r w:rsidRPr="00A4690A">
              <w:rPr>
                <w:sz w:val="28"/>
                <w:szCs w:val="28"/>
              </w:rPr>
              <w:t>Качество общешкольных традиционных мер</w:t>
            </w:r>
            <w:r w:rsidRPr="00A4690A">
              <w:rPr>
                <w:sz w:val="28"/>
                <w:szCs w:val="28"/>
              </w:rPr>
              <w:t>о</w:t>
            </w:r>
            <w:r w:rsidRPr="00A4690A">
              <w:rPr>
                <w:sz w:val="28"/>
                <w:szCs w:val="28"/>
              </w:rPr>
              <w:t>приятий</w:t>
            </w:r>
          </w:p>
        </w:tc>
        <w:tc>
          <w:tcPr>
            <w:tcW w:w="3887" w:type="pct"/>
          </w:tcPr>
          <w:p w:rsidR="00E04306" w:rsidRPr="00A4690A" w:rsidRDefault="00E04306" w:rsidP="00001857">
            <w:pPr>
              <w:jc w:val="both"/>
              <w:rPr>
                <w:sz w:val="28"/>
                <w:szCs w:val="28"/>
              </w:rPr>
            </w:pPr>
            <w:r w:rsidRPr="00A4690A">
              <w:rPr>
                <w:sz w:val="28"/>
                <w:szCs w:val="28"/>
              </w:rPr>
              <w:t>1.Доля учащихся, активно задействованных в мероприят</w:t>
            </w:r>
            <w:r w:rsidRPr="00A4690A">
              <w:rPr>
                <w:sz w:val="28"/>
                <w:szCs w:val="28"/>
              </w:rPr>
              <w:t>и</w:t>
            </w:r>
            <w:r w:rsidRPr="00A4690A">
              <w:rPr>
                <w:sz w:val="28"/>
                <w:szCs w:val="28"/>
              </w:rPr>
              <w:t>ях.</w:t>
            </w:r>
          </w:p>
          <w:p w:rsidR="00E04306" w:rsidRPr="00A4690A" w:rsidRDefault="00E04306" w:rsidP="00001857">
            <w:pPr>
              <w:jc w:val="both"/>
              <w:rPr>
                <w:sz w:val="28"/>
                <w:szCs w:val="28"/>
              </w:rPr>
            </w:pPr>
            <w:r w:rsidRPr="00A4690A">
              <w:rPr>
                <w:sz w:val="28"/>
                <w:szCs w:val="28"/>
              </w:rPr>
              <w:t>2.Отзыв о мероприятиях учащихся, родителей, учит</w:t>
            </w:r>
            <w:r w:rsidRPr="00A4690A">
              <w:rPr>
                <w:sz w:val="28"/>
                <w:szCs w:val="28"/>
              </w:rPr>
              <w:t>е</w:t>
            </w:r>
            <w:r w:rsidRPr="00A4690A">
              <w:rPr>
                <w:sz w:val="28"/>
                <w:szCs w:val="28"/>
              </w:rPr>
              <w:t>лей.</w:t>
            </w:r>
          </w:p>
          <w:p w:rsidR="00E04306" w:rsidRPr="00A4690A" w:rsidRDefault="00E04306" w:rsidP="00001857">
            <w:pPr>
              <w:jc w:val="both"/>
              <w:rPr>
                <w:sz w:val="28"/>
                <w:szCs w:val="28"/>
              </w:rPr>
            </w:pPr>
            <w:r w:rsidRPr="00A4690A">
              <w:rPr>
                <w:sz w:val="28"/>
                <w:szCs w:val="28"/>
              </w:rPr>
              <w:t>3.Охват участников образовательного процесса.</w:t>
            </w:r>
          </w:p>
          <w:p w:rsidR="00E04306" w:rsidRPr="00A4690A" w:rsidRDefault="00E04306" w:rsidP="00001857">
            <w:pPr>
              <w:jc w:val="both"/>
              <w:rPr>
                <w:sz w:val="28"/>
                <w:szCs w:val="28"/>
              </w:rPr>
            </w:pPr>
            <w:r w:rsidRPr="00A4690A">
              <w:rPr>
                <w:sz w:val="28"/>
                <w:szCs w:val="28"/>
              </w:rPr>
              <w:t>4. Публикации в СМИ.</w:t>
            </w:r>
          </w:p>
        </w:tc>
      </w:tr>
      <w:tr w:rsidR="00E04306" w:rsidRPr="00A4690A" w:rsidTr="0037712E">
        <w:tc>
          <w:tcPr>
            <w:tcW w:w="1113" w:type="pct"/>
          </w:tcPr>
          <w:p w:rsidR="00E04306" w:rsidRPr="00A4690A" w:rsidRDefault="00E04306" w:rsidP="00001857">
            <w:pPr>
              <w:rPr>
                <w:sz w:val="28"/>
                <w:szCs w:val="28"/>
              </w:rPr>
            </w:pPr>
            <w:r w:rsidRPr="00A4690A">
              <w:rPr>
                <w:sz w:val="28"/>
                <w:szCs w:val="28"/>
              </w:rPr>
              <w:t>Уровень здоровья и физической по</w:t>
            </w:r>
            <w:r w:rsidRPr="00A4690A">
              <w:rPr>
                <w:sz w:val="28"/>
                <w:szCs w:val="28"/>
              </w:rPr>
              <w:t>д</w:t>
            </w:r>
            <w:r w:rsidRPr="00A4690A">
              <w:rPr>
                <w:sz w:val="28"/>
                <w:szCs w:val="28"/>
              </w:rPr>
              <w:t>готовки учащихся</w:t>
            </w:r>
          </w:p>
        </w:tc>
        <w:tc>
          <w:tcPr>
            <w:tcW w:w="3887" w:type="pct"/>
          </w:tcPr>
          <w:p w:rsidR="00E04306" w:rsidRPr="00A4690A" w:rsidRDefault="00E04306" w:rsidP="00001857">
            <w:pPr>
              <w:jc w:val="both"/>
              <w:rPr>
                <w:sz w:val="28"/>
                <w:szCs w:val="28"/>
              </w:rPr>
            </w:pPr>
            <w:r w:rsidRPr="00A4690A">
              <w:rPr>
                <w:sz w:val="28"/>
                <w:szCs w:val="28"/>
              </w:rPr>
              <w:t>1.Количество пропусков занятий по болезни.</w:t>
            </w:r>
          </w:p>
          <w:p w:rsidR="00E04306" w:rsidRPr="00A4690A" w:rsidRDefault="00E04306" w:rsidP="00001857">
            <w:pPr>
              <w:jc w:val="both"/>
              <w:rPr>
                <w:sz w:val="28"/>
                <w:szCs w:val="28"/>
              </w:rPr>
            </w:pPr>
            <w:r w:rsidRPr="00A4690A">
              <w:rPr>
                <w:sz w:val="28"/>
                <w:szCs w:val="28"/>
              </w:rPr>
              <w:t>2.Доля детей 1 и 2 групп здоровья.</w:t>
            </w:r>
          </w:p>
          <w:p w:rsidR="00E04306" w:rsidRPr="00A4690A" w:rsidRDefault="00E04306" w:rsidP="00001857">
            <w:pPr>
              <w:jc w:val="both"/>
              <w:rPr>
                <w:sz w:val="28"/>
                <w:szCs w:val="28"/>
              </w:rPr>
            </w:pPr>
            <w:r w:rsidRPr="00A4690A">
              <w:rPr>
                <w:sz w:val="28"/>
                <w:szCs w:val="28"/>
              </w:rPr>
              <w:t>3.Динамика численности детей с хроническими заболев</w:t>
            </w:r>
            <w:r w:rsidRPr="00A4690A">
              <w:rPr>
                <w:sz w:val="28"/>
                <w:szCs w:val="28"/>
              </w:rPr>
              <w:t>а</w:t>
            </w:r>
            <w:r w:rsidRPr="00A4690A">
              <w:rPr>
                <w:sz w:val="28"/>
                <w:szCs w:val="28"/>
              </w:rPr>
              <w:t>ниями.</w:t>
            </w:r>
          </w:p>
          <w:p w:rsidR="00E04306" w:rsidRPr="00A4690A" w:rsidRDefault="00E04306" w:rsidP="00001857">
            <w:pPr>
              <w:jc w:val="both"/>
              <w:rPr>
                <w:sz w:val="28"/>
                <w:szCs w:val="28"/>
              </w:rPr>
            </w:pPr>
            <w:r w:rsidRPr="00A4690A">
              <w:rPr>
                <w:sz w:val="28"/>
                <w:szCs w:val="28"/>
              </w:rPr>
              <w:t>4.Динамика физических показаний по президентским нормат</w:t>
            </w:r>
            <w:r w:rsidRPr="00A4690A">
              <w:rPr>
                <w:sz w:val="28"/>
                <w:szCs w:val="28"/>
              </w:rPr>
              <w:t>и</w:t>
            </w:r>
            <w:r w:rsidRPr="00A4690A">
              <w:rPr>
                <w:sz w:val="28"/>
                <w:szCs w:val="28"/>
              </w:rPr>
              <w:t>вам.</w:t>
            </w:r>
          </w:p>
          <w:p w:rsidR="00E04306" w:rsidRPr="00A4690A" w:rsidRDefault="00E04306" w:rsidP="00001857">
            <w:pPr>
              <w:jc w:val="both"/>
              <w:rPr>
                <w:sz w:val="28"/>
                <w:szCs w:val="28"/>
              </w:rPr>
            </w:pPr>
            <w:r w:rsidRPr="00A4690A">
              <w:rPr>
                <w:sz w:val="28"/>
                <w:szCs w:val="28"/>
              </w:rPr>
              <w:t>5.Результаты медицинского мониторинга.</w:t>
            </w:r>
          </w:p>
          <w:p w:rsidR="00E04306" w:rsidRPr="00A4690A" w:rsidRDefault="00E04306" w:rsidP="00001857">
            <w:pPr>
              <w:jc w:val="both"/>
              <w:rPr>
                <w:sz w:val="28"/>
                <w:szCs w:val="28"/>
              </w:rPr>
            </w:pPr>
            <w:r w:rsidRPr="00A4690A">
              <w:rPr>
                <w:sz w:val="28"/>
                <w:szCs w:val="28"/>
              </w:rPr>
              <w:t>6.Доля учащихся, посещающих спортивные секции.</w:t>
            </w:r>
          </w:p>
          <w:p w:rsidR="00E04306" w:rsidRPr="00A4690A" w:rsidRDefault="00E04306" w:rsidP="00001857">
            <w:pPr>
              <w:jc w:val="both"/>
              <w:rPr>
                <w:sz w:val="28"/>
                <w:szCs w:val="28"/>
              </w:rPr>
            </w:pPr>
            <w:r w:rsidRPr="00A4690A">
              <w:rPr>
                <w:sz w:val="28"/>
                <w:szCs w:val="28"/>
              </w:rPr>
              <w:t>7.Доля учащихся, участвующих в спортивных мероприят</w:t>
            </w:r>
            <w:r w:rsidRPr="00A4690A">
              <w:rPr>
                <w:sz w:val="28"/>
                <w:szCs w:val="28"/>
              </w:rPr>
              <w:t>и</w:t>
            </w:r>
            <w:r w:rsidRPr="00A4690A">
              <w:rPr>
                <w:sz w:val="28"/>
                <w:szCs w:val="28"/>
              </w:rPr>
              <w:t>ях.</w:t>
            </w:r>
          </w:p>
          <w:p w:rsidR="00E04306" w:rsidRPr="00A4690A" w:rsidRDefault="00E04306" w:rsidP="00001857">
            <w:pPr>
              <w:jc w:val="both"/>
              <w:rPr>
                <w:sz w:val="28"/>
                <w:szCs w:val="28"/>
              </w:rPr>
            </w:pPr>
            <w:r w:rsidRPr="00A4690A">
              <w:rPr>
                <w:sz w:val="28"/>
                <w:szCs w:val="28"/>
              </w:rPr>
              <w:t>8.Количество командных и личных побед в спортивных соре</w:t>
            </w:r>
            <w:r w:rsidRPr="00A4690A">
              <w:rPr>
                <w:sz w:val="28"/>
                <w:szCs w:val="28"/>
              </w:rPr>
              <w:t>в</w:t>
            </w:r>
            <w:r w:rsidRPr="00A4690A">
              <w:rPr>
                <w:sz w:val="28"/>
                <w:szCs w:val="28"/>
              </w:rPr>
              <w:t>нованиях и военно-спортивных играх.</w:t>
            </w:r>
          </w:p>
          <w:p w:rsidR="00E04306" w:rsidRPr="00A4690A" w:rsidRDefault="00E04306" w:rsidP="00001857">
            <w:pPr>
              <w:jc w:val="both"/>
              <w:rPr>
                <w:sz w:val="28"/>
                <w:szCs w:val="28"/>
              </w:rPr>
            </w:pPr>
            <w:r w:rsidRPr="00A4690A">
              <w:rPr>
                <w:sz w:val="28"/>
                <w:szCs w:val="28"/>
              </w:rPr>
              <w:t>9.Охват детей профилактическими мероприятиями (диспанс</w:t>
            </w:r>
            <w:r w:rsidRPr="00A4690A">
              <w:rPr>
                <w:sz w:val="28"/>
                <w:szCs w:val="28"/>
              </w:rPr>
              <w:t>е</w:t>
            </w:r>
            <w:r w:rsidRPr="00A4690A">
              <w:rPr>
                <w:sz w:val="28"/>
                <w:szCs w:val="28"/>
              </w:rPr>
              <w:t>ризация).</w:t>
            </w:r>
          </w:p>
          <w:p w:rsidR="00E04306" w:rsidRPr="00A4690A" w:rsidRDefault="00E04306" w:rsidP="00001857">
            <w:pPr>
              <w:jc w:val="both"/>
              <w:rPr>
                <w:sz w:val="28"/>
                <w:szCs w:val="28"/>
              </w:rPr>
            </w:pPr>
            <w:r w:rsidRPr="00A4690A">
              <w:rPr>
                <w:sz w:val="28"/>
                <w:szCs w:val="28"/>
              </w:rPr>
              <w:t>10.Доля учащихся, охваченных инфекционными заболев</w:t>
            </w:r>
            <w:r w:rsidRPr="00A4690A">
              <w:rPr>
                <w:sz w:val="28"/>
                <w:szCs w:val="28"/>
              </w:rPr>
              <w:t>а</w:t>
            </w:r>
            <w:r w:rsidRPr="00A4690A">
              <w:rPr>
                <w:sz w:val="28"/>
                <w:szCs w:val="28"/>
              </w:rPr>
              <w:t>ниями.</w:t>
            </w:r>
          </w:p>
          <w:p w:rsidR="00E04306" w:rsidRPr="00A4690A" w:rsidRDefault="00E04306" w:rsidP="00001857">
            <w:pPr>
              <w:jc w:val="both"/>
              <w:rPr>
                <w:sz w:val="28"/>
                <w:szCs w:val="28"/>
              </w:rPr>
            </w:pPr>
            <w:r w:rsidRPr="00A4690A">
              <w:rPr>
                <w:sz w:val="28"/>
                <w:szCs w:val="28"/>
              </w:rPr>
              <w:t>11.Доля учащихся, охваченных летним оздоровительным отд</w:t>
            </w:r>
            <w:r w:rsidRPr="00A4690A">
              <w:rPr>
                <w:sz w:val="28"/>
                <w:szCs w:val="28"/>
              </w:rPr>
              <w:t>ы</w:t>
            </w:r>
            <w:r w:rsidRPr="00A4690A">
              <w:rPr>
                <w:sz w:val="28"/>
                <w:szCs w:val="28"/>
              </w:rPr>
              <w:t>хом.</w:t>
            </w:r>
          </w:p>
          <w:p w:rsidR="00E04306" w:rsidRPr="00A4690A" w:rsidRDefault="00E04306" w:rsidP="00001857">
            <w:pPr>
              <w:jc w:val="both"/>
              <w:rPr>
                <w:sz w:val="28"/>
                <w:szCs w:val="28"/>
              </w:rPr>
            </w:pPr>
            <w:r w:rsidRPr="00A4690A">
              <w:rPr>
                <w:sz w:val="28"/>
                <w:szCs w:val="28"/>
              </w:rPr>
              <w:t>12.Доля учащихся, охваченных горячим питанием.</w:t>
            </w:r>
          </w:p>
          <w:p w:rsidR="00E04306" w:rsidRPr="00A4690A" w:rsidRDefault="00E04306" w:rsidP="00001857">
            <w:pPr>
              <w:jc w:val="both"/>
              <w:rPr>
                <w:sz w:val="28"/>
                <w:szCs w:val="28"/>
              </w:rPr>
            </w:pPr>
            <w:r w:rsidRPr="00A4690A">
              <w:rPr>
                <w:sz w:val="28"/>
                <w:szCs w:val="28"/>
              </w:rPr>
              <w:t>13.Доля учащихся, получающих бесплатное питание.</w:t>
            </w:r>
          </w:p>
          <w:p w:rsidR="00E04306" w:rsidRPr="00A4690A" w:rsidRDefault="00E04306" w:rsidP="00001857">
            <w:pPr>
              <w:jc w:val="both"/>
              <w:rPr>
                <w:sz w:val="28"/>
                <w:szCs w:val="28"/>
              </w:rPr>
            </w:pPr>
            <w:r w:rsidRPr="00A4690A">
              <w:rPr>
                <w:sz w:val="28"/>
                <w:szCs w:val="28"/>
              </w:rPr>
              <w:t>14.Динамика двигательной активности (3 часа физкультуры, динамические паузы, подвижные перемены).</w:t>
            </w:r>
          </w:p>
          <w:p w:rsidR="00C84C88" w:rsidRPr="00A4690A" w:rsidRDefault="00E04306" w:rsidP="00DA3683">
            <w:pPr>
              <w:jc w:val="both"/>
              <w:rPr>
                <w:sz w:val="28"/>
                <w:szCs w:val="28"/>
              </w:rPr>
            </w:pPr>
            <w:r w:rsidRPr="00A4690A">
              <w:rPr>
                <w:sz w:val="28"/>
                <w:szCs w:val="28"/>
              </w:rPr>
              <w:t>15.Удельный вес мебели, соответствующей требованиям ста</w:t>
            </w:r>
            <w:r w:rsidRPr="00A4690A">
              <w:rPr>
                <w:sz w:val="28"/>
                <w:szCs w:val="28"/>
              </w:rPr>
              <w:t>н</w:t>
            </w:r>
            <w:r w:rsidRPr="00A4690A">
              <w:rPr>
                <w:sz w:val="28"/>
                <w:szCs w:val="28"/>
              </w:rPr>
              <w:t>дарта.</w:t>
            </w:r>
          </w:p>
        </w:tc>
      </w:tr>
      <w:tr w:rsidR="00E04306" w:rsidRPr="00A4690A" w:rsidTr="0037712E">
        <w:tc>
          <w:tcPr>
            <w:tcW w:w="1113" w:type="pct"/>
          </w:tcPr>
          <w:p w:rsidR="00E04306" w:rsidRPr="00A4690A" w:rsidRDefault="00E04306" w:rsidP="00001857">
            <w:pPr>
              <w:rPr>
                <w:sz w:val="28"/>
                <w:szCs w:val="28"/>
              </w:rPr>
            </w:pPr>
            <w:r w:rsidRPr="00A4690A">
              <w:rPr>
                <w:sz w:val="28"/>
                <w:szCs w:val="28"/>
              </w:rPr>
              <w:t>Качество профилактической работы с учащимися девиантного пов</w:t>
            </w:r>
            <w:r w:rsidRPr="00A4690A">
              <w:rPr>
                <w:sz w:val="28"/>
                <w:szCs w:val="28"/>
              </w:rPr>
              <w:t>е</w:t>
            </w:r>
            <w:r w:rsidRPr="00A4690A">
              <w:rPr>
                <w:sz w:val="28"/>
                <w:szCs w:val="28"/>
              </w:rPr>
              <w:t>дения</w:t>
            </w:r>
          </w:p>
        </w:tc>
        <w:tc>
          <w:tcPr>
            <w:tcW w:w="3887" w:type="pct"/>
          </w:tcPr>
          <w:p w:rsidR="00E04306" w:rsidRPr="00A4690A" w:rsidRDefault="00E04306" w:rsidP="00001857">
            <w:pPr>
              <w:jc w:val="both"/>
              <w:rPr>
                <w:sz w:val="28"/>
                <w:szCs w:val="28"/>
              </w:rPr>
            </w:pPr>
            <w:r w:rsidRPr="00A4690A">
              <w:rPr>
                <w:sz w:val="28"/>
                <w:szCs w:val="28"/>
              </w:rPr>
              <w:t>1.Динамика численности детей девиантного повед</w:t>
            </w:r>
            <w:r w:rsidRPr="00A4690A">
              <w:rPr>
                <w:sz w:val="28"/>
                <w:szCs w:val="28"/>
              </w:rPr>
              <w:t>е</w:t>
            </w:r>
            <w:r w:rsidRPr="00A4690A">
              <w:rPr>
                <w:sz w:val="28"/>
                <w:szCs w:val="28"/>
              </w:rPr>
              <w:t>ния.</w:t>
            </w:r>
          </w:p>
          <w:p w:rsidR="00E04306" w:rsidRPr="00A4690A" w:rsidRDefault="00E04306" w:rsidP="00001857">
            <w:pPr>
              <w:jc w:val="both"/>
              <w:rPr>
                <w:sz w:val="28"/>
                <w:szCs w:val="28"/>
              </w:rPr>
            </w:pPr>
            <w:r w:rsidRPr="00A4690A">
              <w:rPr>
                <w:sz w:val="28"/>
                <w:szCs w:val="28"/>
              </w:rPr>
              <w:t>2.Количество правонарушений, совершенных детьми девиан</w:t>
            </w:r>
            <w:r w:rsidRPr="00A4690A">
              <w:rPr>
                <w:sz w:val="28"/>
                <w:szCs w:val="28"/>
              </w:rPr>
              <w:t>т</w:t>
            </w:r>
            <w:r w:rsidRPr="00A4690A">
              <w:rPr>
                <w:sz w:val="28"/>
                <w:szCs w:val="28"/>
              </w:rPr>
              <w:t>ного поведения.</w:t>
            </w:r>
          </w:p>
          <w:p w:rsidR="00E04306" w:rsidRPr="00A4690A" w:rsidRDefault="00E04306" w:rsidP="00001857">
            <w:pPr>
              <w:jc w:val="both"/>
              <w:rPr>
                <w:sz w:val="28"/>
                <w:szCs w:val="28"/>
              </w:rPr>
            </w:pPr>
            <w:r w:rsidRPr="00A4690A">
              <w:rPr>
                <w:sz w:val="28"/>
                <w:szCs w:val="28"/>
              </w:rPr>
              <w:t>3.Уровень тревожности учащихся школы.</w:t>
            </w:r>
          </w:p>
          <w:p w:rsidR="00E04306" w:rsidRPr="00A4690A" w:rsidRDefault="00E04306" w:rsidP="00001857">
            <w:pPr>
              <w:jc w:val="both"/>
              <w:rPr>
                <w:sz w:val="28"/>
                <w:szCs w:val="28"/>
              </w:rPr>
            </w:pPr>
            <w:r w:rsidRPr="00A4690A">
              <w:rPr>
                <w:sz w:val="28"/>
                <w:szCs w:val="28"/>
              </w:rPr>
              <w:t>4.Доля учащихся, охваченных летним оздоровительным отд</w:t>
            </w:r>
            <w:r w:rsidRPr="00A4690A">
              <w:rPr>
                <w:sz w:val="28"/>
                <w:szCs w:val="28"/>
              </w:rPr>
              <w:t>ы</w:t>
            </w:r>
            <w:r w:rsidRPr="00A4690A">
              <w:rPr>
                <w:sz w:val="28"/>
                <w:szCs w:val="28"/>
              </w:rPr>
              <w:t>хом.</w:t>
            </w:r>
          </w:p>
          <w:p w:rsidR="00E04306" w:rsidRPr="00A4690A" w:rsidRDefault="00E04306" w:rsidP="00001857">
            <w:pPr>
              <w:jc w:val="both"/>
              <w:rPr>
                <w:sz w:val="28"/>
                <w:szCs w:val="28"/>
              </w:rPr>
            </w:pPr>
            <w:r w:rsidRPr="00A4690A">
              <w:rPr>
                <w:sz w:val="28"/>
                <w:szCs w:val="28"/>
              </w:rPr>
              <w:t>5.Доля учащихся, охваченных профилактической р</w:t>
            </w:r>
            <w:r w:rsidRPr="00A4690A">
              <w:rPr>
                <w:sz w:val="28"/>
                <w:szCs w:val="28"/>
              </w:rPr>
              <w:t>а</w:t>
            </w:r>
            <w:r w:rsidRPr="00A4690A">
              <w:rPr>
                <w:sz w:val="28"/>
                <w:szCs w:val="28"/>
              </w:rPr>
              <w:t>ботой.</w:t>
            </w:r>
          </w:p>
        </w:tc>
      </w:tr>
    </w:tbl>
    <w:p w:rsidR="00E04306" w:rsidRPr="00A4690A" w:rsidRDefault="00E04306" w:rsidP="0000185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8101"/>
      </w:tblGrid>
      <w:tr w:rsidR="00E04306" w:rsidRPr="00A4690A" w:rsidTr="0037712E">
        <w:trPr>
          <w:trHeight w:val="70"/>
        </w:trPr>
        <w:tc>
          <w:tcPr>
            <w:tcW w:w="5000" w:type="pct"/>
            <w:gridSpan w:val="2"/>
            <w:vAlign w:val="center"/>
          </w:tcPr>
          <w:p w:rsidR="00E04306" w:rsidRPr="00A4690A" w:rsidRDefault="00E04306" w:rsidP="00001857">
            <w:pPr>
              <w:jc w:val="center"/>
              <w:rPr>
                <w:b/>
                <w:sz w:val="28"/>
                <w:szCs w:val="28"/>
              </w:rPr>
            </w:pPr>
            <w:r w:rsidRPr="00A4690A">
              <w:rPr>
                <w:b/>
                <w:sz w:val="28"/>
                <w:szCs w:val="28"/>
              </w:rPr>
              <w:t>Методическая работа</w:t>
            </w:r>
          </w:p>
        </w:tc>
      </w:tr>
      <w:tr w:rsidR="00E04306" w:rsidRPr="00A4690A" w:rsidTr="0037712E">
        <w:tc>
          <w:tcPr>
            <w:tcW w:w="1113" w:type="pct"/>
            <w:vAlign w:val="center"/>
          </w:tcPr>
          <w:p w:rsidR="00E04306" w:rsidRPr="00A4690A" w:rsidRDefault="00E04306" w:rsidP="00001857">
            <w:pPr>
              <w:jc w:val="center"/>
              <w:rPr>
                <w:b/>
                <w:i/>
                <w:sz w:val="28"/>
                <w:szCs w:val="28"/>
              </w:rPr>
            </w:pPr>
            <w:r w:rsidRPr="00A4690A">
              <w:rPr>
                <w:b/>
                <w:i/>
                <w:sz w:val="28"/>
                <w:szCs w:val="28"/>
              </w:rPr>
              <w:t>Критерии</w:t>
            </w:r>
          </w:p>
        </w:tc>
        <w:tc>
          <w:tcPr>
            <w:tcW w:w="3887" w:type="pct"/>
            <w:vAlign w:val="center"/>
          </w:tcPr>
          <w:p w:rsidR="00E04306" w:rsidRPr="00A4690A" w:rsidRDefault="00E04306" w:rsidP="00001857">
            <w:pPr>
              <w:jc w:val="center"/>
              <w:rPr>
                <w:b/>
                <w:i/>
                <w:sz w:val="28"/>
                <w:szCs w:val="28"/>
              </w:rPr>
            </w:pPr>
            <w:r w:rsidRPr="00A4690A">
              <w:rPr>
                <w:b/>
                <w:i/>
                <w:sz w:val="28"/>
                <w:szCs w:val="28"/>
              </w:rPr>
              <w:t>Показатели</w:t>
            </w:r>
          </w:p>
        </w:tc>
      </w:tr>
      <w:tr w:rsidR="00E04306" w:rsidRPr="00A4690A" w:rsidTr="0037712E">
        <w:tc>
          <w:tcPr>
            <w:tcW w:w="1113" w:type="pct"/>
          </w:tcPr>
          <w:p w:rsidR="00E04306" w:rsidRPr="00A4690A" w:rsidRDefault="00E04306" w:rsidP="00001857">
            <w:pPr>
              <w:rPr>
                <w:sz w:val="28"/>
                <w:szCs w:val="28"/>
              </w:rPr>
            </w:pPr>
            <w:r w:rsidRPr="00A4690A">
              <w:rPr>
                <w:sz w:val="28"/>
                <w:szCs w:val="28"/>
              </w:rPr>
              <w:t>Методический ур</w:t>
            </w:r>
            <w:r w:rsidRPr="00A4690A">
              <w:rPr>
                <w:sz w:val="28"/>
                <w:szCs w:val="28"/>
              </w:rPr>
              <w:t>о</w:t>
            </w:r>
            <w:r w:rsidRPr="00A4690A">
              <w:rPr>
                <w:sz w:val="28"/>
                <w:szCs w:val="28"/>
              </w:rPr>
              <w:t>вень учителя</w:t>
            </w:r>
          </w:p>
        </w:tc>
        <w:tc>
          <w:tcPr>
            <w:tcW w:w="3887" w:type="pct"/>
          </w:tcPr>
          <w:p w:rsidR="00E04306" w:rsidRPr="00A4690A" w:rsidRDefault="00E04306" w:rsidP="00001857">
            <w:pPr>
              <w:jc w:val="both"/>
              <w:rPr>
                <w:sz w:val="28"/>
                <w:szCs w:val="28"/>
              </w:rPr>
            </w:pPr>
            <w:r w:rsidRPr="00A4690A">
              <w:rPr>
                <w:sz w:val="28"/>
                <w:szCs w:val="28"/>
              </w:rPr>
              <w:t>1.Наличие квалификационной категории.</w:t>
            </w:r>
          </w:p>
          <w:p w:rsidR="00E04306" w:rsidRPr="00A4690A" w:rsidRDefault="00E04306" w:rsidP="00001857">
            <w:pPr>
              <w:jc w:val="both"/>
              <w:rPr>
                <w:sz w:val="28"/>
                <w:szCs w:val="28"/>
              </w:rPr>
            </w:pPr>
            <w:r w:rsidRPr="00A4690A">
              <w:rPr>
                <w:sz w:val="28"/>
                <w:szCs w:val="28"/>
              </w:rPr>
              <w:t>2.Участие и победы в профессиональных конкурсах.</w:t>
            </w:r>
          </w:p>
          <w:p w:rsidR="00E04306" w:rsidRPr="00A4690A" w:rsidRDefault="00E04306" w:rsidP="00001857">
            <w:pPr>
              <w:jc w:val="both"/>
              <w:rPr>
                <w:sz w:val="28"/>
                <w:szCs w:val="28"/>
              </w:rPr>
            </w:pPr>
            <w:r w:rsidRPr="00A4690A">
              <w:rPr>
                <w:sz w:val="28"/>
                <w:szCs w:val="28"/>
              </w:rPr>
              <w:t xml:space="preserve">3.Своевременность повышения квалификации (1 раз в </w:t>
            </w:r>
            <w:r w:rsidR="004F5BF8">
              <w:rPr>
                <w:sz w:val="28"/>
                <w:szCs w:val="28"/>
              </w:rPr>
              <w:t>3 года</w:t>
            </w:r>
            <w:r w:rsidRPr="00A4690A">
              <w:rPr>
                <w:sz w:val="28"/>
                <w:szCs w:val="28"/>
              </w:rPr>
              <w:t>).</w:t>
            </w:r>
          </w:p>
          <w:p w:rsidR="00E04306" w:rsidRPr="00A4690A" w:rsidRDefault="00E04306" w:rsidP="00001857">
            <w:pPr>
              <w:jc w:val="both"/>
              <w:rPr>
                <w:sz w:val="28"/>
                <w:szCs w:val="28"/>
              </w:rPr>
            </w:pPr>
            <w:r w:rsidRPr="00A4690A">
              <w:rPr>
                <w:sz w:val="28"/>
                <w:szCs w:val="28"/>
              </w:rPr>
              <w:t>4.Количество презентаций опыта на школьном, муниципал</w:t>
            </w:r>
            <w:r w:rsidRPr="00A4690A">
              <w:rPr>
                <w:sz w:val="28"/>
                <w:szCs w:val="28"/>
              </w:rPr>
              <w:t>ь</w:t>
            </w:r>
            <w:r w:rsidRPr="00A4690A">
              <w:rPr>
                <w:sz w:val="28"/>
                <w:szCs w:val="28"/>
              </w:rPr>
              <w:t>ном, региональном уровне.</w:t>
            </w:r>
          </w:p>
          <w:p w:rsidR="00E04306" w:rsidRPr="00A4690A" w:rsidRDefault="00E04306" w:rsidP="00001857">
            <w:pPr>
              <w:jc w:val="both"/>
              <w:rPr>
                <w:sz w:val="28"/>
                <w:szCs w:val="28"/>
              </w:rPr>
            </w:pPr>
            <w:r w:rsidRPr="00A4690A">
              <w:rPr>
                <w:sz w:val="28"/>
                <w:szCs w:val="28"/>
              </w:rPr>
              <w:t>5.Публикация опыта, методических разработок.</w:t>
            </w:r>
          </w:p>
          <w:p w:rsidR="00E04306" w:rsidRPr="00A4690A" w:rsidRDefault="00E04306" w:rsidP="00001857">
            <w:pPr>
              <w:jc w:val="both"/>
              <w:rPr>
                <w:sz w:val="28"/>
                <w:szCs w:val="28"/>
              </w:rPr>
            </w:pPr>
            <w:r w:rsidRPr="00A4690A">
              <w:rPr>
                <w:sz w:val="28"/>
                <w:szCs w:val="28"/>
              </w:rPr>
              <w:t>6.Наличие авторских программ.</w:t>
            </w:r>
          </w:p>
          <w:p w:rsidR="00E04306" w:rsidRPr="00A4690A" w:rsidRDefault="00E04306" w:rsidP="00001857">
            <w:pPr>
              <w:jc w:val="both"/>
              <w:rPr>
                <w:sz w:val="28"/>
                <w:szCs w:val="28"/>
              </w:rPr>
            </w:pPr>
            <w:r w:rsidRPr="00A4690A">
              <w:rPr>
                <w:sz w:val="28"/>
                <w:szCs w:val="28"/>
              </w:rPr>
              <w:t>7.Наличие инновационных проектов, творческих разраб</w:t>
            </w:r>
            <w:r w:rsidRPr="00A4690A">
              <w:rPr>
                <w:sz w:val="28"/>
                <w:szCs w:val="28"/>
              </w:rPr>
              <w:t>о</w:t>
            </w:r>
            <w:r w:rsidRPr="00A4690A">
              <w:rPr>
                <w:sz w:val="28"/>
                <w:szCs w:val="28"/>
              </w:rPr>
              <w:t>ток.</w:t>
            </w:r>
          </w:p>
          <w:p w:rsidR="00E04306" w:rsidRPr="00A4690A" w:rsidRDefault="00E04306" w:rsidP="00001857">
            <w:pPr>
              <w:jc w:val="both"/>
              <w:rPr>
                <w:sz w:val="28"/>
                <w:szCs w:val="28"/>
              </w:rPr>
            </w:pPr>
            <w:r w:rsidRPr="00A4690A">
              <w:rPr>
                <w:sz w:val="28"/>
                <w:szCs w:val="28"/>
              </w:rPr>
              <w:t>8.Наличие сертификатов эксперта, польз</w:t>
            </w:r>
            <w:r w:rsidRPr="00A4690A">
              <w:rPr>
                <w:sz w:val="28"/>
                <w:szCs w:val="28"/>
              </w:rPr>
              <w:t>о</w:t>
            </w:r>
            <w:r w:rsidRPr="00A4690A">
              <w:rPr>
                <w:sz w:val="28"/>
                <w:szCs w:val="28"/>
              </w:rPr>
              <w:t>вателя ПК и др.</w:t>
            </w:r>
          </w:p>
          <w:p w:rsidR="00E04306" w:rsidRPr="00A4690A" w:rsidRDefault="00E04306" w:rsidP="00001857">
            <w:pPr>
              <w:jc w:val="both"/>
              <w:rPr>
                <w:sz w:val="28"/>
                <w:szCs w:val="28"/>
              </w:rPr>
            </w:pPr>
            <w:r w:rsidRPr="00A4690A">
              <w:rPr>
                <w:sz w:val="28"/>
                <w:szCs w:val="28"/>
              </w:rPr>
              <w:t>9.Количество и разнообразие форм неформального повышения квалификации (стажировка, тренинг, семинар) и информального (самообразование: участие в проектах Интернет-сети, дистантное сетевое взаим</w:t>
            </w:r>
            <w:r w:rsidRPr="00A4690A">
              <w:rPr>
                <w:sz w:val="28"/>
                <w:szCs w:val="28"/>
              </w:rPr>
              <w:t>о</w:t>
            </w:r>
            <w:r w:rsidRPr="00A4690A">
              <w:rPr>
                <w:sz w:val="28"/>
                <w:szCs w:val="28"/>
              </w:rPr>
              <w:t>действие).</w:t>
            </w:r>
          </w:p>
          <w:p w:rsidR="00E04306" w:rsidRPr="00A4690A" w:rsidRDefault="00E04306" w:rsidP="00001857">
            <w:pPr>
              <w:jc w:val="both"/>
              <w:rPr>
                <w:sz w:val="28"/>
                <w:szCs w:val="28"/>
              </w:rPr>
            </w:pPr>
            <w:r w:rsidRPr="00A4690A">
              <w:rPr>
                <w:sz w:val="28"/>
                <w:szCs w:val="28"/>
              </w:rPr>
              <w:t>10. Доля педагогов, имеющих портфолио (персонал</w:t>
            </w:r>
            <w:r w:rsidRPr="00A4690A">
              <w:rPr>
                <w:sz w:val="28"/>
                <w:szCs w:val="28"/>
              </w:rPr>
              <w:t>ь</w:t>
            </w:r>
            <w:r w:rsidRPr="00A4690A">
              <w:rPr>
                <w:sz w:val="28"/>
                <w:szCs w:val="28"/>
              </w:rPr>
              <w:t>ный сайт).</w:t>
            </w:r>
          </w:p>
        </w:tc>
      </w:tr>
      <w:tr w:rsidR="00E04306" w:rsidRPr="00A4690A" w:rsidTr="0037712E">
        <w:tc>
          <w:tcPr>
            <w:tcW w:w="1113" w:type="pct"/>
          </w:tcPr>
          <w:p w:rsidR="00E04306" w:rsidRPr="00A4690A" w:rsidRDefault="00E04306" w:rsidP="00001857">
            <w:pPr>
              <w:rPr>
                <w:sz w:val="28"/>
                <w:szCs w:val="28"/>
              </w:rPr>
            </w:pPr>
            <w:r w:rsidRPr="00A4690A">
              <w:rPr>
                <w:sz w:val="28"/>
                <w:szCs w:val="28"/>
              </w:rPr>
              <w:t>Механизм распространения педагог</w:t>
            </w:r>
            <w:r w:rsidRPr="00A4690A">
              <w:rPr>
                <w:sz w:val="28"/>
                <w:szCs w:val="28"/>
              </w:rPr>
              <w:t>и</w:t>
            </w:r>
            <w:r w:rsidRPr="00A4690A">
              <w:rPr>
                <w:sz w:val="28"/>
                <w:szCs w:val="28"/>
              </w:rPr>
              <w:t>ческого опыта</w:t>
            </w:r>
          </w:p>
        </w:tc>
        <w:tc>
          <w:tcPr>
            <w:tcW w:w="3887" w:type="pct"/>
          </w:tcPr>
          <w:p w:rsidR="00E04306" w:rsidRPr="00A4690A" w:rsidRDefault="00E04306" w:rsidP="00001857">
            <w:pPr>
              <w:jc w:val="both"/>
              <w:rPr>
                <w:sz w:val="28"/>
                <w:szCs w:val="28"/>
              </w:rPr>
            </w:pPr>
            <w:r w:rsidRPr="00A4690A">
              <w:rPr>
                <w:sz w:val="28"/>
                <w:szCs w:val="28"/>
              </w:rPr>
              <w:t>1.Количество публикаций.</w:t>
            </w:r>
          </w:p>
          <w:p w:rsidR="00E04306" w:rsidRPr="00A4690A" w:rsidRDefault="00E04306" w:rsidP="00001857">
            <w:pPr>
              <w:jc w:val="both"/>
              <w:rPr>
                <w:sz w:val="28"/>
                <w:szCs w:val="28"/>
              </w:rPr>
            </w:pPr>
            <w:r w:rsidRPr="00A4690A">
              <w:rPr>
                <w:sz w:val="28"/>
                <w:szCs w:val="28"/>
              </w:rPr>
              <w:t>2.Динамика участия в профессиональных конкурсах.</w:t>
            </w:r>
          </w:p>
          <w:p w:rsidR="00E04306" w:rsidRPr="00A4690A" w:rsidRDefault="00E04306" w:rsidP="00001857">
            <w:pPr>
              <w:jc w:val="both"/>
              <w:rPr>
                <w:sz w:val="28"/>
                <w:szCs w:val="28"/>
              </w:rPr>
            </w:pPr>
            <w:r w:rsidRPr="00A4690A">
              <w:rPr>
                <w:sz w:val="28"/>
                <w:szCs w:val="28"/>
              </w:rPr>
              <w:t>3.Количество учителей – членов творческих групп на школьном и муниципальном уровнях.</w:t>
            </w:r>
          </w:p>
          <w:p w:rsidR="00E04306" w:rsidRPr="00A4690A" w:rsidRDefault="00E04306" w:rsidP="00001857">
            <w:pPr>
              <w:jc w:val="both"/>
              <w:rPr>
                <w:sz w:val="28"/>
                <w:szCs w:val="28"/>
              </w:rPr>
            </w:pPr>
            <w:r w:rsidRPr="00A4690A">
              <w:rPr>
                <w:sz w:val="28"/>
                <w:szCs w:val="28"/>
              </w:rPr>
              <w:t>4.Количество внутришкольных семинаров, мастер-классов и других видов деятельности.</w:t>
            </w:r>
          </w:p>
          <w:p w:rsidR="00E04306" w:rsidRPr="00A4690A" w:rsidRDefault="00E04306" w:rsidP="00001857">
            <w:pPr>
              <w:jc w:val="both"/>
              <w:rPr>
                <w:sz w:val="28"/>
                <w:szCs w:val="28"/>
              </w:rPr>
            </w:pPr>
            <w:r w:rsidRPr="00A4690A">
              <w:rPr>
                <w:sz w:val="28"/>
                <w:szCs w:val="28"/>
              </w:rPr>
              <w:t>5.Количество презентаций опыта на муниципальном и региональном уровнях (мастер-класс, открытые ур</w:t>
            </w:r>
            <w:r w:rsidRPr="00A4690A">
              <w:rPr>
                <w:sz w:val="28"/>
                <w:szCs w:val="28"/>
              </w:rPr>
              <w:t>о</w:t>
            </w:r>
            <w:r w:rsidRPr="00A4690A">
              <w:rPr>
                <w:sz w:val="28"/>
                <w:szCs w:val="28"/>
              </w:rPr>
              <w:t>ки).</w:t>
            </w:r>
          </w:p>
        </w:tc>
      </w:tr>
      <w:tr w:rsidR="00E04306" w:rsidRPr="00A4690A" w:rsidTr="0037712E">
        <w:tc>
          <w:tcPr>
            <w:tcW w:w="1113" w:type="pct"/>
          </w:tcPr>
          <w:p w:rsidR="00E04306" w:rsidRPr="00A4690A" w:rsidRDefault="00E04306" w:rsidP="00001857">
            <w:pPr>
              <w:rPr>
                <w:sz w:val="28"/>
                <w:szCs w:val="28"/>
              </w:rPr>
            </w:pPr>
            <w:r w:rsidRPr="00A4690A">
              <w:rPr>
                <w:sz w:val="28"/>
                <w:szCs w:val="28"/>
              </w:rPr>
              <w:t>Повышение квалификации п</w:t>
            </w:r>
            <w:r w:rsidRPr="00A4690A">
              <w:rPr>
                <w:sz w:val="28"/>
                <w:szCs w:val="28"/>
              </w:rPr>
              <w:t>е</w:t>
            </w:r>
            <w:r w:rsidRPr="00A4690A">
              <w:rPr>
                <w:sz w:val="28"/>
                <w:szCs w:val="28"/>
              </w:rPr>
              <w:t>дагогов</w:t>
            </w:r>
          </w:p>
        </w:tc>
        <w:tc>
          <w:tcPr>
            <w:tcW w:w="3887" w:type="pct"/>
          </w:tcPr>
          <w:p w:rsidR="00E04306" w:rsidRPr="00A4690A" w:rsidRDefault="00E04306" w:rsidP="00001857">
            <w:pPr>
              <w:jc w:val="both"/>
              <w:rPr>
                <w:sz w:val="28"/>
                <w:szCs w:val="28"/>
              </w:rPr>
            </w:pPr>
            <w:r w:rsidRPr="00A4690A">
              <w:rPr>
                <w:sz w:val="28"/>
                <w:szCs w:val="28"/>
              </w:rPr>
              <w:t>1.Динамика уровня и качества обученности учащихся.</w:t>
            </w:r>
          </w:p>
          <w:p w:rsidR="00E04306" w:rsidRPr="00A4690A" w:rsidRDefault="00E04306" w:rsidP="00001857">
            <w:pPr>
              <w:jc w:val="both"/>
              <w:rPr>
                <w:sz w:val="28"/>
                <w:szCs w:val="28"/>
              </w:rPr>
            </w:pPr>
            <w:r w:rsidRPr="00A4690A">
              <w:rPr>
                <w:sz w:val="28"/>
                <w:szCs w:val="28"/>
              </w:rPr>
              <w:t>2.Результаты ЕГЭ.</w:t>
            </w:r>
          </w:p>
          <w:p w:rsidR="00E04306" w:rsidRPr="00A4690A" w:rsidRDefault="00E04306" w:rsidP="00001857">
            <w:pPr>
              <w:jc w:val="both"/>
              <w:rPr>
                <w:sz w:val="28"/>
                <w:szCs w:val="28"/>
              </w:rPr>
            </w:pPr>
            <w:r w:rsidRPr="00A4690A">
              <w:rPr>
                <w:sz w:val="28"/>
                <w:szCs w:val="28"/>
              </w:rPr>
              <w:t>3.Уровень социализации школьников (мониторинг).</w:t>
            </w:r>
          </w:p>
          <w:p w:rsidR="00E04306" w:rsidRPr="00A4690A" w:rsidRDefault="00E04306" w:rsidP="00001857">
            <w:pPr>
              <w:jc w:val="both"/>
              <w:rPr>
                <w:sz w:val="28"/>
                <w:szCs w:val="28"/>
              </w:rPr>
            </w:pPr>
            <w:r w:rsidRPr="00A4690A">
              <w:rPr>
                <w:sz w:val="28"/>
                <w:szCs w:val="28"/>
              </w:rPr>
              <w:t>4.Степень воспитанности (мониторинг).</w:t>
            </w:r>
          </w:p>
          <w:p w:rsidR="00E04306" w:rsidRPr="00A4690A" w:rsidRDefault="00E04306" w:rsidP="00001857">
            <w:pPr>
              <w:jc w:val="both"/>
              <w:rPr>
                <w:sz w:val="28"/>
                <w:szCs w:val="28"/>
              </w:rPr>
            </w:pPr>
            <w:r w:rsidRPr="00A4690A">
              <w:rPr>
                <w:sz w:val="28"/>
                <w:szCs w:val="28"/>
              </w:rPr>
              <w:t>5.Результаты мониторинга эффективности применения проду</w:t>
            </w:r>
            <w:r w:rsidRPr="00A4690A">
              <w:rPr>
                <w:sz w:val="28"/>
                <w:szCs w:val="28"/>
              </w:rPr>
              <w:t>к</w:t>
            </w:r>
            <w:r w:rsidRPr="00A4690A">
              <w:rPr>
                <w:sz w:val="28"/>
                <w:szCs w:val="28"/>
              </w:rPr>
              <w:t>тивных технологий.</w:t>
            </w:r>
          </w:p>
          <w:p w:rsidR="00E04306" w:rsidRPr="00A4690A" w:rsidRDefault="00E04306" w:rsidP="00001857">
            <w:pPr>
              <w:jc w:val="both"/>
              <w:rPr>
                <w:sz w:val="28"/>
                <w:szCs w:val="28"/>
              </w:rPr>
            </w:pPr>
            <w:r w:rsidRPr="00A4690A">
              <w:rPr>
                <w:sz w:val="28"/>
                <w:szCs w:val="28"/>
              </w:rPr>
              <w:t>6.Результаты мониторинга эффективности интерактивной ср</w:t>
            </w:r>
            <w:r w:rsidRPr="00A4690A">
              <w:rPr>
                <w:sz w:val="28"/>
                <w:szCs w:val="28"/>
              </w:rPr>
              <w:t>е</w:t>
            </w:r>
            <w:r w:rsidRPr="00A4690A">
              <w:rPr>
                <w:sz w:val="28"/>
                <w:szCs w:val="28"/>
              </w:rPr>
              <w:t>ды.</w:t>
            </w:r>
          </w:p>
          <w:p w:rsidR="00E04306" w:rsidRPr="00A4690A" w:rsidRDefault="00E04306" w:rsidP="00001857">
            <w:pPr>
              <w:jc w:val="both"/>
              <w:rPr>
                <w:sz w:val="28"/>
                <w:szCs w:val="28"/>
              </w:rPr>
            </w:pPr>
            <w:r w:rsidRPr="00A4690A">
              <w:rPr>
                <w:sz w:val="28"/>
                <w:szCs w:val="28"/>
              </w:rPr>
              <w:t>7.Количество транслируемых методических разработок на школьном и муниципальном уровне.</w:t>
            </w:r>
          </w:p>
        </w:tc>
      </w:tr>
    </w:tbl>
    <w:p w:rsidR="00E04306" w:rsidRPr="00A4690A" w:rsidRDefault="00E04306" w:rsidP="0000185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7976"/>
      </w:tblGrid>
      <w:tr w:rsidR="00E04306" w:rsidRPr="00A4690A" w:rsidTr="0037712E">
        <w:tc>
          <w:tcPr>
            <w:tcW w:w="5000" w:type="pct"/>
            <w:gridSpan w:val="2"/>
            <w:vAlign w:val="center"/>
          </w:tcPr>
          <w:p w:rsidR="00E04306" w:rsidRPr="00A4690A" w:rsidRDefault="00E04306" w:rsidP="00001857">
            <w:pPr>
              <w:jc w:val="center"/>
              <w:rPr>
                <w:b/>
                <w:sz w:val="28"/>
                <w:szCs w:val="28"/>
              </w:rPr>
            </w:pPr>
            <w:r w:rsidRPr="00A4690A">
              <w:rPr>
                <w:b/>
                <w:sz w:val="28"/>
                <w:szCs w:val="28"/>
              </w:rPr>
              <w:t>Научно-исследовательская работа</w:t>
            </w:r>
          </w:p>
        </w:tc>
      </w:tr>
      <w:tr w:rsidR="00E04306" w:rsidRPr="00A4690A" w:rsidTr="0037712E">
        <w:tc>
          <w:tcPr>
            <w:tcW w:w="1113" w:type="pct"/>
            <w:vAlign w:val="center"/>
          </w:tcPr>
          <w:p w:rsidR="00E04306" w:rsidRPr="00A4690A" w:rsidRDefault="00E04306" w:rsidP="00001857">
            <w:pPr>
              <w:jc w:val="center"/>
              <w:rPr>
                <w:b/>
                <w:i/>
                <w:sz w:val="28"/>
                <w:szCs w:val="28"/>
              </w:rPr>
            </w:pPr>
            <w:r w:rsidRPr="00A4690A">
              <w:rPr>
                <w:b/>
                <w:i/>
                <w:sz w:val="28"/>
                <w:szCs w:val="28"/>
              </w:rPr>
              <w:t>Критерии</w:t>
            </w:r>
          </w:p>
        </w:tc>
        <w:tc>
          <w:tcPr>
            <w:tcW w:w="3887" w:type="pct"/>
            <w:vAlign w:val="center"/>
          </w:tcPr>
          <w:p w:rsidR="00E04306" w:rsidRPr="00A4690A" w:rsidRDefault="00E04306" w:rsidP="00001857">
            <w:pPr>
              <w:jc w:val="center"/>
              <w:rPr>
                <w:b/>
                <w:i/>
                <w:sz w:val="28"/>
                <w:szCs w:val="28"/>
              </w:rPr>
            </w:pPr>
            <w:r w:rsidRPr="00A4690A">
              <w:rPr>
                <w:b/>
                <w:i/>
                <w:sz w:val="28"/>
                <w:szCs w:val="28"/>
              </w:rPr>
              <w:t>Показатели</w:t>
            </w:r>
          </w:p>
        </w:tc>
      </w:tr>
      <w:tr w:rsidR="00E04306" w:rsidRPr="00A4690A" w:rsidTr="0037712E">
        <w:tc>
          <w:tcPr>
            <w:tcW w:w="1113" w:type="pct"/>
          </w:tcPr>
          <w:p w:rsidR="00E04306" w:rsidRPr="00A4690A" w:rsidRDefault="00E04306" w:rsidP="00774965">
            <w:pPr>
              <w:rPr>
                <w:sz w:val="28"/>
                <w:szCs w:val="28"/>
              </w:rPr>
            </w:pPr>
            <w:r w:rsidRPr="00A4690A">
              <w:rPr>
                <w:sz w:val="28"/>
                <w:szCs w:val="28"/>
              </w:rPr>
              <w:t>Соответствие реальной деятель</w:t>
            </w:r>
            <w:r w:rsidR="00774965">
              <w:rPr>
                <w:sz w:val="28"/>
                <w:szCs w:val="28"/>
              </w:rPr>
              <w:t>-</w:t>
            </w:r>
            <w:r w:rsidRPr="00A4690A">
              <w:rPr>
                <w:sz w:val="28"/>
                <w:szCs w:val="28"/>
              </w:rPr>
              <w:t>ности концепции развития школы и приоритетам реги</w:t>
            </w:r>
            <w:r w:rsidRPr="00A4690A">
              <w:rPr>
                <w:sz w:val="28"/>
                <w:szCs w:val="28"/>
              </w:rPr>
              <w:t>о</w:t>
            </w:r>
            <w:r w:rsidRPr="00A4690A">
              <w:rPr>
                <w:sz w:val="28"/>
                <w:szCs w:val="28"/>
              </w:rPr>
              <w:t>на</w:t>
            </w:r>
          </w:p>
        </w:tc>
        <w:tc>
          <w:tcPr>
            <w:tcW w:w="3887" w:type="pct"/>
          </w:tcPr>
          <w:p w:rsidR="00E04306" w:rsidRPr="00A4690A" w:rsidRDefault="00E04306" w:rsidP="00001857">
            <w:pPr>
              <w:jc w:val="both"/>
              <w:rPr>
                <w:sz w:val="28"/>
                <w:szCs w:val="28"/>
              </w:rPr>
            </w:pPr>
            <w:r w:rsidRPr="00A4690A">
              <w:rPr>
                <w:sz w:val="28"/>
                <w:szCs w:val="28"/>
              </w:rPr>
              <w:t>1.Результаты мониторинга реализации программы развития школы.</w:t>
            </w:r>
          </w:p>
          <w:p w:rsidR="00E04306" w:rsidRPr="00A4690A" w:rsidRDefault="00E04306" w:rsidP="00001857">
            <w:pPr>
              <w:jc w:val="both"/>
              <w:rPr>
                <w:sz w:val="28"/>
                <w:szCs w:val="28"/>
              </w:rPr>
            </w:pPr>
            <w:r w:rsidRPr="00A4690A">
              <w:rPr>
                <w:sz w:val="28"/>
                <w:szCs w:val="28"/>
              </w:rPr>
              <w:t>2.Наличие инновационных проектов в деятельности шк</w:t>
            </w:r>
            <w:r w:rsidRPr="00A4690A">
              <w:rPr>
                <w:sz w:val="28"/>
                <w:szCs w:val="28"/>
              </w:rPr>
              <w:t>о</w:t>
            </w:r>
            <w:r w:rsidRPr="00A4690A">
              <w:rPr>
                <w:sz w:val="28"/>
                <w:szCs w:val="28"/>
              </w:rPr>
              <w:t>лы.</w:t>
            </w:r>
          </w:p>
          <w:p w:rsidR="00E04306" w:rsidRPr="00A4690A" w:rsidRDefault="00E04306" w:rsidP="00001857">
            <w:pPr>
              <w:jc w:val="both"/>
              <w:rPr>
                <w:sz w:val="28"/>
                <w:szCs w:val="28"/>
              </w:rPr>
            </w:pPr>
            <w:r w:rsidRPr="00A4690A">
              <w:rPr>
                <w:sz w:val="28"/>
                <w:szCs w:val="28"/>
              </w:rPr>
              <w:t>3. Внешняя оценка деятельности школы (методические семин</w:t>
            </w:r>
            <w:r w:rsidRPr="00A4690A">
              <w:rPr>
                <w:sz w:val="28"/>
                <w:szCs w:val="28"/>
              </w:rPr>
              <w:t>а</w:t>
            </w:r>
            <w:r w:rsidRPr="00A4690A">
              <w:rPr>
                <w:sz w:val="28"/>
                <w:szCs w:val="28"/>
              </w:rPr>
              <w:t xml:space="preserve">ры, публичный отчет, материалы сайта, презентация опыта, участие в Инфобанке </w:t>
            </w:r>
            <w:r w:rsidR="004F5BF8" w:rsidRPr="004F5BF8">
              <w:rPr>
                <w:sz w:val="28"/>
                <w:szCs w:val="28"/>
              </w:rPr>
              <w:t>ГБОУ ДПО РО РИПК и ППРО</w:t>
            </w:r>
            <w:r w:rsidRPr="00A4690A">
              <w:rPr>
                <w:sz w:val="28"/>
                <w:szCs w:val="28"/>
              </w:rPr>
              <w:t>)</w:t>
            </w:r>
            <w:r w:rsidR="00774965">
              <w:rPr>
                <w:sz w:val="28"/>
                <w:szCs w:val="28"/>
              </w:rPr>
              <w:t>.</w:t>
            </w:r>
          </w:p>
        </w:tc>
      </w:tr>
      <w:tr w:rsidR="00E04306" w:rsidRPr="00A4690A" w:rsidTr="0037712E">
        <w:tc>
          <w:tcPr>
            <w:tcW w:w="1113" w:type="pct"/>
          </w:tcPr>
          <w:p w:rsidR="00E04306" w:rsidRPr="00A4690A" w:rsidRDefault="00E04306" w:rsidP="00001857">
            <w:pPr>
              <w:rPr>
                <w:sz w:val="28"/>
                <w:szCs w:val="28"/>
              </w:rPr>
            </w:pPr>
            <w:r w:rsidRPr="00A4690A">
              <w:rPr>
                <w:sz w:val="28"/>
                <w:szCs w:val="28"/>
              </w:rPr>
              <w:t>Степень научной обоснованности н</w:t>
            </w:r>
            <w:r w:rsidRPr="00A4690A">
              <w:rPr>
                <w:sz w:val="28"/>
                <w:szCs w:val="28"/>
              </w:rPr>
              <w:t>о</w:t>
            </w:r>
            <w:r w:rsidRPr="00A4690A">
              <w:rPr>
                <w:sz w:val="28"/>
                <w:szCs w:val="28"/>
              </w:rPr>
              <w:t>вовведения</w:t>
            </w:r>
          </w:p>
        </w:tc>
        <w:tc>
          <w:tcPr>
            <w:tcW w:w="3887" w:type="pct"/>
          </w:tcPr>
          <w:p w:rsidR="00E04306" w:rsidRPr="00A4690A" w:rsidRDefault="00E04306" w:rsidP="00001857">
            <w:pPr>
              <w:jc w:val="both"/>
              <w:rPr>
                <w:sz w:val="28"/>
                <w:szCs w:val="28"/>
              </w:rPr>
            </w:pPr>
            <w:r w:rsidRPr="00A4690A">
              <w:rPr>
                <w:sz w:val="28"/>
                <w:szCs w:val="28"/>
              </w:rPr>
              <w:t>1.Наличие экспертных заключений и рецензий на проекты и программы инновационного характера.</w:t>
            </w:r>
          </w:p>
          <w:p w:rsidR="00E04306" w:rsidRPr="00A4690A" w:rsidRDefault="00E04306" w:rsidP="00001857">
            <w:pPr>
              <w:jc w:val="both"/>
              <w:rPr>
                <w:sz w:val="28"/>
                <w:szCs w:val="28"/>
              </w:rPr>
            </w:pPr>
            <w:r w:rsidRPr="00A4690A">
              <w:rPr>
                <w:sz w:val="28"/>
                <w:szCs w:val="28"/>
              </w:rPr>
              <w:t>2.Наличие инструмента мониторинга результативности и э</w:t>
            </w:r>
            <w:r w:rsidRPr="00A4690A">
              <w:rPr>
                <w:sz w:val="28"/>
                <w:szCs w:val="28"/>
              </w:rPr>
              <w:t>ф</w:t>
            </w:r>
            <w:r w:rsidRPr="00A4690A">
              <w:rPr>
                <w:sz w:val="28"/>
                <w:szCs w:val="28"/>
              </w:rPr>
              <w:t>фективности нововведений.</w:t>
            </w:r>
          </w:p>
          <w:p w:rsidR="00E04306" w:rsidRPr="00A4690A" w:rsidRDefault="00E04306" w:rsidP="00001857">
            <w:pPr>
              <w:jc w:val="both"/>
              <w:rPr>
                <w:sz w:val="28"/>
                <w:szCs w:val="28"/>
              </w:rPr>
            </w:pPr>
            <w:r w:rsidRPr="00A4690A">
              <w:rPr>
                <w:sz w:val="28"/>
                <w:szCs w:val="28"/>
              </w:rPr>
              <w:t>3.Наличие механизма управления инновационной деятельностью (программы, проекты, нормативная документация, сист</w:t>
            </w:r>
            <w:r w:rsidRPr="00A4690A">
              <w:rPr>
                <w:sz w:val="28"/>
                <w:szCs w:val="28"/>
              </w:rPr>
              <w:t>е</w:t>
            </w:r>
            <w:r w:rsidRPr="00A4690A">
              <w:rPr>
                <w:sz w:val="28"/>
                <w:szCs w:val="28"/>
              </w:rPr>
              <w:t>ма мониторинга).</w:t>
            </w:r>
          </w:p>
          <w:p w:rsidR="00E04306" w:rsidRPr="00A4690A" w:rsidRDefault="00E04306" w:rsidP="00001857">
            <w:pPr>
              <w:jc w:val="both"/>
              <w:rPr>
                <w:sz w:val="28"/>
                <w:szCs w:val="28"/>
              </w:rPr>
            </w:pPr>
            <w:r w:rsidRPr="00A4690A">
              <w:rPr>
                <w:sz w:val="28"/>
                <w:szCs w:val="28"/>
              </w:rPr>
              <w:t>4.Сетевой взаимообмен инновационными практиками.</w:t>
            </w:r>
          </w:p>
        </w:tc>
      </w:tr>
      <w:tr w:rsidR="00E04306" w:rsidRPr="00A4690A" w:rsidTr="0037712E">
        <w:tc>
          <w:tcPr>
            <w:tcW w:w="1113" w:type="pct"/>
          </w:tcPr>
          <w:p w:rsidR="00E04306" w:rsidRPr="00A4690A" w:rsidRDefault="00E04306" w:rsidP="00001857">
            <w:pPr>
              <w:rPr>
                <w:sz w:val="28"/>
                <w:szCs w:val="28"/>
              </w:rPr>
            </w:pPr>
            <w:r w:rsidRPr="00A4690A">
              <w:rPr>
                <w:sz w:val="28"/>
                <w:szCs w:val="28"/>
              </w:rPr>
              <w:t>Уровень научной подготовки пед</w:t>
            </w:r>
            <w:r w:rsidRPr="00A4690A">
              <w:rPr>
                <w:sz w:val="28"/>
                <w:szCs w:val="28"/>
              </w:rPr>
              <w:t>а</w:t>
            </w:r>
            <w:r w:rsidRPr="00A4690A">
              <w:rPr>
                <w:sz w:val="28"/>
                <w:szCs w:val="28"/>
              </w:rPr>
              <w:t>гогов</w:t>
            </w:r>
          </w:p>
        </w:tc>
        <w:tc>
          <w:tcPr>
            <w:tcW w:w="3887" w:type="pct"/>
          </w:tcPr>
          <w:p w:rsidR="00E04306" w:rsidRPr="00A4690A" w:rsidRDefault="00E04306" w:rsidP="00001857">
            <w:pPr>
              <w:jc w:val="both"/>
              <w:rPr>
                <w:sz w:val="28"/>
                <w:szCs w:val="28"/>
              </w:rPr>
            </w:pPr>
            <w:r w:rsidRPr="00A4690A">
              <w:rPr>
                <w:sz w:val="28"/>
                <w:szCs w:val="28"/>
              </w:rPr>
              <w:t>1.Количество педагогов с ученой степенью.</w:t>
            </w:r>
          </w:p>
          <w:p w:rsidR="00E04306" w:rsidRPr="00A4690A" w:rsidRDefault="00E04306" w:rsidP="00001857">
            <w:pPr>
              <w:jc w:val="both"/>
              <w:rPr>
                <w:sz w:val="28"/>
                <w:szCs w:val="28"/>
              </w:rPr>
            </w:pPr>
            <w:r w:rsidRPr="00A4690A">
              <w:rPr>
                <w:sz w:val="28"/>
                <w:szCs w:val="28"/>
              </w:rPr>
              <w:t>2.Количество педагогов, обучающихся в аспирантуре</w:t>
            </w:r>
            <w:r w:rsidR="00231A4E">
              <w:rPr>
                <w:sz w:val="28"/>
                <w:szCs w:val="28"/>
              </w:rPr>
              <w:t xml:space="preserve"> или магистратуре</w:t>
            </w:r>
            <w:r w:rsidRPr="00A4690A">
              <w:rPr>
                <w:sz w:val="28"/>
                <w:szCs w:val="28"/>
              </w:rPr>
              <w:t>.</w:t>
            </w:r>
          </w:p>
          <w:p w:rsidR="00E04306" w:rsidRPr="00A4690A" w:rsidRDefault="00E04306" w:rsidP="00001857">
            <w:pPr>
              <w:jc w:val="both"/>
              <w:rPr>
                <w:sz w:val="28"/>
                <w:szCs w:val="28"/>
              </w:rPr>
            </w:pPr>
            <w:r w:rsidRPr="00A4690A">
              <w:rPr>
                <w:sz w:val="28"/>
                <w:szCs w:val="28"/>
              </w:rPr>
              <w:t>3.Количество педагогов, участвующих в научно-практических конференциях регионального и федеральн</w:t>
            </w:r>
            <w:r w:rsidRPr="00A4690A">
              <w:rPr>
                <w:sz w:val="28"/>
                <w:szCs w:val="28"/>
              </w:rPr>
              <w:t>о</w:t>
            </w:r>
            <w:r w:rsidRPr="00A4690A">
              <w:rPr>
                <w:sz w:val="28"/>
                <w:szCs w:val="28"/>
              </w:rPr>
              <w:t>го уровней</w:t>
            </w:r>
            <w:r w:rsidR="009860A3">
              <w:rPr>
                <w:sz w:val="28"/>
                <w:szCs w:val="28"/>
              </w:rPr>
              <w:t xml:space="preserve"> (в сети Интернет)</w:t>
            </w:r>
            <w:r w:rsidRPr="00A4690A">
              <w:rPr>
                <w:sz w:val="28"/>
                <w:szCs w:val="28"/>
              </w:rPr>
              <w:t>.</w:t>
            </w:r>
          </w:p>
        </w:tc>
      </w:tr>
      <w:tr w:rsidR="00E04306" w:rsidRPr="00A4690A" w:rsidTr="0037712E">
        <w:tc>
          <w:tcPr>
            <w:tcW w:w="1113" w:type="pct"/>
          </w:tcPr>
          <w:p w:rsidR="00E04306" w:rsidRPr="00A4690A" w:rsidRDefault="00E04306" w:rsidP="00001857">
            <w:pPr>
              <w:rPr>
                <w:sz w:val="28"/>
                <w:szCs w:val="28"/>
              </w:rPr>
            </w:pPr>
            <w:r w:rsidRPr="00A4690A">
              <w:rPr>
                <w:sz w:val="28"/>
                <w:szCs w:val="28"/>
              </w:rPr>
              <w:t>Научно-исследовательская деятельность уч</w:t>
            </w:r>
            <w:r w:rsidRPr="00A4690A">
              <w:rPr>
                <w:sz w:val="28"/>
                <w:szCs w:val="28"/>
              </w:rPr>
              <w:t>а</w:t>
            </w:r>
            <w:r w:rsidRPr="00A4690A">
              <w:rPr>
                <w:sz w:val="28"/>
                <w:szCs w:val="28"/>
              </w:rPr>
              <w:t>щихся</w:t>
            </w:r>
          </w:p>
        </w:tc>
        <w:tc>
          <w:tcPr>
            <w:tcW w:w="3887" w:type="pct"/>
          </w:tcPr>
          <w:p w:rsidR="00E04306" w:rsidRPr="00A4690A" w:rsidRDefault="00E04306" w:rsidP="00001857">
            <w:pPr>
              <w:jc w:val="both"/>
              <w:rPr>
                <w:sz w:val="28"/>
                <w:szCs w:val="28"/>
              </w:rPr>
            </w:pPr>
            <w:r w:rsidRPr="00A4690A">
              <w:rPr>
                <w:sz w:val="28"/>
                <w:szCs w:val="28"/>
              </w:rPr>
              <w:t>1.Доля учащихся, охваченных научно-исследовательской де</w:t>
            </w:r>
            <w:r w:rsidRPr="00A4690A">
              <w:rPr>
                <w:sz w:val="28"/>
                <w:szCs w:val="28"/>
              </w:rPr>
              <w:t>я</w:t>
            </w:r>
            <w:r w:rsidRPr="00A4690A">
              <w:rPr>
                <w:sz w:val="28"/>
                <w:szCs w:val="28"/>
              </w:rPr>
              <w:t>тельностью на базе школы.</w:t>
            </w:r>
          </w:p>
          <w:p w:rsidR="00E04306" w:rsidRPr="00A4690A" w:rsidRDefault="00E04306" w:rsidP="00001857">
            <w:pPr>
              <w:jc w:val="both"/>
              <w:rPr>
                <w:sz w:val="28"/>
                <w:szCs w:val="28"/>
              </w:rPr>
            </w:pPr>
            <w:r w:rsidRPr="00A4690A">
              <w:rPr>
                <w:sz w:val="28"/>
                <w:szCs w:val="28"/>
              </w:rPr>
              <w:t>2.Доля учащихся, охваченных научно-исследовательской деятельностью в системе дополн</w:t>
            </w:r>
            <w:r w:rsidRPr="00A4690A">
              <w:rPr>
                <w:sz w:val="28"/>
                <w:szCs w:val="28"/>
              </w:rPr>
              <w:t>и</w:t>
            </w:r>
            <w:r w:rsidRPr="00A4690A">
              <w:rPr>
                <w:sz w:val="28"/>
                <w:szCs w:val="28"/>
              </w:rPr>
              <w:t>тельного образования.</w:t>
            </w:r>
          </w:p>
          <w:p w:rsidR="00E04306" w:rsidRPr="00A4690A" w:rsidRDefault="00E04306" w:rsidP="00001857">
            <w:pPr>
              <w:jc w:val="both"/>
              <w:rPr>
                <w:sz w:val="28"/>
                <w:szCs w:val="28"/>
              </w:rPr>
            </w:pPr>
            <w:r w:rsidRPr="00A4690A">
              <w:rPr>
                <w:sz w:val="28"/>
                <w:szCs w:val="28"/>
              </w:rPr>
              <w:t>3.Доля учащихся, охваченных научно-исследовательской де</w:t>
            </w:r>
            <w:r w:rsidRPr="00A4690A">
              <w:rPr>
                <w:sz w:val="28"/>
                <w:szCs w:val="28"/>
              </w:rPr>
              <w:t>я</w:t>
            </w:r>
            <w:r w:rsidRPr="00A4690A">
              <w:rPr>
                <w:sz w:val="28"/>
                <w:szCs w:val="28"/>
              </w:rPr>
              <w:t>тельностью в Интернет-сети.</w:t>
            </w:r>
          </w:p>
          <w:p w:rsidR="00E04306" w:rsidRPr="00A4690A" w:rsidRDefault="00E04306" w:rsidP="00001857">
            <w:pPr>
              <w:jc w:val="both"/>
              <w:rPr>
                <w:sz w:val="28"/>
                <w:szCs w:val="28"/>
              </w:rPr>
            </w:pPr>
            <w:r w:rsidRPr="00A4690A">
              <w:rPr>
                <w:sz w:val="28"/>
                <w:szCs w:val="28"/>
              </w:rPr>
              <w:t>4.Продуктивность деятельности учащихся: научные работы, изобретения, рефераты, проекты.</w:t>
            </w:r>
          </w:p>
          <w:p w:rsidR="00E04306" w:rsidRPr="00A4690A" w:rsidRDefault="00E04306" w:rsidP="00001857">
            <w:pPr>
              <w:jc w:val="both"/>
              <w:rPr>
                <w:sz w:val="28"/>
                <w:szCs w:val="28"/>
              </w:rPr>
            </w:pPr>
            <w:r w:rsidRPr="00A4690A">
              <w:rPr>
                <w:sz w:val="28"/>
                <w:szCs w:val="28"/>
              </w:rPr>
              <w:t>5.Количество учащихся, охваченных сетевым взаимодейств</w:t>
            </w:r>
            <w:r w:rsidRPr="00A4690A">
              <w:rPr>
                <w:sz w:val="28"/>
                <w:szCs w:val="28"/>
              </w:rPr>
              <w:t>и</w:t>
            </w:r>
            <w:r w:rsidRPr="00A4690A">
              <w:rPr>
                <w:sz w:val="28"/>
                <w:szCs w:val="28"/>
              </w:rPr>
              <w:t>ем.</w:t>
            </w:r>
          </w:p>
        </w:tc>
      </w:tr>
    </w:tbl>
    <w:p w:rsidR="00DA3683" w:rsidRPr="00A4690A" w:rsidRDefault="00DA3683" w:rsidP="0000185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7918"/>
      </w:tblGrid>
      <w:tr w:rsidR="00E04306" w:rsidRPr="00A4690A" w:rsidTr="0037712E">
        <w:tc>
          <w:tcPr>
            <w:tcW w:w="5000" w:type="pct"/>
            <w:gridSpan w:val="2"/>
            <w:vAlign w:val="center"/>
          </w:tcPr>
          <w:p w:rsidR="00E04306" w:rsidRPr="00A4690A" w:rsidRDefault="00E04306" w:rsidP="00001857">
            <w:pPr>
              <w:jc w:val="center"/>
              <w:rPr>
                <w:b/>
                <w:sz w:val="28"/>
                <w:szCs w:val="28"/>
              </w:rPr>
            </w:pPr>
            <w:r w:rsidRPr="00A4690A">
              <w:rPr>
                <w:b/>
                <w:sz w:val="28"/>
                <w:szCs w:val="28"/>
              </w:rPr>
              <w:t>Психологическое сопровождение</w:t>
            </w:r>
          </w:p>
        </w:tc>
      </w:tr>
      <w:tr w:rsidR="00E04306" w:rsidRPr="00A4690A" w:rsidTr="0037712E">
        <w:tc>
          <w:tcPr>
            <w:tcW w:w="1201" w:type="pct"/>
            <w:vAlign w:val="center"/>
          </w:tcPr>
          <w:p w:rsidR="00E04306" w:rsidRPr="00A4690A" w:rsidRDefault="00E04306" w:rsidP="00001857">
            <w:pPr>
              <w:jc w:val="center"/>
              <w:rPr>
                <w:b/>
                <w:i/>
                <w:sz w:val="28"/>
                <w:szCs w:val="28"/>
              </w:rPr>
            </w:pPr>
            <w:r w:rsidRPr="00A4690A">
              <w:rPr>
                <w:b/>
                <w:i/>
                <w:sz w:val="28"/>
                <w:szCs w:val="28"/>
              </w:rPr>
              <w:t>Критерии</w:t>
            </w:r>
          </w:p>
        </w:tc>
        <w:tc>
          <w:tcPr>
            <w:tcW w:w="3799" w:type="pct"/>
            <w:vAlign w:val="center"/>
          </w:tcPr>
          <w:p w:rsidR="00E04306" w:rsidRPr="00A4690A" w:rsidRDefault="00E04306" w:rsidP="00001857">
            <w:pPr>
              <w:jc w:val="center"/>
              <w:rPr>
                <w:b/>
                <w:i/>
                <w:sz w:val="28"/>
                <w:szCs w:val="28"/>
              </w:rPr>
            </w:pPr>
            <w:r w:rsidRPr="00A4690A">
              <w:rPr>
                <w:b/>
                <w:i/>
                <w:sz w:val="28"/>
                <w:szCs w:val="28"/>
              </w:rPr>
              <w:t>Показатели</w:t>
            </w:r>
          </w:p>
        </w:tc>
      </w:tr>
      <w:tr w:rsidR="00E04306" w:rsidRPr="00A4690A" w:rsidTr="0037712E">
        <w:tc>
          <w:tcPr>
            <w:tcW w:w="1201" w:type="pct"/>
          </w:tcPr>
          <w:p w:rsidR="00E04306" w:rsidRPr="00A4690A" w:rsidRDefault="00E04306" w:rsidP="00001857">
            <w:pPr>
              <w:rPr>
                <w:sz w:val="28"/>
                <w:szCs w:val="28"/>
              </w:rPr>
            </w:pPr>
            <w:r w:rsidRPr="00A4690A">
              <w:rPr>
                <w:sz w:val="28"/>
                <w:szCs w:val="28"/>
              </w:rPr>
              <w:t>Степень психоло-гического ком</w:t>
            </w:r>
            <w:r w:rsidR="00774965">
              <w:rPr>
                <w:sz w:val="28"/>
                <w:szCs w:val="28"/>
              </w:rPr>
              <w:t>-</w:t>
            </w:r>
            <w:r w:rsidRPr="00A4690A">
              <w:rPr>
                <w:sz w:val="28"/>
                <w:szCs w:val="28"/>
              </w:rPr>
              <w:t>форта (диском</w:t>
            </w:r>
            <w:r w:rsidR="00774965">
              <w:rPr>
                <w:sz w:val="28"/>
                <w:szCs w:val="28"/>
              </w:rPr>
              <w:t>-</w:t>
            </w:r>
            <w:r w:rsidRPr="00A4690A">
              <w:rPr>
                <w:sz w:val="28"/>
                <w:szCs w:val="28"/>
              </w:rPr>
              <w:t>форта) уч</w:t>
            </w:r>
            <w:r w:rsidRPr="00A4690A">
              <w:rPr>
                <w:sz w:val="28"/>
                <w:szCs w:val="28"/>
              </w:rPr>
              <w:t>а</w:t>
            </w:r>
            <w:r w:rsidRPr="00A4690A">
              <w:rPr>
                <w:sz w:val="28"/>
                <w:szCs w:val="28"/>
              </w:rPr>
              <w:t>щихся, учителей</w:t>
            </w:r>
          </w:p>
        </w:tc>
        <w:tc>
          <w:tcPr>
            <w:tcW w:w="3799" w:type="pct"/>
          </w:tcPr>
          <w:p w:rsidR="00E04306" w:rsidRPr="00A4690A" w:rsidRDefault="00E04306" w:rsidP="00001857">
            <w:pPr>
              <w:jc w:val="both"/>
              <w:rPr>
                <w:sz w:val="28"/>
                <w:szCs w:val="28"/>
              </w:rPr>
            </w:pPr>
            <w:r w:rsidRPr="00A4690A">
              <w:rPr>
                <w:sz w:val="28"/>
                <w:szCs w:val="28"/>
              </w:rPr>
              <w:t>1.Результаты анкетирования на степень удовлетв</w:t>
            </w:r>
            <w:r w:rsidRPr="00A4690A">
              <w:rPr>
                <w:sz w:val="28"/>
                <w:szCs w:val="28"/>
              </w:rPr>
              <w:t>о</w:t>
            </w:r>
            <w:r w:rsidRPr="00A4690A">
              <w:rPr>
                <w:sz w:val="28"/>
                <w:szCs w:val="28"/>
              </w:rPr>
              <w:t>ренности укладом школьной жизни.</w:t>
            </w:r>
          </w:p>
          <w:p w:rsidR="00E04306" w:rsidRPr="00A4690A" w:rsidRDefault="00E04306" w:rsidP="00001857">
            <w:pPr>
              <w:jc w:val="both"/>
              <w:rPr>
                <w:sz w:val="28"/>
                <w:szCs w:val="28"/>
              </w:rPr>
            </w:pPr>
            <w:r w:rsidRPr="00A4690A">
              <w:rPr>
                <w:sz w:val="28"/>
                <w:szCs w:val="28"/>
              </w:rPr>
              <w:t>2.Количество жалоб и конфликтов.</w:t>
            </w:r>
          </w:p>
          <w:p w:rsidR="00E04306" w:rsidRPr="00A4690A" w:rsidRDefault="00E04306" w:rsidP="00001857">
            <w:pPr>
              <w:jc w:val="both"/>
              <w:rPr>
                <w:sz w:val="28"/>
                <w:szCs w:val="28"/>
              </w:rPr>
            </w:pPr>
            <w:r w:rsidRPr="00A4690A">
              <w:rPr>
                <w:sz w:val="28"/>
                <w:szCs w:val="28"/>
              </w:rPr>
              <w:t>3.Уровень тревожности (психодиагностика).</w:t>
            </w:r>
          </w:p>
        </w:tc>
      </w:tr>
      <w:tr w:rsidR="00E04306" w:rsidRPr="00A4690A" w:rsidTr="0037712E">
        <w:tc>
          <w:tcPr>
            <w:tcW w:w="1201" w:type="pct"/>
          </w:tcPr>
          <w:p w:rsidR="00E04306" w:rsidRPr="00A4690A" w:rsidRDefault="00E04306" w:rsidP="00001857">
            <w:pPr>
              <w:rPr>
                <w:sz w:val="28"/>
                <w:szCs w:val="28"/>
              </w:rPr>
            </w:pPr>
            <w:r w:rsidRPr="00A4690A">
              <w:rPr>
                <w:sz w:val="28"/>
                <w:szCs w:val="28"/>
              </w:rPr>
              <w:t xml:space="preserve">Психологическая подготовленность коллектива </w:t>
            </w:r>
          </w:p>
        </w:tc>
        <w:tc>
          <w:tcPr>
            <w:tcW w:w="3799" w:type="pct"/>
          </w:tcPr>
          <w:p w:rsidR="00E04306" w:rsidRPr="00A4690A" w:rsidRDefault="00E04306" w:rsidP="00001857">
            <w:pPr>
              <w:jc w:val="both"/>
              <w:rPr>
                <w:sz w:val="28"/>
                <w:szCs w:val="28"/>
              </w:rPr>
            </w:pPr>
            <w:r w:rsidRPr="00A4690A">
              <w:rPr>
                <w:sz w:val="28"/>
                <w:szCs w:val="28"/>
              </w:rPr>
              <w:t>1.Количество реализованных проектов.</w:t>
            </w:r>
          </w:p>
          <w:p w:rsidR="00E04306" w:rsidRPr="00A4690A" w:rsidRDefault="00E04306" w:rsidP="00001857">
            <w:pPr>
              <w:jc w:val="both"/>
              <w:rPr>
                <w:sz w:val="28"/>
                <w:szCs w:val="28"/>
              </w:rPr>
            </w:pPr>
            <w:r w:rsidRPr="00A4690A">
              <w:rPr>
                <w:sz w:val="28"/>
                <w:szCs w:val="28"/>
              </w:rPr>
              <w:t>2.Наличие механизма проектного управления.</w:t>
            </w:r>
          </w:p>
          <w:p w:rsidR="00E04306" w:rsidRPr="00A4690A" w:rsidRDefault="00E04306" w:rsidP="00001857">
            <w:pPr>
              <w:jc w:val="both"/>
              <w:rPr>
                <w:sz w:val="28"/>
                <w:szCs w:val="28"/>
              </w:rPr>
            </w:pPr>
            <w:r w:rsidRPr="00A4690A">
              <w:rPr>
                <w:sz w:val="28"/>
                <w:szCs w:val="28"/>
              </w:rPr>
              <w:t>3.Результаты психологического мониторинга.</w:t>
            </w:r>
          </w:p>
        </w:tc>
      </w:tr>
    </w:tbl>
    <w:p w:rsidR="00E04306" w:rsidRPr="00A4690A" w:rsidRDefault="00E04306" w:rsidP="0000185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7918"/>
      </w:tblGrid>
      <w:tr w:rsidR="00E04306" w:rsidRPr="00A4690A" w:rsidTr="0037712E">
        <w:tc>
          <w:tcPr>
            <w:tcW w:w="5000" w:type="pct"/>
            <w:gridSpan w:val="2"/>
            <w:vAlign w:val="center"/>
          </w:tcPr>
          <w:p w:rsidR="00E04306" w:rsidRPr="00A4690A" w:rsidRDefault="00E04306" w:rsidP="00001857">
            <w:pPr>
              <w:jc w:val="center"/>
              <w:rPr>
                <w:b/>
                <w:sz w:val="28"/>
                <w:szCs w:val="28"/>
              </w:rPr>
            </w:pPr>
            <w:r w:rsidRPr="00A4690A">
              <w:rPr>
                <w:b/>
                <w:sz w:val="28"/>
                <w:szCs w:val="28"/>
              </w:rPr>
              <w:t>Обеспечение безопасности</w:t>
            </w:r>
          </w:p>
        </w:tc>
      </w:tr>
      <w:tr w:rsidR="00E04306" w:rsidRPr="00A4690A" w:rsidTr="0037712E">
        <w:tc>
          <w:tcPr>
            <w:tcW w:w="1201" w:type="pct"/>
            <w:vAlign w:val="center"/>
          </w:tcPr>
          <w:p w:rsidR="00E04306" w:rsidRPr="00A4690A" w:rsidRDefault="00E04306" w:rsidP="00001857">
            <w:pPr>
              <w:jc w:val="center"/>
              <w:rPr>
                <w:b/>
                <w:i/>
                <w:sz w:val="28"/>
                <w:szCs w:val="28"/>
              </w:rPr>
            </w:pPr>
            <w:r w:rsidRPr="00A4690A">
              <w:rPr>
                <w:b/>
                <w:i/>
                <w:sz w:val="28"/>
                <w:szCs w:val="28"/>
              </w:rPr>
              <w:t>Критерии</w:t>
            </w:r>
          </w:p>
        </w:tc>
        <w:tc>
          <w:tcPr>
            <w:tcW w:w="3799" w:type="pct"/>
            <w:vAlign w:val="center"/>
          </w:tcPr>
          <w:p w:rsidR="00E04306" w:rsidRPr="00A4690A" w:rsidRDefault="00E04306" w:rsidP="00001857">
            <w:pPr>
              <w:jc w:val="center"/>
              <w:rPr>
                <w:b/>
                <w:i/>
                <w:sz w:val="28"/>
                <w:szCs w:val="28"/>
              </w:rPr>
            </w:pPr>
            <w:r w:rsidRPr="00A4690A">
              <w:rPr>
                <w:b/>
                <w:i/>
                <w:sz w:val="28"/>
                <w:szCs w:val="28"/>
              </w:rPr>
              <w:t>Показатели</w:t>
            </w:r>
          </w:p>
        </w:tc>
      </w:tr>
      <w:tr w:rsidR="00E04306" w:rsidRPr="00A4690A" w:rsidTr="0037712E">
        <w:tc>
          <w:tcPr>
            <w:tcW w:w="1201" w:type="pct"/>
          </w:tcPr>
          <w:p w:rsidR="00E04306" w:rsidRPr="00A4690A" w:rsidRDefault="00E04306" w:rsidP="00001857">
            <w:pPr>
              <w:rPr>
                <w:sz w:val="28"/>
                <w:szCs w:val="28"/>
              </w:rPr>
            </w:pPr>
            <w:r w:rsidRPr="00A4690A">
              <w:rPr>
                <w:sz w:val="28"/>
                <w:szCs w:val="28"/>
              </w:rPr>
              <w:t>Охрана труда</w:t>
            </w:r>
          </w:p>
        </w:tc>
        <w:tc>
          <w:tcPr>
            <w:tcW w:w="3799" w:type="pct"/>
          </w:tcPr>
          <w:p w:rsidR="00E04306" w:rsidRPr="00A4690A" w:rsidRDefault="00E04306" w:rsidP="00001857">
            <w:pPr>
              <w:jc w:val="both"/>
              <w:rPr>
                <w:sz w:val="28"/>
                <w:szCs w:val="28"/>
              </w:rPr>
            </w:pPr>
            <w:r w:rsidRPr="00A4690A">
              <w:rPr>
                <w:sz w:val="28"/>
                <w:szCs w:val="28"/>
              </w:rPr>
              <w:t>1.Наличие нормативно-правовой базы.</w:t>
            </w:r>
          </w:p>
          <w:p w:rsidR="00E04306" w:rsidRPr="00A4690A" w:rsidRDefault="00E04306" w:rsidP="00001857">
            <w:pPr>
              <w:jc w:val="both"/>
              <w:rPr>
                <w:sz w:val="28"/>
                <w:szCs w:val="28"/>
              </w:rPr>
            </w:pPr>
            <w:r w:rsidRPr="00A4690A">
              <w:rPr>
                <w:sz w:val="28"/>
                <w:szCs w:val="28"/>
              </w:rPr>
              <w:t>2.Количество предписаний службы пожарного надз</w:t>
            </w:r>
            <w:r w:rsidRPr="00A4690A">
              <w:rPr>
                <w:sz w:val="28"/>
                <w:szCs w:val="28"/>
              </w:rPr>
              <w:t>о</w:t>
            </w:r>
            <w:r w:rsidRPr="00A4690A">
              <w:rPr>
                <w:sz w:val="28"/>
                <w:szCs w:val="28"/>
              </w:rPr>
              <w:t>ра.</w:t>
            </w:r>
          </w:p>
          <w:p w:rsidR="00E04306" w:rsidRPr="00A4690A" w:rsidRDefault="00E04306" w:rsidP="00001857">
            <w:pPr>
              <w:jc w:val="both"/>
              <w:rPr>
                <w:sz w:val="28"/>
                <w:szCs w:val="28"/>
              </w:rPr>
            </w:pPr>
            <w:r w:rsidRPr="00A4690A">
              <w:rPr>
                <w:sz w:val="28"/>
                <w:szCs w:val="28"/>
              </w:rPr>
              <w:t>3.Количество предписаний службы ОВД по антитеррорист</w:t>
            </w:r>
            <w:r w:rsidRPr="00A4690A">
              <w:rPr>
                <w:sz w:val="28"/>
                <w:szCs w:val="28"/>
              </w:rPr>
              <w:t>и</w:t>
            </w:r>
            <w:r w:rsidRPr="00A4690A">
              <w:rPr>
                <w:sz w:val="28"/>
                <w:szCs w:val="28"/>
              </w:rPr>
              <w:t>ческим мерам безопасности.</w:t>
            </w:r>
          </w:p>
          <w:p w:rsidR="00E04306" w:rsidRPr="00A4690A" w:rsidRDefault="00E04306" w:rsidP="00001857">
            <w:pPr>
              <w:jc w:val="both"/>
              <w:rPr>
                <w:sz w:val="28"/>
                <w:szCs w:val="28"/>
              </w:rPr>
            </w:pPr>
            <w:r w:rsidRPr="00A4690A">
              <w:rPr>
                <w:sz w:val="28"/>
                <w:szCs w:val="28"/>
              </w:rPr>
              <w:t>4.Количество тренировочных мероприятий.</w:t>
            </w:r>
          </w:p>
          <w:p w:rsidR="00E04306" w:rsidRPr="00A4690A" w:rsidRDefault="00E04306" w:rsidP="00001857">
            <w:pPr>
              <w:jc w:val="both"/>
              <w:rPr>
                <w:sz w:val="28"/>
                <w:szCs w:val="28"/>
              </w:rPr>
            </w:pPr>
            <w:r w:rsidRPr="00A4690A">
              <w:rPr>
                <w:sz w:val="28"/>
                <w:szCs w:val="28"/>
              </w:rPr>
              <w:t>5.Динамика случаев травматизма участников образовательн</w:t>
            </w:r>
            <w:r w:rsidRPr="00A4690A">
              <w:rPr>
                <w:sz w:val="28"/>
                <w:szCs w:val="28"/>
              </w:rPr>
              <w:t>о</w:t>
            </w:r>
            <w:r w:rsidRPr="00A4690A">
              <w:rPr>
                <w:sz w:val="28"/>
                <w:szCs w:val="28"/>
              </w:rPr>
              <w:t>го процесса.</w:t>
            </w:r>
          </w:p>
          <w:p w:rsidR="00E04306" w:rsidRPr="00A4690A" w:rsidRDefault="00E04306" w:rsidP="00001857">
            <w:pPr>
              <w:jc w:val="both"/>
              <w:rPr>
                <w:sz w:val="28"/>
                <w:szCs w:val="28"/>
              </w:rPr>
            </w:pPr>
            <w:r w:rsidRPr="00A4690A">
              <w:rPr>
                <w:sz w:val="28"/>
                <w:szCs w:val="28"/>
              </w:rPr>
              <w:t>6.Количество предписаний трудовой инспекции.</w:t>
            </w:r>
          </w:p>
          <w:p w:rsidR="00E04306" w:rsidRPr="00A4690A" w:rsidRDefault="00E04306" w:rsidP="00001857">
            <w:pPr>
              <w:jc w:val="both"/>
              <w:rPr>
                <w:sz w:val="28"/>
                <w:szCs w:val="28"/>
              </w:rPr>
            </w:pPr>
            <w:r w:rsidRPr="00A4690A">
              <w:rPr>
                <w:sz w:val="28"/>
                <w:szCs w:val="28"/>
              </w:rPr>
              <w:t>7.Доля аттестованных рабочих мест.</w:t>
            </w:r>
          </w:p>
          <w:p w:rsidR="00E04306" w:rsidRPr="00A4690A" w:rsidRDefault="00E04306" w:rsidP="00001857">
            <w:pPr>
              <w:jc w:val="both"/>
              <w:rPr>
                <w:sz w:val="28"/>
                <w:szCs w:val="28"/>
              </w:rPr>
            </w:pPr>
            <w:r w:rsidRPr="00A4690A">
              <w:rPr>
                <w:sz w:val="28"/>
                <w:szCs w:val="28"/>
              </w:rPr>
              <w:t>8.Коллективный договор.</w:t>
            </w:r>
          </w:p>
        </w:tc>
      </w:tr>
      <w:tr w:rsidR="00E04306" w:rsidRPr="00A4690A" w:rsidTr="0037712E">
        <w:tc>
          <w:tcPr>
            <w:tcW w:w="1201" w:type="pct"/>
          </w:tcPr>
          <w:p w:rsidR="00E04306" w:rsidRPr="00A4690A" w:rsidRDefault="00E04306" w:rsidP="00001857">
            <w:pPr>
              <w:rPr>
                <w:sz w:val="28"/>
                <w:szCs w:val="28"/>
              </w:rPr>
            </w:pPr>
            <w:r w:rsidRPr="00A4690A">
              <w:rPr>
                <w:sz w:val="28"/>
                <w:szCs w:val="28"/>
              </w:rPr>
              <w:t>Санитарно-гигиеническое с</w:t>
            </w:r>
            <w:r w:rsidRPr="00A4690A">
              <w:rPr>
                <w:sz w:val="28"/>
                <w:szCs w:val="28"/>
              </w:rPr>
              <w:t>о</w:t>
            </w:r>
            <w:r w:rsidRPr="00A4690A">
              <w:rPr>
                <w:sz w:val="28"/>
                <w:szCs w:val="28"/>
              </w:rPr>
              <w:t>стояние</w:t>
            </w:r>
          </w:p>
        </w:tc>
        <w:tc>
          <w:tcPr>
            <w:tcW w:w="3799" w:type="pct"/>
          </w:tcPr>
          <w:p w:rsidR="00E04306" w:rsidRPr="00A4690A" w:rsidRDefault="00E04306" w:rsidP="00001857">
            <w:pPr>
              <w:jc w:val="both"/>
              <w:rPr>
                <w:sz w:val="28"/>
                <w:szCs w:val="28"/>
              </w:rPr>
            </w:pPr>
            <w:r w:rsidRPr="00A4690A">
              <w:rPr>
                <w:sz w:val="28"/>
                <w:szCs w:val="28"/>
              </w:rPr>
              <w:t>1.Количество замечаний службы Роспотребнадзора.</w:t>
            </w:r>
          </w:p>
          <w:p w:rsidR="00E04306" w:rsidRPr="00A4690A" w:rsidRDefault="00E04306" w:rsidP="00001857">
            <w:pPr>
              <w:jc w:val="both"/>
              <w:rPr>
                <w:sz w:val="28"/>
                <w:szCs w:val="28"/>
              </w:rPr>
            </w:pPr>
            <w:r w:rsidRPr="00A4690A">
              <w:rPr>
                <w:sz w:val="28"/>
                <w:szCs w:val="28"/>
              </w:rPr>
              <w:t>2.Количество вспышек инфекционных заболеваний.</w:t>
            </w:r>
          </w:p>
          <w:p w:rsidR="00E04306" w:rsidRPr="00A4690A" w:rsidRDefault="00E04306" w:rsidP="00001857">
            <w:pPr>
              <w:jc w:val="both"/>
              <w:rPr>
                <w:sz w:val="28"/>
                <w:szCs w:val="28"/>
              </w:rPr>
            </w:pPr>
            <w:r w:rsidRPr="00A4690A">
              <w:rPr>
                <w:sz w:val="28"/>
                <w:szCs w:val="28"/>
              </w:rPr>
              <w:t>3.Количество рабочих дней, пропущенных в связи с чрезв</w:t>
            </w:r>
            <w:r w:rsidRPr="00A4690A">
              <w:rPr>
                <w:sz w:val="28"/>
                <w:szCs w:val="28"/>
              </w:rPr>
              <w:t>ы</w:t>
            </w:r>
            <w:r w:rsidRPr="00A4690A">
              <w:rPr>
                <w:sz w:val="28"/>
                <w:szCs w:val="28"/>
              </w:rPr>
              <w:t>чайными ситуациями.</w:t>
            </w:r>
          </w:p>
        </w:tc>
      </w:tr>
      <w:tr w:rsidR="00E04306" w:rsidRPr="00A4690A" w:rsidTr="0037712E">
        <w:tc>
          <w:tcPr>
            <w:tcW w:w="1201" w:type="pct"/>
          </w:tcPr>
          <w:p w:rsidR="00E04306" w:rsidRPr="00A4690A" w:rsidRDefault="00E04306" w:rsidP="00001857">
            <w:pPr>
              <w:rPr>
                <w:sz w:val="28"/>
                <w:szCs w:val="28"/>
              </w:rPr>
            </w:pPr>
            <w:r w:rsidRPr="00A4690A">
              <w:rPr>
                <w:sz w:val="28"/>
                <w:szCs w:val="28"/>
              </w:rPr>
              <w:t>Обеспеченность учебной и методи-ческой литер</w:t>
            </w:r>
            <w:r w:rsidRPr="00A4690A">
              <w:rPr>
                <w:sz w:val="28"/>
                <w:szCs w:val="28"/>
              </w:rPr>
              <w:t>а</w:t>
            </w:r>
            <w:r w:rsidRPr="00A4690A">
              <w:rPr>
                <w:sz w:val="28"/>
                <w:szCs w:val="28"/>
              </w:rPr>
              <w:t>турой</w:t>
            </w:r>
          </w:p>
        </w:tc>
        <w:tc>
          <w:tcPr>
            <w:tcW w:w="3799" w:type="pct"/>
          </w:tcPr>
          <w:p w:rsidR="00E04306" w:rsidRPr="00A4690A" w:rsidRDefault="00E04306" w:rsidP="00001857">
            <w:pPr>
              <w:jc w:val="both"/>
              <w:rPr>
                <w:sz w:val="28"/>
                <w:szCs w:val="28"/>
              </w:rPr>
            </w:pPr>
            <w:r w:rsidRPr="00A4690A">
              <w:rPr>
                <w:sz w:val="28"/>
                <w:szCs w:val="28"/>
              </w:rPr>
              <w:t>1.Количество учащихся, обеспеченных УМК.</w:t>
            </w:r>
          </w:p>
          <w:p w:rsidR="00E04306" w:rsidRPr="00A4690A" w:rsidRDefault="00E04306" w:rsidP="00001857">
            <w:pPr>
              <w:jc w:val="both"/>
              <w:rPr>
                <w:sz w:val="28"/>
                <w:szCs w:val="28"/>
              </w:rPr>
            </w:pPr>
            <w:r w:rsidRPr="00A4690A">
              <w:rPr>
                <w:sz w:val="28"/>
                <w:szCs w:val="28"/>
              </w:rPr>
              <w:t>2.Число экземпляров учебно-методической и  художес</w:t>
            </w:r>
            <w:r w:rsidRPr="00A4690A">
              <w:rPr>
                <w:sz w:val="28"/>
                <w:szCs w:val="28"/>
              </w:rPr>
              <w:t>т</w:t>
            </w:r>
            <w:r w:rsidRPr="00A4690A">
              <w:rPr>
                <w:sz w:val="28"/>
                <w:szCs w:val="28"/>
              </w:rPr>
              <w:t>венной литературы в библиотеке.</w:t>
            </w:r>
          </w:p>
        </w:tc>
      </w:tr>
      <w:tr w:rsidR="00E04306" w:rsidRPr="00A4690A" w:rsidTr="0037712E">
        <w:tc>
          <w:tcPr>
            <w:tcW w:w="1201" w:type="pct"/>
          </w:tcPr>
          <w:p w:rsidR="00E04306" w:rsidRPr="00A4690A" w:rsidRDefault="00E04306" w:rsidP="00001857">
            <w:pPr>
              <w:rPr>
                <w:sz w:val="28"/>
                <w:szCs w:val="28"/>
              </w:rPr>
            </w:pPr>
            <w:r w:rsidRPr="00A4690A">
              <w:rPr>
                <w:sz w:val="28"/>
                <w:szCs w:val="28"/>
              </w:rPr>
              <w:t>Обеспеченность учебно-техническим об</w:t>
            </w:r>
            <w:r w:rsidRPr="00A4690A">
              <w:rPr>
                <w:sz w:val="28"/>
                <w:szCs w:val="28"/>
              </w:rPr>
              <w:t>о</w:t>
            </w:r>
            <w:r w:rsidRPr="00A4690A">
              <w:rPr>
                <w:sz w:val="28"/>
                <w:szCs w:val="28"/>
              </w:rPr>
              <w:t>рудованием</w:t>
            </w:r>
          </w:p>
        </w:tc>
        <w:tc>
          <w:tcPr>
            <w:tcW w:w="3799" w:type="pct"/>
          </w:tcPr>
          <w:p w:rsidR="00E04306" w:rsidRPr="00A4690A" w:rsidRDefault="00E04306" w:rsidP="00001857">
            <w:pPr>
              <w:jc w:val="both"/>
              <w:rPr>
                <w:sz w:val="28"/>
                <w:szCs w:val="28"/>
              </w:rPr>
            </w:pPr>
            <w:r w:rsidRPr="00A4690A">
              <w:rPr>
                <w:sz w:val="28"/>
                <w:szCs w:val="28"/>
              </w:rPr>
              <w:t>1.Количество учебных кабинетов, обеспеченных р</w:t>
            </w:r>
            <w:r w:rsidRPr="00A4690A">
              <w:rPr>
                <w:sz w:val="28"/>
                <w:szCs w:val="28"/>
              </w:rPr>
              <w:t>е</w:t>
            </w:r>
            <w:r w:rsidRPr="00A4690A">
              <w:rPr>
                <w:sz w:val="28"/>
                <w:szCs w:val="28"/>
              </w:rPr>
              <w:t>сурсами в соответствии с ФГОС.</w:t>
            </w:r>
          </w:p>
          <w:p w:rsidR="00E04306" w:rsidRPr="00A4690A" w:rsidRDefault="00E04306" w:rsidP="00001857">
            <w:pPr>
              <w:jc w:val="both"/>
              <w:rPr>
                <w:sz w:val="28"/>
                <w:szCs w:val="28"/>
              </w:rPr>
            </w:pPr>
            <w:r w:rsidRPr="00A4690A">
              <w:rPr>
                <w:sz w:val="28"/>
                <w:szCs w:val="28"/>
              </w:rPr>
              <w:t>2.Количество учащихся на 1 компьютер.</w:t>
            </w:r>
          </w:p>
          <w:p w:rsidR="00E04306" w:rsidRPr="00A4690A" w:rsidRDefault="00E04306" w:rsidP="00001857">
            <w:pPr>
              <w:jc w:val="both"/>
              <w:rPr>
                <w:sz w:val="28"/>
                <w:szCs w:val="28"/>
              </w:rPr>
            </w:pPr>
            <w:r w:rsidRPr="00A4690A">
              <w:rPr>
                <w:sz w:val="28"/>
                <w:szCs w:val="28"/>
              </w:rPr>
              <w:t>3.Количество Интернет-времени на 1 учащегося и учителя.</w:t>
            </w:r>
          </w:p>
          <w:p w:rsidR="00E04306" w:rsidRPr="00A4690A" w:rsidRDefault="00E04306" w:rsidP="00001857">
            <w:pPr>
              <w:jc w:val="both"/>
              <w:rPr>
                <w:sz w:val="28"/>
                <w:szCs w:val="28"/>
              </w:rPr>
            </w:pPr>
            <w:r w:rsidRPr="00A4690A">
              <w:rPr>
                <w:sz w:val="28"/>
                <w:szCs w:val="28"/>
              </w:rPr>
              <w:t>4.Количество цифровых ресурсов на предмет.</w:t>
            </w:r>
          </w:p>
          <w:p w:rsidR="00E04306" w:rsidRPr="00A4690A" w:rsidRDefault="00E04306" w:rsidP="00001857">
            <w:pPr>
              <w:jc w:val="both"/>
              <w:rPr>
                <w:sz w:val="28"/>
                <w:szCs w:val="28"/>
              </w:rPr>
            </w:pPr>
            <w:r w:rsidRPr="00A4690A">
              <w:rPr>
                <w:sz w:val="28"/>
                <w:szCs w:val="28"/>
              </w:rPr>
              <w:t>5.Наличие локальной сети в школе.</w:t>
            </w:r>
          </w:p>
          <w:p w:rsidR="00E04306" w:rsidRPr="00A4690A" w:rsidRDefault="00E04306" w:rsidP="00001857">
            <w:pPr>
              <w:jc w:val="both"/>
              <w:rPr>
                <w:sz w:val="28"/>
                <w:szCs w:val="28"/>
              </w:rPr>
            </w:pPr>
            <w:r w:rsidRPr="00A4690A">
              <w:rPr>
                <w:sz w:val="28"/>
                <w:szCs w:val="28"/>
              </w:rPr>
              <w:t>6.Наличие Интернет-технологий в системе управл</w:t>
            </w:r>
            <w:r w:rsidRPr="00A4690A">
              <w:rPr>
                <w:sz w:val="28"/>
                <w:szCs w:val="28"/>
              </w:rPr>
              <w:t>е</w:t>
            </w:r>
            <w:r w:rsidRPr="00A4690A">
              <w:rPr>
                <w:sz w:val="28"/>
                <w:szCs w:val="28"/>
              </w:rPr>
              <w:t>ния.</w:t>
            </w:r>
          </w:p>
        </w:tc>
      </w:tr>
    </w:tbl>
    <w:p w:rsidR="00E04306" w:rsidRPr="00A4690A" w:rsidRDefault="00E04306" w:rsidP="00001857">
      <w:pPr>
        <w:rPr>
          <w:b/>
          <w:i/>
          <w:sz w:val="28"/>
          <w:szCs w:val="28"/>
        </w:rPr>
      </w:pPr>
    </w:p>
    <w:p w:rsidR="00E04306" w:rsidRPr="00DA3683" w:rsidRDefault="00E04306" w:rsidP="00001857">
      <w:pPr>
        <w:jc w:val="center"/>
        <w:rPr>
          <w:i/>
          <w:sz w:val="28"/>
          <w:szCs w:val="28"/>
          <w:u w:val="single"/>
        </w:rPr>
      </w:pPr>
      <w:r w:rsidRPr="00DA3683">
        <w:rPr>
          <w:b/>
          <w:i/>
          <w:sz w:val="28"/>
          <w:szCs w:val="28"/>
          <w:u w:val="single"/>
        </w:rPr>
        <w:t>4. Воспитательная компонента</w:t>
      </w:r>
    </w:p>
    <w:p w:rsidR="00E04306" w:rsidRPr="00A4690A" w:rsidRDefault="00E04306" w:rsidP="00001857">
      <w:pPr>
        <w:ind w:firstLine="567"/>
        <w:rPr>
          <w:sz w:val="28"/>
          <w:szCs w:val="28"/>
        </w:rPr>
      </w:pPr>
    </w:p>
    <w:p w:rsidR="00E04306" w:rsidRPr="00A4690A" w:rsidRDefault="00E04306" w:rsidP="00001857">
      <w:pPr>
        <w:shd w:val="clear" w:color="auto" w:fill="FFFFFF"/>
        <w:ind w:right="10" w:firstLine="567"/>
        <w:jc w:val="both"/>
        <w:rPr>
          <w:sz w:val="28"/>
          <w:szCs w:val="28"/>
        </w:rPr>
      </w:pPr>
      <w:r w:rsidRPr="00A4690A">
        <w:rPr>
          <w:color w:val="000000"/>
          <w:spacing w:val="-1"/>
          <w:sz w:val="28"/>
          <w:szCs w:val="28"/>
        </w:rPr>
        <w:t xml:space="preserve">Воспитание  в школе ориентировано на  образ </w:t>
      </w:r>
      <w:r w:rsidRPr="00A4690A">
        <w:rPr>
          <w:color w:val="000000"/>
          <w:spacing w:val="3"/>
          <w:sz w:val="28"/>
          <w:szCs w:val="28"/>
        </w:rPr>
        <w:t xml:space="preserve">человека, имеющего приоритетное значение для общества в конкретно исторических </w:t>
      </w:r>
      <w:r w:rsidRPr="00A4690A">
        <w:rPr>
          <w:color w:val="000000"/>
          <w:spacing w:val="-2"/>
          <w:sz w:val="28"/>
          <w:szCs w:val="28"/>
        </w:rPr>
        <w:t>социокультурных условиях.</w:t>
      </w:r>
    </w:p>
    <w:p w:rsidR="00E04306" w:rsidRPr="00A4690A" w:rsidRDefault="00E04306" w:rsidP="00001857">
      <w:pPr>
        <w:shd w:val="clear" w:color="auto" w:fill="FFFFFF"/>
        <w:tabs>
          <w:tab w:val="left" w:pos="5890"/>
        </w:tabs>
        <w:ind w:firstLine="567"/>
        <w:jc w:val="both"/>
        <w:rPr>
          <w:sz w:val="28"/>
          <w:szCs w:val="28"/>
        </w:rPr>
      </w:pPr>
      <w:r w:rsidRPr="00A4690A">
        <w:rPr>
          <w:bCs/>
          <w:color w:val="000000"/>
          <w:spacing w:val="-3"/>
          <w:sz w:val="28"/>
          <w:szCs w:val="28"/>
        </w:rPr>
        <w:t>Современный   воспитательный   идеал –</w:t>
      </w:r>
      <w:r w:rsidRPr="00A4690A">
        <w:rPr>
          <w:bCs/>
          <w:color w:val="000000"/>
          <w:spacing w:val="-5"/>
          <w:sz w:val="28"/>
          <w:szCs w:val="28"/>
        </w:rPr>
        <w:t xml:space="preserve"> высоконравственный,  творческий, </w:t>
      </w:r>
      <w:r w:rsidRPr="00A4690A">
        <w:rPr>
          <w:bCs/>
          <w:color w:val="000000"/>
          <w:spacing w:val="-1"/>
          <w:sz w:val="28"/>
          <w:szCs w:val="28"/>
        </w:rPr>
        <w:t xml:space="preserve">компетентный гражданин России, принимающий судьбу Отечества как свою личную, </w:t>
      </w:r>
      <w:r w:rsidRPr="00A4690A">
        <w:rPr>
          <w:bCs/>
          <w:color w:val="000000"/>
          <w:spacing w:val="2"/>
          <w:sz w:val="28"/>
          <w:szCs w:val="28"/>
        </w:rPr>
        <w:t xml:space="preserve">осознающий ответственность за настоящее и будущее своей страны, укорененный в </w:t>
      </w:r>
      <w:r w:rsidRPr="00A4690A">
        <w:rPr>
          <w:bCs/>
          <w:color w:val="000000"/>
          <w:spacing w:val="-1"/>
          <w:sz w:val="28"/>
          <w:szCs w:val="28"/>
        </w:rPr>
        <w:t>духовных и культурных традициях многонационального народа Российской Федерации.</w:t>
      </w:r>
    </w:p>
    <w:p w:rsidR="00E04306" w:rsidRPr="00A4690A" w:rsidRDefault="00E04306" w:rsidP="0028040B">
      <w:pPr>
        <w:ind w:right="10" w:firstLine="567"/>
        <w:jc w:val="both"/>
        <w:rPr>
          <w:sz w:val="28"/>
          <w:szCs w:val="28"/>
        </w:rPr>
      </w:pPr>
      <w:r w:rsidRPr="00A4690A">
        <w:rPr>
          <w:bCs/>
          <w:color w:val="000000"/>
          <w:spacing w:val="2"/>
          <w:sz w:val="28"/>
          <w:szCs w:val="28"/>
        </w:rPr>
        <w:t xml:space="preserve">Цель  воспитательной программы,  реализуемой в МБОУ </w:t>
      </w:r>
      <w:r w:rsidR="00680822">
        <w:rPr>
          <w:bCs/>
          <w:color w:val="000000"/>
          <w:spacing w:val="2"/>
          <w:sz w:val="28"/>
          <w:szCs w:val="28"/>
        </w:rPr>
        <w:t>«Краснокутская</w:t>
      </w:r>
      <w:r w:rsidRPr="00A4690A">
        <w:rPr>
          <w:bCs/>
          <w:color w:val="000000"/>
          <w:spacing w:val="2"/>
          <w:sz w:val="28"/>
          <w:szCs w:val="28"/>
        </w:rPr>
        <w:t xml:space="preserve"> СОШ</w:t>
      </w:r>
      <w:r w:rsidR="00680822">
        <w:rPr>
          <w:bCs/>
          <w:color w:val="000000"/>
          <w:spacing w:val="2"/>
          <w:sz w:val="28"/>
          <w:szCs w:val="28"/>
        </w:rPr>
        <w:t>» Боковского района</w:t>
      </w:r>
      <w:r w:rsidRPr="00A4690A">
        <w:rPr>
          <w:bCs/>
          <w:color w:val="000000"/>
          <w:spacing w:val="2"/>
          <w:sz w:val="28"/>
          <w:szCs w:val="28"/>
        </w:rPr>
        <w:t xml:space="preserve"> в 201</w:t>
      </w:r>
      <w:r w:rsidR="009C03A0">
        <w:rPr>
          <w:bCs/>
          <w:color w:val="000000"/>
          <w:spacing w:val="2"/>
          <w:sz w:val="28"/>
          <w:szCs w:val="28"/>
        </w:rPr>
        <w:t>8</w:t>
      </w:r>
      <w:r w:rsidRPr="00A4690A">
        <w:rPr>
          <w:bCs/>
          <w:color w:val="000000"/>
          <w:spacing w:val="2"/>
          <w:sz w:val="28"/>
          <w:szCs w:val="28"/>
        </w:rPr>
        <w:t>-201</w:t>
      </w:r>
      <w:r w:rsidR="009C03A0">
        <w:rPr>
          <w:bCs/>
          <w:color w:val="000000"/>
          <w:spacing w:val="2"/>
          <w:sz w:val="28"/>
          <w:szCs w:val="28"/>
        </w:rPr>
        <w:t>9</w:t>
      </w:r>
      <w:r w:rsidRPr="00A4690A">
        <w:rPr>
          <w:bCs/>
          <w:color w:val="000000"/>
          <w:spacing w:val="2"/>
          <w:sz w:val="28"/>
          <w:szCs w:val="28"/>
        </w:rPr>
        <w:t xml:space="preserve"> учебном году: создание</w:t>
      </w:r>
      <w:r w:rsidRPr="00A4690A">
        <w:rPr>
          <w:bCs/>
          <w:color w:val="000000"/>
          <w:spacing w:val="-1"/>
          <w:sz w:val="28"/>
          <w:szCs w:val="28"/>
        </w:rPr>
        <w:t xml:space="preserve"> условий для развития личности школьника, их самореализации, </w:t>
      </w:r>
      <w:r w:rsidRPr="00A4690A">
        <w:rPr>
          <w:bCs/>
          <w:color w:val="000000"/>
          <w:spacing w:val="7"/>
          <w:sz w:val="28"/>
          <w:szCs w:val="28"/>
        </w:rPr>
        <w:t xml:space="preserve">самосовершенствования, личного роста каждого школьника, формирование у </w:t>
      </w:r>
      <w:r w:rsidRPr="00A4690A">
        <w:rPr>
          <w:bCs/>
          <w:color w:val="000000"/>
          <w:spacing w:val="6"/>
          <w:sz w:val="28"/>
          <w:szCs w:val="28"/>
        </w:rPr>
        <w:t xml:space="preserve">подрастающего поколения высоких нравственных, морально-психологических и </w:t>
      </w:r>
      <w:r w:rsidRPr="00A4690A">
        <w:rPr>
          <w:bCs/>
          <w:color w:val="000000"/>
          <w:spacing w:val="-2"/>
          <w:sz w:val="28"/>
          <w:szCs w:val="28"/>
        </w:rPr>
        <w:t>этических качеств, среди которых особое значение имеет патриотизм, гражданственность, ответственность за судьбу Отечества.</w:t>
      </w:r>
    </w:p>
    <w:p w:rsidR="00E04306" w:rsidRPr="00A4690A" w:rsidRDefault="00E04306" w:rsidP="0028040B">
      <w:pPr>
        <w:ind w:right="-1" w:firstLine="567"/>
        <w:jc w:val="both"/>
        <w:rPr>
          <w:bCs/>
          <w:color w:val="000000"/>
          <w:spacing w:val="-4"/>
          <w:sz w:val="28"/>
          <w:szCs w:val="28"/>
        </w:rPr>
      </w:pPr>
    </w:p>
    <w:p w:rsidR="00E04306" w:rsidRPr="00A4690A" w:rsidRDefault="00E04306" w:rsidP="00001857">
      <w:pPr>
        <w:shd w:val="clear" w:color="auto" w:fill="FFFFFF"/>
        <w:ind w:right="-1" w:firstLine="567"/>
        <w:jc w:val="both"/>
        <w:rPr>
          <w:bCs/>
          <w:color w:val="000000"/>
          <w:spacing w:val="-4"/>
          <w:sz w:val="28"/>
          <w:szCs w:val="28"/>
        </w:rPr>
      </w:pPr>
      <w:r w:rsidRPr="00A4690A">
        <w:rPr>
          <w:bCs/>
          <w:color w:val="000000"/>
          <w:spacing w:val="-4"/>
          <w:sz w:val="28"/>
          <w:szCs w:val="28"/>
        </w:rPr>
        <w:t>Поставленная цель достигается  посредством  решения следующих  задач воспитания:</w:t>
      </w:r>
    </w:p>
    <w:p w:rsidR="00E04306" w:rsidRPr="00A4690A" w:rsidRDefault="00E04306" w:rsidP="00001857">
      <w:pPr>
        <w:shd w:val="clear" w:color="auto" w:fill="FFFFFF"/>
        <w:ind w:right="-1" w:firstLine="567"/>
        <w:jc w:val="both"/>
        <w:rPr>
          <w:bCs/>
          <w:color w:val="000000"/>
          <w:spacing w:val="-4"/>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8"/>
        <w:gridCol w:w="8163"/>
      </w:tblGrid>
      <w:tr w:rsidR="00E04306" w:rsidRPr="00A4690A" w:rsidTr="0037712E">
        <w:tc>
          <w:tcPr>
            <w:tcW w:w="945" w:type="pct"/>
            <w:vMerge w:val="restart"/>
          </w:tcPr>
          <w:p w:rsidR="00E04306" w:rsidRPr="00A4690A" w:rsidRDefault="00E04306" w:rsidP="00001857">
            <w:pPr>
              <w:tabs>
                <w:tab w:val="center" w:pos="4153"/>
                <w:tab w:val="right" w:pos="8306"/>
              </w:tabs>
              <w:ind w:right="-1"/>
              <w:jc w:val="both"/>
              <w:rPr>
                <w:bCs/>
                <w:color w:val="000000"/>
                <w:spacing w:val="-4"/>
                <w:sz w:val="28"/>
                <w:szCs w:val="28"/>
              </w:rPr>
            </w:pPr>
          </w:p>
          <w:p w:rsidR="00E04306" w:rsidRPr="00A4690A" w:rsidRDefault="00E04306" w:rsidP="00001857">
            <w:pPr>
              <w:tabs>
                <w:tab w:val="center" w:pos="4153"/>
                <w:tab w:val="right" w:pos="8306"/>
              </w:tabs>
              <w:ind w:right="-1"/>
              <w:jc w:val="both"/>
              <w:rPr>
                <w:bCs/>
                <w:color w:val="000000"/>
                <w:spacing w:val="-4"/>
                <w:sz w:val="28"/>
                <w:szCs w:val="28"/>
              </w:rPr>
            </w:pPr>
          </w:p>
          <w:p w:rsidR="00E04306" w:rsidRPr="00A4690A" w:rsidRDefault="00E04306" w:rsidP="00001857">
            <w:pPr>
              <w:tabs>
                <w:tab w:val="center" w:pos="4153"/>
                <w:tab w:val="right" w:pos="8306"/>
              </w:tabs>
              <w:ind w:right="-1"/>
              <w:jc w:val="both"/>
              <w:rPr>
                <w:bCs/>
                <w:color w:val="000000"/>
                <w:spacing w:val="-4"/>
                <w:sz w:val="28"/>
                <w:szCs w:val="28"/>
              </w:rPr>
            </w:pPr>
            <w:r w:rsidRPr="00A4690A">
              <w:rPr>
                <w:bCs/>
                <w:color w:val="000000"/>
                <w:spacing w:val="-4"/>
                <w:sz w:val="28"/>
                <w:szCs w:val="28"/>
              </w:rPr>
              <w:t>Обучающие</w:t>
            </w:r>
          </w:p>
        </w:tc>
        <w:tc>
          <w:tcPr>
            <w:tcW w:w="4055" w:type="pct"/>
          </w:tcPr>
          <w:p w:rsidR="00E04306" w:rsidRPr="00A4690A" w:rsidRDefault="00E04306" w:rsidP="0037712E">
            <w:pPr>
              <w:widowControl w:val="0"/>
              <w:numPr>
                <w:ilvl w:val="0"/>
                <w:numId w:val="102"/>
              </w:numPr>
              <w:shd w:val="clear" w:color="auto" w:fill="FFFFFF"/>
              <w:tabs>
                <w:tab w:val="left" w:pos="845"/>
              </w:tabs>
              <w:autoSpaceDE w:val="0"/>
              <w:autoSpaceDN w:val="0"/>
              <w:adjustRightInd w:val="0"/>
              <w:ind w:left="341" w:hanging="341"/>
              <w:jc w:val="both"/>
              <w:rPr>
                <w:bCs/>
                <w:color w:val="000000"/>
                <w:spacing w:val="-4"/>
                <w:sz w:val="28"/>
                <w:szCs w:val="28"/>
              </w:rPr>
            </w:pPr>
            <w:r w:rsidRPr="00A4690A">
              <w:rPr>
                <w:color w:val="000000"/>
                <w:spacing w:val="-2"/>
                <w:sz w:val="28"/>
                <w:szCs w:val="28"/>
              </w:rPr>
              <w:t>формирование познавательной активности.</w:t>
            </w:r>
          </w:p>
        </w:tc>
      </w:tr>
      <w:tr w:rsidR="00E04306" w:rsidRPr="00A4690A" w:rsidTr="0037712E">
        <w:tc>
          <w:tcPr>
            <w:tcW w:w="945" w:type="pct"/>
            <w:vMerge/>
          </w:tcPr>
          <w:p w:rsidR="00E04306" w:rsidRPr="00A4690A" w:rsidRDefault="00E04306" w:rsidP="00001857">
            <w:pPr>
              <w:tabs>
                <w:tab w:val="center" w:pos="4153"/>
                <w:tab w:val="right" w:pos="8306"/>
              </w:tabs>
              <w:ind w:right="-1"/>
              <w:jc w:val="both"/>
              <w:rPr>
                <w:bCs/>
                <w:color w:val="000000"/>
                <w:spacing w:val="-4"/>
                <w:sz w:val="28"/>
                <w:szCs w:val="28"/>
              </w:rPr>
            </w:pPr>
          </w:p>
        </w:tc>
        <w:tc>
          <w:tcPr>
            <w:tcW w:w="4055" w:type="pct"/>
          </w:tcPr>
          <w:p w:rsidR="00E04306" w:rsidRPr="00A4690A" w:rsidRDefault="00E04306" w:rsidP="0037712E">
            <w:pPr>
              <w:widowControl w:val="0"/>
              <w:numPr>
                <w:ilvl w:val="0"/>
                <w:numId w:val="102"/>
              </w:numPr>
              <w:shd w:val="clear" w:color="auto" w:fill="FFFFFF"/>
              <w:tabs>
                <w:tab w:val="left" w:pos="845"/>
              </w:tabs>
              <w:autoSpaceDE w:val="0"/>
              <w:autoSpaceDN w:val="0"/>
              <w:adjustRightInd w:val="0"/>
              <w:ind w:left="341" w:hanging="341"/>
              <w:jc w:val="both"/>
              <w:rPr>
                <w:bCs/>
                <w:color w:val="000000"/>
                <w:spacing w:val="-4"/>
                <w:sz w:val="28"/>
                <w:szCs w:val="28"/>
              </w:rPr>
            </w:pPr>
            <w:r w:rsidRPr="00A4690A">
              <w:rPr>
                <w:color w:val="000000"/>
                <w:spacing w:val="3"/>
                <w:sz w:val="28"/>
                <w:szCs w:val="28"/>
              </w:rPr>
              <w:t>расширение информационного поля школьников.</w:t>
            </w:r>
          </w:p>
        </w:tc>
      </w:tr>
      <w:tr w:rsidR="00E04306" w:rsidRPr="00A4690A" w:rsidTr="0037712E">
        <w:tc>
          <w:tcPr>
            <w:tcW w:w="945" w:type="pct"/>
            <w:vMerge/>
          </w:tcPr>
          <w:p w:rsidR="00E04306" w:rsidRPr="00A4690A" w:rsidRDefault="00E04306" w:rsidP="00001857">
            <w:pPr>
              <w:tabs>
                <w:tab w:val="center" w:pos="4153"/>
                <w:tab w:val="right" w:pos="8306"/>
              </w:tabs>
              <w:ind w:right="-1"/>
              <w:jc w:val="both"/>
              <w:rPr>
                <w:bCs/>
                <w:color w:val="000000"/>
                <w:spacing w:val="-4"/>
                <w:sz w:val="28"/>
                <w:szCs w:val="28"/>
              </w:rPr>
            </w:pPr>
          </w:p>
        </w:tc>
        <w:tc>
          <w:tcPr>
            <w:tcW w:w="4055" w:type="pct"/>
          </w:tcPr>
          <w:p w:rsidR="00E04306" w:rsidRPr="00A4690A" w:rsidRDefault="00E04306" w:rsidP="0037712E">
            <w:pPr>
              <w:widowControl w:val="0"/>
              <w:numPr>
                <w:ilvl w:val="0"/>
                <w:numId w:val="102"/>
              </w:numPr>
              <w:shd w:val="clear" w:color="auto" w:fill="FFFFFF"/>
              <w:tabs>
                <w:tab w:val="left" w:pos="845"/>
              </w:tabs>
              <w:autoSpaceDE w:val="0"/>
              <w:autoSpaceDN w:val="0"/>
              <w:adjustRightInd w:val="0"/>
              <w:ind w:left="341" w:hanging="341"/>
              <w:jc w:val="both"/>
              <w:rPr>
                <w:bCs/>
                <w:color w:val="000000"/>
                <w:spacing w:val="-4"/>
                <w:sz w:val="28"/>
                <w:szCs w:val="28"/>
              </w:rPr>
            </w:pPr>
            <w:r w:rsidRPr="00A4690A">
              <w:rPr>
                <w:color w:val="000000"/>
                <w:spacing w:val="5"/>
                <w:sz w:val="28"/>
                <w:szCs w:val="28"/>
              </w:rPr>
              <w:t xml:space="preserve">создание условий для полного представления о культуре народа через раскрытие </w:t>
            </w:r>
            <w:r w:rsidRPr="00A4690A">
              <w:rPr>
                <w:color w:val="000000"/>
                <w:spacing w:val="-1"/>
                <w:sz w:val="28"/>
                <w:szCs w:val="28"/>
              </w:rPr>
              <w:t>народных традиций, через изучение уклада жизни населения Дона.</w:t>
            </w:r>
          </w:p>
        </w:tc>
      </w:tr>
      <w:tr w:rsidR="00E04306" w:rsidRPr="00A4690A" w:rsidTr="0037712E">
        <w:tc>
          <w:tcPr>
            <w:tcW w:w="945" w:type="pct"/>
            <w:vMerge w:val="restart"/>
          </w:tcPr>
          <w:p w:rsidR="00E04306" w:rsidRPr="00A4690A" w:rsidRDefault="00E04306" w:rsidP="00001857">
            <w:pPr>
              <w:tabs>
                <w:tab w:val="center" w:pos="4153"/>
                <w:tab w:val="right" w:pos="8306"/>
              </w:tabs>
              <w:ind w:right="-1"/>
              <w:jc w:val="both"/>
              <w:rPr>
                <w:bCs/>
                <w:color w:val="000000"/>
                <w:spacing w:val="-3"/>
                <w:sz w:val="28"/>
                <w:szCs w:val="28"/>
              </w:rPr>
            </w:pPr>
          </w:p>
          <w:p w:rsidR="00E04306" w:rsidRPr="00A4690A" w:rsidRDefault="00E04306" w:rsidP="00001857">
            <w:pPr>
              <w:tabs>
                <w:tab w:val="center" w:pos="4153"/>
                <w:tab w:val="right" w:pos="8306"/>
              </w:tabs>
              <w:ind w:right="-1"/>
              <w:jc w:val="both"/>
              <w:rPr>
                <w:bCs/>
                <w:color w:val="000000"/>
                <w:spacing w:val="-3"/>
                <w:sz w:val="28"/>
                <w:szCs w:val="28"/>
              </w:rPr>
            </w:pPr>
          </w:p>
          <w:p w:rsidR="00E04306" w:rsidRPr="00A4690A" w:rsidRDefault="00E04306" w:rsidP="00001857">
            <w:pPr>
              <w:tabs>
                <w:tab w:val="center" w:pos="4153"/>
                <w:tab w:val="right" w:pos="8306"/>
              </w:tabs>
              <w:ind w:right="-1"/>
              <w:jc w:val="both"/>
              <w:rPr>
                <w:bCs/>
                <w:color w:val="000000"/>
                <w:spacing w:val="-3"/>
                <w:sz w:val="28"/>
                <w:szCs w:val="28"/>
              </w:rPr>
            </w:pPr>
          </w:p>
          <w:p w:rsidR="00E04306" w:rsidRPr="00A4690A" w:rsidRDefault="00E04306" w:rsidP="00001857">
            <w:pPr>
              <w:tabs>
                <w:tab w:val="center" w:pos="4153"/>
                <w:tab w:val="right" w:pos="8306"/>
              </w:tabs>
              <w:ind w:right="-1"/>
              <w:jc w:val="both"/>
              <w:rPr>
                <w:bCs/>
                <w:color w:val="000000"/>
                <w:spacing w:val="-4"/>
                <w:sz w:val="28"/>
                <w:szCs w:val="28"/>
              </w:rPr>
            </w:pPr>
            <w:r w:rsidRPr="00A4690A">
              <w:rPr>
                <w:bCs/>
                <w:color w:val="000000"/>
                <w:spacing w:val="-3"/>
                <w:sz w:val="28"/>
                <w:szCs w:val="28"/>
              </w:rPr>
              <w:t>Развивающие</w:t>
            </w:r>
          </w:p>
        </w:tc>
        <w:tc>
          <w:tcPr>
            <w:tcW w:w="4055" w:type="pct"/>
          </w:tcPr>
          <w:p w:rsidR="00E04306" w:rsidRPr="00A4690A" w:rsidRDefault="00E04306" w:rsidP="0037712E">
            <w:pPr>
              <w:widowControl w:val="0"/>
              <w:numPr>
                <w:ilvl w:val="0"/>
                <w:numId w:val="102"/>
              </w:numPr>
              <w:shd w:val="clear" w:color="auto" w:fill="FFFFFF"/>
              <w:tabs>
                <w:tab w:val="left" w:pos="845"/>
              </w:tabs>
              <w:autoSpaceDE w:val="0"/>
              <w:autoSpaceDN w:val="0"/>
              <w:adjustRightInd w:val="0"/>
              <w:ind w:left="341" w:hanging="341"/>
              <w:jc w:val="both"/>
              <w:rPr>
                <w:color w:val="000000"/>
                <w:spacing w:val="5"/>
                <w:sz w:val="28"/>
                <w:szCs w:val="28"/>
              </w:rPr>
            </w:pPr>
            <w:r w:rsidRPr="00A4690A">
              <w:rPr>
                <w:color w:val="000000"/>
                <w:spacing w:val="-1"/>
                <w:sz w:val="28"/>
                <w:szCs w:val="28"/>
              </w:rPr>
              <w:t>развитие личностных качеств, творческих способностей детей, подростков и молодежи.</w:t>
            </w:r>
          </w:p>
        </w:tc>
      </w:tr>
      <w:tr w:rsidR="00E04306" w:rsidRPr="00A4690A" w:rsidTr="0037712E">
        <w:tc>
          <w:tcPr>
            <w:tcW w:w="945" w:type="pct"/>
            <w:vMerge/>
          </w:tcPr>
          <w:p w:rsidR="00E04306" w:rsidRPr="00A4690A" w:rsidRDefault="00E04306" w:rsidP="00001857">
            <w:pPr>
              <w:tabs>
                <w:tab w:val="center" w:pos="4153"/>
                <w:tab w:val="right" w:pos="8306"/>
              </w:tabs>
              <w:ind w:right="-1"/>
              <w:jc w:val="both"/>
              <w:rPr>
                <w:bCs/>
                <w:color w:val="000000"/>
                <w:spacing w:val="-4"/>
                <w:sz w:val="28"/>
                <w:szCs w:val="28"/>
              </w:rPr>
            </w:pPr>
          </w:p>
        </w:tc>
        <w:tc>
          <w:tcPr>
            <w:tcW w:w="4055" w:type="pct"/>
          </w:tcPr>
          <w:p w:rsidR="00E04306" w:rsidRPr="00A4690A" w:rsidRDefault="00E04306" w:rsidP="0037712E">
            <w:pPr>
              <w:widowControl w:val="0"/>
              <w:numPr>
                <w:ilvl w:val="0"/>
                <w:numId w:val="102"/>
              </w:numPr>
              <w:shd w:val="clear" w:color="auto" w:fill="FFFFFF"/>
              <w:tabs>
                <w:tab w:val="left" w:pos="845"/>
              </w:tabs>
              <w:autoSpaceDE w:val="0"/>
              <w:autoSpaceDN w:val="0"/>
              <w:adjustRightInd w:val="0"/>
              <w:ind w:left="341" w:hanging="341"/>
              <w:jc w:val="both"/>
              <w:rPr>
                <w:color w:val="000000"/>
                <w:spacing w:val="5"/>
                <w:sz w:val="28"/>
                <w:szCs w:val="28"/>
              </w:rPr>
            </w:pPr>
            <w:r w:rsidRPr="00A4690A">
              <w:rPr>
                <w:color w:val="000000"/>
                <w:sz w:val="28"/>
                <w:szCs w:val="28"/>
              </w:rPr>
              <w:t>формирование правового понимания гражданского долга, процессов в обществе.</w:t>
            </w:r>
          </w:p>
        </w:tc>
      </w:tr>
      <w:tr w:rsidR="00E04306" w:rsidRPr="00A4690A" w:rsidTr="0037712E">
        <w:tc>
          <w:tcPr>
            <w:tcW w:w="945" w:type="pct"/>
            <w:vMerge/>
          </w:tcPr>
          <w:p w:rsidR="00E04306" w:rsidRPr="00A4690A" w:rsidRDefault="00E04306" w:rsidP="00001857">
            <w:pPr>
              <w:tabs>
                <w:tab w:val="center" w:pos="4153"/>
                <w:tab w:val="right" w:pos="8306"/>
              </w:tabs>
              <w:ind w:right="-1"/>
              <w:jc w:val="both"/>
              <w:rPr>
                <w:bCs/>
                <w:color w:val="000000"/>
                <w:spacing w:val="-4"/>
                <w:sz w:val="28"/>
                <w:szCs w:val="28"/>
              </w:rPr>
            </w:pPr>
          </w:p>
        </w:tc>
        <w:tc>
          <w:tcPr>
            <w:tcW w:w="4055" w:type="pct"/>
          </w:tcPr>
          <w:p w:rsidR="00E04306" w:rsidRPr="00A4690A" w:rsidRDefault="00E04306" w:rsidP="0037712E">
            <w:pPr>
              <w:widowControl w:val="0"/>
              <w:numPr>
                <w:ilvl w:val="0"/>
                <w:numId w:val="102"/>
              </w:numPr>
              <w:shd w:val="clear" w:color="auto" w:fill="FFFFFF"/>
              <w:tabs>
                <w:tab w:val="left" w:pos="845"/>
              </w:tabs>
              <w:autoSpaceDE w:val="0"/>
              <w:autoSpaceDN w:val="0"/>
              <w:adjustRightInd w:val="0"/>
              <w:ind w:left="341" w:hanging="341"/>
              <w:jc w:val="both"/>
              <w:rPr>
                <w:color w:val="000000"/>
                <w:spacing w:val="5"/>
                <w:sz w:val="28"/>
                <w:szCs w:val="28"/>
              </w:rPr>
            </w:pPr>
            <w:r w:rsidRPr="00A4690A">
              <w:rPr>
                <w:color w:val="000000"/>
                <w:spacing w:val="-1"/>
                <w:sz w:val="28"/>
                <w:szCs w:val="28"/>
              </w:rPr>
              <w:t>развитие навыка культурного общения, поведения.</w:t>
            </w:r>
          </w:p>
        </w:tc>
      </w:tr>
      <w:tr w:rsidR="00E04306" w:rsidRPr="00A4690A" w:rsidTr="0037712E">
        <w:trPr>
          <w:trHeight w:val="265"/>
        </w:trPr>
        <w:tc>
          <w:tcPr>
            <w:tcW w:w="945" w:type="pct"/>
            <w:vMerge/>
          </w:tcPr>
          <w:p w:rsidR="00E04306" w:rsidRPr="00A4690A" w:rsidRDefault="00E04306" w:rsidP="00001857">
            <w:pPr>
              <w:tabs>
                <w:tab w:val="center" w:pos="4153"/>
                <w:tab w:val="right" w:pos="8306"/>
              </w:tabs>
              <w:ind w:right="-1"/>
              <w:jc w:val="both"/>
              <w:rPr>
                <w:bCs/>
                <w:color w:val="000000"/>
                <w:spacing w:val="-4"/>
                <w:sz w:val="28"/>
                <w:szCs w:val="28"/>
              </w:rPr>
            </w:pPr>
          </w:p>
        </w:tc>
        <w:tc>
          <w:tcPr>
            <w:tcW w:w="4055" w:type="pct"/>
          </w:tcPr>
          <w:p w:rsidR="00E04306" w:rsidRPr="00A4690A" w:rsidRDefault="00E04306" w:rsidP="0037712E">
            <w:pPr>
              <w:widowControl w:val="0"/>
              <w:numPr>
                <w:ilvl w:val="0"/>
                <w:numId w:val="102"/>
              </w:numPr>
              <w:shd w:val="clear" w:color="auto" w:fill="FFFFFF"/>
              <w:tabs>
                <w:tab w:val="left" w:pos="845"/>
              </w:tabs>
              <w:autoSpaceDE w:val="0"/>
              <w:autoSpaceDN w:val="0"/>
              <w:adjustRightInd w:val="0"/>
              <w:ind w:left="341" w:hanging="341"/>
              <w:jc w:val="both"/>
              <w:rPr>
                <w:color w:val="000000"/>
                <w:spacing w:val="5"/>
                <w:sz w:val="28"/>
                <w:szCs w:val="28"/>
              </w:rPr>
            </w:pPr>
            <w:r w:rsidRPr="00A4690A">
              <w:rPr>
                <w:color w:val="000000"/>
                <w:spacing w:val="-2"/>
                <w:sz w:val="28"/>
                <w:szCs w:val="28"/>
              </w:rPr>
              <w:t>развитие навыка деятельности в коллективе.</w:t>
            </w:r>
          </w:p>
        </w:tc>
      </w:tr>
      <w:tr w:rsidR="00E04306" w:rsidRPr="00A4690A" w:rsidTr="0037712E">
        <w:tc>
          <w:tcPr>
            <w:tcW w:w="945" w:type="pct"/>
            <w:vMerge/>
          </w:tcPr>
          <w:p w:rsidR="00E04306" w:rsidRPr="00A4690A" w:rsidRDefault="00E04306" w:rsidP="00001857">
            <w:pPr>
              <w:tabs>
                <w:tab w:val="center" w:pos="4153"/>
                <w:tab w:val="right" w:pos="8306"/>
              </w:tabs>
              <w:ind w:right="-1"/>
              <w:jc w:val="both"/>
              <w:rPr>
                <w:bCs/>
                <w:color w:val="000000"/>
                <w:spacing w:val="-4"/>
                <w:sz w:val="28"/>
                <w:szCs w:val="28"/>
              </w:rPr>
            </w:pPr>
          </w:p>
        </w:tc>
        <w:tc>
          <w:tcPr>
            <w:tcW w:w="4055" w:type="pct"/>
          </w:tcPr>
          <w:p w:rsidR="00E04306" w:rsidRPr="00A4690A" w:rsidRDefault="00E04306" w:rsidP="0037712E">
            <w:pPr>
              <w:widowControl w:val="0"/>
              <w:numPr>
                <w:ilvl w:val="0"/>
                <w:numId w:val="102"/>
              </w:numPr>
              <w:shd w:val="clear" w:color="auto" w:fill="FFFFFF"/>
              <w:tabs>
                <w:tab w:val="left" w:pos="845"/>
              </w:tabs>
              <w:autoSpaceDE w:val="0"/>
              <w:autoSpaceDN w:val="0"/>
              <w:adjustRightInd w:val="0"/>
              <w:ind w:left="341" w:hanging="341"/>
              <w:jc w:val="both"/>
              <w:rPr>
                <w:color w:val="000000"/>
                <w:spacing w:val="5"/>
                <w:sz w:val="28"/>
                <w:szCs w:val="28"/>
              </w:rPr>
            </w:pPr>
            <w:r w:rsidRPr="00A4690A">
              <w:rPr>
                <w:color w:val="000000"/>
                <w:spacing w:val="-1"/>
                <w:sz w:val="28"/>
                <w:szCs w:val="28"/>
              </w:rPr>
              <w:t>развитие навыка, умения игровой и проектной деятельности.</w:t>
            </w:r>
          </w:p>
        </w:tc>
      </w:tr>
      <w:tr w:rsidR="00E04306" w:rsidRPr="00A4690A" w:rsidTr="0037712E">
        <w:tc>
          <w:tcPr>
            <w:tcW w:w="945" w:type="pct"/>
            <w:vMerge w:val="restart"/>
          </w:tcPr>
          <w:p w:rsidR="00E04306" w:rsidRPr="00A4690A" w:rsidRDefault="00E04306" w:rsidP="00001857">
            <w:pPr>
              <w:tabs>
                <w:tab w:val="center" w:pos="4153"/>
                <w:tab w:val="right" w:pos="8306"/>
              </w:tabs>
              <w:ind w:right="-1"/>
              <w:jc w:val="both"/>
              <w:rPr>
                <w:bCs/>
                <w:color w:val="000000"/>
                <w:spacing w:val="2"/>
                <w:sz w:val="28"/>
                <w:szCs w:val="28"/>
              </w:rPr>
            </w:pPr>
          </w:p>
          <w:p w:rsidR="00E04306" w:rsidRPr="00A4690A" w:rsidRDefault="00E04306" w:rsidP="00001857">
            <w:pPr>
              <w:tabs>
                <w:tab w:val="center" w:pos="4153"/>
                <w:tab w:val="right" w:pos="8306"/>
              </w:tabs>
              <w:ind w:right="-1"/>
              <w:jc w:val="both"/>
              <w:rPr>
                <w:bCs/>
                <w:color w:val="000000"/>
                <w:spacing w:val="2"/>
                <w:sz w:val="28"/>
                <w:szCs w:val="28"/>
              </w:rPr>
            </w:pPr>
          </w:p>
          <w:p w:rsidR="00E04306" w:rsidRPr="00A4690A" w:rsidRDefault="00E04306" w:rsidP="00001857">
            <w:pPr>
              <w:tabs>
                <w:tab w:val="center" w:pos="4153"/>
                <w:tab w:val="right" w:pos="8306"/>
              </w:tabs>
              <w:ind w:right="-1"/>
              <w:jc w:val="both"/>
              <w:rPr>
                <w:bCs/>
                <w:color w:val="000000"/>
                <w:spacing w:val="-4"/>
                <w:sz w:val="28"/>
                <w:szCs w:val="28"/>
              </w:rPr>
            </w:pPr>
            <w:r w:rsidRPr="00A4690A">
              <w:rPr>
                <w:bCs/>
                <w:color w:val="000000"/>
                <w:spacing w:val="2"/>
                <w:sz w:val="28"/>
                <w:szCs w:val="28"/>
              </w:rPr>
              <w:t>Воспитывающие</w:t>
            </w:r>
          </w:p>
        </w:tc>
        <w:tc>
          <w:tcPr>
            <w:tcW w:w="4055" w:type="pct"/>
          </w:tcPr>
          <w:p w:rsidR="00E04306" w:rsidRPr="00A4690A" w:rsidRDefault="00E04306" w:rsidP="0037712E">
            <w:pPr>
              <w:widowControl w:val="0"/>
              <w:numPr>
                <w:ilvl w:val="0"/>
                <w:numId w:val="102"/>
              </w:numPr>
              <w:shd w:val="clear" w:color="auto" w:fill="FFFFFF"/>
              <w:tabs>
                <w:tab w:val="left" w:pos="845"/>
              </w:tabs>
              <w:autoSpaceDE w:val="0"/>
              <w:autoSpaceDN w:val="0"/>
              <w:adjustRightInd w:val="0"/>
              <w:ind w:left="341" w:hanging="341"/>
              <w:jc w:val="both"/>
              <w:rPr>
                <w:color w:val="000000"/>
                <w:spacing w:val="-1"/>
                <w:sz w:val="28"/>
                <w:szCs w:val="28"/>
              </w:rPr>
            </w:pPr>
            <w:r w:rsidRPr="00A4690A">
              <w:rPr>
                <w:color w:val="000000"/>
                <w:spacing w:val="6"/>
                <w:sz w:val="28"/>
                <w:szCs w:val="28"/>
              </w:rPr>
              <w:t>воспитание социально, граждански активной личности.</w:t>
            </w:r>
          </w:p>
        </w:tc>
      </w:tr>
      <w:tr w:rsidR="00E04306" w:rsidRPr="00A4690A" w:rsidTr="0037712E">
        <w:tc>
          <w:tcPr>
            <w:tcW w:w="945" w:type="pct"/>
            <w:vMerge/>
          </w:tcPr>
          <w:p w:rsidR="00E04306" w:rsidRPr="00A4690A" w:rsidRDefault="00E04306" w:rsidP="00001857">
            <w:pPr>
              <w:tabs>
                <w:tab w:val="center" w:pos="4153"/>
                <w:tab w:val="right" w:pos="8306"/>
              </w:tabs>
              <w:ind w:right="-1" w:firstLine="567"/>
              <w:jc w:val="both"/>
              <w:rPr>
                <w:bCs/>
                <w:color w:val="000000"/>
                <w:spacing w:val="-4"/>
                <w:sz w:val="28"/>
                <w:szCs w:val="28"/>
              </w:rPr>
            </w:pPr>
          </w:p>
        </w:tc>
        <w:tc>
          <w:tcPr>
            <w:tcW w:w="4055" w:type="pct"/>
          </w:tcPr>
          <w:p w:rsidR="00E04306" w:rsidRPr="00A4690A" w:rsidRDefault="00E04306" w:rsidP="0037712E">
            <w:pPr>
              <w:widowControl w:val="0"/>
              <w:numPr>
                <w:ilvl w:val="0"/>
                <w:numId w:val="103"/>
              </w:numPr>
              <w:shd w:val="clear" w:color="auto" w:fill="FFFFFF"/>
              <w:tabs>
                <w:tab w:val="left" w:pos="426"/>
                <w:tab w:val="left" w:pos="701"/>
              </w:tabs>
              <w:autoSpaceDE w:val="0"/>
              <w:autoSpaceDN w:val="0"/>
              <w:adjustRightInd w:val="0"/>
              <w:ind w:left="341" w:hanging="341"/>
              <w:jc w:val="both"/>
              <w:rPr>
                <w:color w:val="000000"/>
                <w:spacing w:val="-1"/>
                <w:sz w:val="28"/>
                <w:szCs w:val="28"/>
              </w:rPr>
            </w:pPr>
            <w:r w:rsidRPr="00A4690A">
              <w:rPr>
                <w:color w:val="000000"/>
                <w:sz w:val="28"/>
                <w:szCs w:val="28"/>
              </w:rPr>
              <w:t>воспитание толерантной личности.</w:t>
            </w:r>
          </w:p>
        </w:tc>
      </w:tr>
      <w:tr w:rsidR="00E04306" w:rsidRPr="00A4690A" w:rsidTr="0037712E">
        <w:tc>
          <w:tcPr>
            <w:tcW w:w="945" w:type="pct"/>
            <w:vMerge/>
          </w:tcPr>
          <w:p w:rsidR="00E04306" w:rsidRPr="00A4690A" w:rsidRDefault="00E04306" w:rsidP="00001857">
            <w:pPr>
              <w:tabs>
                <w:tab w:val="center" w:pos="4153"/>
                <w:tab w:val="right" w:pos="8306"/>
              </w:tabs>
              <w:ind w:right="-1" w:firstLine="567"/>
              <w:jc w:val="both"/>
              <w:rPr>
                <w:bCs/>
                <w:color w:val="000000"/>
                <w:spacing w:val="-4"/>
                <w:sz w:val="28"/>
                <w:szCs w:val="28"/>
              </w:rPr>
            </w:pPr>
          </w:p>
        </w:tc>
        <w:tc>
          <w:tcPr>
            <w:tcW w:w="4055" w:type="pct"/>
          </w:tcPr>
          <w:p w:rsidR="00E04306" w:rsidRPr="00A4690A" w:rsidRDefault="00E04306" w:rsidP="0037712E">
            <w:pPr>
              <w:widowControl w:val="0"/>
              <w:numPr>
                <w:ilvl w:val="0"/>
                <w:numId w:val="103"/>
              </w:numPr>
              <w:shd w:val="clear" w:color="auto" w:fill="FFFFFF"/>
              <w:tabs>
                <w:tab w:val="left" w:pos="426"/>
                <w:tab w:val="left" w:pos="701"/>
              </w:tabs>
              <w:autoSpaceDE w:val="0"/>
              <w:autoSpaceDN w:val="0"/>
              <w:adjustRightInd w:val="0"/>
              <w:ind w:left="341" w:hanging="341"/>
              <w:jc w:val="both"/>
              <w:rPr>
                <w:color w:val="000000"/>
                <w:spacing w:val="-1"/>
                <w:sz w:val="28"/>
                <w:szCs w:val="28"/>
              </w:rPr>
            </w:pPr>
            <w:r w:rsidRPr="00A4690A">
              <w:rPr>
                <w:color w:val="000000"/>
                <w:spacing w:val="1"/>
                <w:sz w:val="28"/>
                <w:szCs w:val="28"/>
              </w:rPr>
              <w:t>воспитание  личности в гармонии с окружающей средой, природой.</w:t>
            </w:r>
          </w:p>
        </w:tc>
      </w:tr>
      <w:tr w:rsidR="00E04306" w:rsidRPr="00A4690A" w:rsidTr="0037712E">
        <w:tc>
          <w:tcPr>
            <w:tcW w:w="945" w:type="pct"/>
            <w:vMerge/>
          </w:tcPr>
          <w:p w:rsidR="00E04306" w:rsidRPr="00A4690A" w:rsidRDefault="00E04306" w:rsidP="00001857">
            <w:pPr>
              <w:tabs>
                <w:tab w:val="center" w:pos="4153"/>
                <w:tab w:val="right" w:pos="8306"/>
              </w:tabs>
              <w:ind w:right="-1" w:firstLine="567"/>
              <w:jc w:val="both"/>
              <w:rPr>
                <w:bCs/>
                <w:color w:val="000000"/>
                <w:spacing w:val="-4"/>
                <w:sz w:val="28"/>
                <w:szCs w:val="28"/>
              </w:rPr>
            </w:pPr>
          </w:p>
        </w:tc>
        <w:tc>
          <w:tcPr>
            <w:tcW w:w="4055" w:type="pct"/>
          </w:tcPr>
          <w:p w:rsidR="00E04306" w:rsidRPr="00A4690A" w:rsidRDefault="00E04306" w:rsidP="0037712E">
            <w:pPr>
              <w:widowControl w:val="0"/>
              <w:numPr>
                <w:ilvl w:val="0"/>
                <w:numId w:val="103"/>
              </w:numPr>
              <w:shd w:val="clear" w:color="auto" w:fill="FFFFFF"/>
              <w:tabs>
                <w:tab w:val="left" w:pos="426"/>
                <w:tab w:val="left" w:pos="701"/>
              </w:tabs>
              <w:autoSpaceDE w:val="0"/>
              <w:autoSpaceDN w:val="0"/>
              <w:adjustRightInd w:val="0"/>
              <w:ind w:left="341" w:hanging="341"/>
              <w:jc w:val="both"/>
              <w:rPr>
                <w:color w:val="000000"/>
                <w:spacing w:val="-1"/>
                <w:sz w:val="28"/>
                <w:szCs w:val="28"/>
              </w:rPr>
            </w:pPr>
            <w:r w:rsidRPr="00A4690A">
              <w:rPr>
                <w:color w:val="000000"/>
                <w:spacing w:val="1"/>
                <w:sz w:val="28"/>
                <w:szCs w:val="28"/>
              </w:rPr>
              <w:t xml:space="preserve">воспитание чувства </w:t>
            </w:r>
            <w:r w:rsidRPr="00A4690A">
              <w:rPr>
                <w:color w:val="000000"/>
                <w:sz w:val="28"/>
                <w:szCs w:val="28"/>
              </w:rPr>
              <w:t xml:space="preserve">гражданского долга, патриотизма как важнейших  духовно-нравственных и социальных </w:t>
            </w:r>
            <w:r w:rsidRPr="00A4690A">
              <w:rPr>
                <w:color w:val="000000"/>
                <w:spacing w:val="-2"/>
                <w:sz w:val="28"/>
                <w:szCs w:val="28"/>
              </w:rPr>
              <w:t>ценностей.</w:t>
            </w:r>
          </w:p>
        </w:tc>
      </w:tr>
    </w:tbl>
    <w:p w:rsidR="00E04306" w:rsidRPr="00A4690A" w:rsidRDefault="00E04306" w:rsidP="00001857">
      <w:pPr>
        <w:shd w:val="clear" w:color="auto" w:fill="FFFFFF"/>
        <w:ind w:right="-1" w:firstLine="567"/>
        <w:jc w:val="both"/>
        <w:rPr>
          <w:bCs/>
          <w:color w:val="000000"/>
          <w:spacing w:val="-4"/>
          <w:sz w:val="28"/>
          <w:szCs w:val="28"/>
        </w:rPr>
      </w:pPr>
      <w:r w:rsidRPr="00A4690A">
        <w:rPr>
          <w:bCs/>
          <w:color w:val="000000"/>
          <w:spacing w:val="-4"/>
          <w:sz w:val="28"/>
          <w:szCs w:val="28"/>
        </w:rPr>
        <w:t xml:space="preserve"> </w:t>
      </w:r>
    </w:p>
    <w:p w:rsidR="00E04306" w:rsidRPr="00A4690A" w:rsidRDefault="00E04306" w:rsidP="00001857">
      <w:pPr>
        <w:shd w:val="clear" w:color="auto" w:fill="FFFFFF"/>
        <w:ind w:right="-1" w:firstLine="567"/>
        <w:jc w:val="both"/>
        <w:rPr>
          <w:color w:val="000000"/>
          <w:spacing w:val="-2"/>
          <w:sz w:val="28"/>
          <w:szCs w:val="28"/>
        </w:rPr>
      </w:pPr>
      <w:r w:rsidRPr="00A4690A">
        <w:rPr>
          <w:bCs/>
          <w:color w:val="000000"/>
          <w:spacing w:val="-1"/>
          <w:sz w:val="28"/>
          <w:szCs w:val="28"/>
        </w:rPr>
        <w:t xml:space="preserve">Традиционными источниками нравственности в нашей стране </w:t>
      </w:r>
      <w:r w:rsidRPr="00A4690A">
        <w:rPr>
          <w:color w:val="000000"/>
          <w:spacing w:val="-1"/>
          <w:sz w:val="28"/>
          <w:szCs w:val="28"/>
        </w:rPr>
        <w:t xml:space="preserve">являются: Россия, </w:t>
      </w:r>
      <w:r w:rsidRPr="00A4690A">
        <w:rPr>
          <w:color w:val="000000"/>
          <w:sz w:val="28"/>
          <w:szCs w:val="28"/>
        </w:rPr>
        <w:t xml:space="preserve">гражданское общество, </w:t>
      </w:r>
      <w:r w:rsidRPr="00A4690A">
        <w:rPr>
          <w:color w:val="000000"/>
          <w:spacing w:val="-1"/>
          <w:sz w:val="28"/>
          <w:szCs w:val="28"/>
        </w:rPr>
        <w:t xml:space="preserve">многонациональный </w:t>
      </w:r>
      <w:r w:rsidRPr="00A4690A">
        <w:rPr>
          <w:color w:val="000000"/>
          <w:sz w:val="28"/>
          <w:szCs w:val="28"/>
        </w:rPr>
        <w:t xml:space="preserve">народ Российской Федерации, семья, труд, искусство, наука, религия, </w:t>
      </w:r>
      <w:r w:rsidRPr="00A4690A">
        <w:rPr>
          <w:color w:val="000000"/>
          <w:spacing w:val="-2"/>
          <w:sz w:val="28"/>
          <w:szCs w:val="28"/>
        </w:rPr>
        <w:t xml:space="preserve">природа, человечество. </w:t>
      </w:r>
      <w:r w:rsidRPr="00A4690A">
        <w:rPr>
          <w:color w:val="000000"/>
          <w:spacing w:val="1"/>
          <w:sz w:val="28"/>
          <w:szCs w:val="28"/>
        </w:rPr>
        <w:t xml:space="preserve">Соответственно традиционным источникам нравственности определяются и </w:t>
      </w:r>
      <w:r w:rsidRPr="00A4690A">
        <w:rPr>
          <w:bCs/>
          <w:color w:val="000000"/>
          <w:spacing w:val="1"/>
          <w:sz w:val="28"/>
          <w:szCs w:val="28"/>
        </w:rPr>
        <w:t xml:space="preserve">базовые </w:t>
      </w:r>
      <w:r w:rsidRPr="00A4690A">
        <w:rPr>
          <w:bCs/>
          <w:color w:val="000000"/>
          <w:spacing w:val="-2"/>
          <w:sz w:val="28"/>
          <w:szCs w:val="28"/>
        </w:rPr>
        <w:t xml:space="preserve">национальные ценности, </w:t>
      </w:r>
      <w:r w:rsidRPr="00A4690A">
        <w:rPr>
          <w:color w:val="000000"/>
          <w:spacing w:val="-2"/>
          <w:sz w:val="28"/>
          <w:szCs w:val="28"/>
        </w:rPr>
        <w:t>каждая из которых раскрывается в системе нравственных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и человечество.</w:t>
      </w:r>
    </w:p>
    <w:p w:rsidR="00E04306" w:rsidRPr="00A4690A" w:rsidRDefault="00E04306" w:rsidP="00001857">
      <w:pPr>
        <w:shd w:val="clear" w:color="auto" w:fill="FFFFFF"/>
        <w:ind w:firstLine="567"/>
        <w:jc w:val="both"/>
        <w:rPr>
          <w:color w:val="000000"/>
          <w:spacing w:val="-1"/>
          <w:sz w:val="28"/>
          <w:szCs w:val="28"/>
        </w:rPr>
      </w:pPr>
      <w:r w:rsidRPr="00A4690A">
        <w:rPr>
          <w:color w:val="000000"/>
          <w:spacing w:val="-1"/>
          <w:sz w:val="28"/>
          <w:szCs w:val="28"/>
        </w:rPr>
        <w:t>Среди условий и факторов развития и воспитания детей  в нашей школе  ведущим по праву считается СЕМЬЯ, именно она является основой  будущего благополучия человека, уверенности в завтрашнем дне.</w:t>
      </w:r>
    </w:p>
    <w:p w:rsidR="00E04306" w:rsidRPr="00A4690A" w:rsidRDefault="00E04306" w:rsidP="00001857">
      <w:pPr>
        <w:shd w:val="clear" w:color="auto" w:fill="FFFFFF"/>
        <w:ind w:firstLine="567"/>
        <w:jc w:val="both"/>
        <w:rPr>
          <w:color w:val="000000"/>
          <w:spacing w:val="-1"/>
          <w:sz w:val="28"/>
          <w:szCs w:val="28"/>
        </w:rPr>
      </w:pPr>
      <w:r w:rsidRPr="00A4690A">
        <w:rPr>
          <w:color w:val="000000"/>
          <w:spacing w:val="-1"/>
          <w:sz w:val="28"/>
          <w:szCs w:val="28"/>
        </w:rPr>
        <w:t>Основными формами взаимодействия педагогов и родителей являются классные и школьные   родительские собрания,  презентации положительного семейного воспитания  на семейных праздниках, индивидуальная работа с семьей.</w:t>
      </w:r>
    </w:p>
    <w:p w:rsidR="00E04306" w:rsidRPr="00A4690A" w:rsidRDefault="00E04306" w:rsidP="00001857">
      <w:pPr>
        <w:shd w:val="clear" w:color="auto" w:fill="FFFFFF"/>
        <w:ind w:firstLine="567"/>
        <w:jc w:val="both"/>
        <w:rPr>
          <w:color w:val="000000"/>
          <w:spacing w:val="-1"/>
          <w:sz w:val="28"/>
          <w:szCs w:val="28"/>
        </w:rPr>
      </w:pPr>
      <w:r w:rsidRPr="00A4690A">
        <w:rPr>
          <w:color w:val="000000"/>
          <w:spacing w:val="-1"/>
          <w:sz w:val="28"/>
          <w:szCs w:val="28"/>
        </w:rPr>
        <w:t>При работе с семьей  педагоги школы  используют  методы взаимодействия: убеждение, поощрение/наказание, упражнение, коррекцию, создание ситуации успеха.</w:t>
      </w:r>
    </w:p>
    <w:p w:rsidR="00E04306" w:rsidRPr="0021378F" w:rsidRDefault="00E04306" w:rsidP="00001857">
      <w:pPr>
        <w:shd w:val="clear" w:color="auto" w:fill="FFFFFF"/>
        <w:ind w:firstLine="567"/>
        <w:jc w:val="both"/>
        <w:rPr>
          <w:b/>
          <w:i/>
          <w:sz w:val="28"/>
          <w:szCs w:val="28"/>
        </w:rPr>
      </w:pPr>
      <w:r w:rsidRPr="0021378F">
        <w:rPr>
          <w:b/>
          <w:i/>
          <w:color w:val="000000"/>
          <w:spacing w:val="1"/>
          <w:sz w:val="28"/>
          <w:szCs w:val="28"/>
        </w:rPr>
        <w:t xml:space="preserve">В ходе реализации данной программы мы   </w:t>
      </w:r>
      <w:r w:rsidRPr="0021378F">
        <w:rPr>
          <w:b/>
          <w:i/>
          <w:color w:val="000000"/>
          <w:spacing w:val="-1"/>
          <w:sz w:val="28"/>
          <w:szCs w:val="28"/>
        </w:rPr>
        <w:t>получаем выпускника,  который:</w:t>
      </w:r>
    </w:p>
    <w:p w:rsidR="00E04306" w:rsidRPr="00A4690A" w:rsidRDefault="00E04306" w:rsidP="0037712E">
      <w:pPr>
        <w:numPr>
          <w:ilvl w:val="0"/>
          <w:numId w:val="106"/>
        </w:numPr>
        <w:shd w:val="clear" w:color="auto" w:fill="FFFFFF"/>
        <w:tabs>
          <w:tab w:val="left" w:pos="426"/>
        </w:tabs>
        <w:ind w:left="426" w:hanging="426"/>
        <w:jc w:val="both"/>
        <w:rPr>
          <w:sz w:val="28"/>
          <w:szCs w:val="28"/>
        </w:rPr>
      </w:pPr>
      <w:r w:rsidRPr="00A4690A">
        <w:rPr>
          <w:color w:val="000000"/>
          <w:spacing w:val="6"/>
          <w:sz w:val="28"/>
          <w:szCs w:val="28"/>
        </w:rPr>
        <w:t xml:space="preserve">любит свой край и свою Родину, уважает свой народ, его культурные и духовные </w:t>
      </w:r>
      <w:r w:rsidRPr="00A4690A">
        <w:rPr>
          <w:color w:val="000000"/>
          <w:spacing w:val="-3"/>
          <w:sz w:val="28"/>
          <w:szCs w:val="28"/>
        </w:rPr>
        <w:t>традиции;</w:t>
      </w:r>
    </w:p>
    <w:p w:rsidR="00E04306" w:rsidRPr="00A4690A" w:rsidRDefault="00E04306" w:rsidP="0037712E">
      <w:pPr>
        <w:widowControl w:val="0"/>
        <w:numPr>
          <w:ilvl w:val="0"/>
          <w:numId w:val="106"/>
        </w:numPr>
        <w:shd w:val="clear" w:color="auto" w:fill="FFFFFF"/>
        <w:tabs>
          <w:tab w:val="left" w:pos="426"/>
          <w:tab w:val="left" w:pos="768"/>
        </w:tabs>
        <w:autoSpaceDE w:val="0"/>
        <w:autoSpaceDN w:val="0"/>
        <w:adjustRightInd w:val="0"/>
        <w:ind w:left="426" w:hanging="426"/>
        <w:jc w:val="both"/>
        <w:rPr>
          <w:color w:val="000000"/>
          <w:spacing w:val="-16"/>
          <w:sz w:val="28"/>
          <w:szCs w:val="28"/>
        </w:rPr>
      </w:pPr>
      <w:r w:rsidRPr="00A4690A">
        <w:rPr>
          <w:color w:val="000000"/>
          <w:sz w:val="28"/>
          <w:szCs w:val="28"/>
        </w:rPr>
        <w:t xml:space="preserve">осознает и принимает ценности своей семьи, общества, многонационального </w:t>
      </w:r>
      <w:r w:rsidRPr="00A4690A">
        <w:rPr>
          <w:color w:val="000000"/>
          <w:spacing w:val="-2"/>
          <w:sz w:val="28"/>
          <w:szCs w:val="28"/>
        </w:rPr>
        <w:t>Российского народа;</w:t>
      </w:r>
    </w:p>
    <w:p w:rsidR="00E04306" w:rsidRPr="00A4690A" w:rsidRDefault="00E04306" w:rsidP="0037712E">
      <w:pPr>
        <w:widowControl w:val="0"/>
        <w:numPr>
          <w:ilvl w:val="0"/>
          <w:numId w:val="106"/>
        </w:numPr>
        <w:shd w:val="clear" w:color="auto" w:fill="FFFFFF"/>
        <w:tabs>
          <w:tab w:val="left" w:pos="426"/>
          <w:tab w:val="left" w:pos="768"/>
        </w:tabs>
        <w:autoSpaceDE w:val="0"/>
        <w:autoSpaceDN w:val="0"/>
        <w:adjustRightInd w:val="0"/>
        <w:ind w:left="426" w:hanging="426"/>
        <w:jc w:val="both"/>
        <w:rPr>
          <w:color w:val="000000"/>
          <w:spacing w:val="-17"/>
          <w:sz w:val="28"/>
          <w:szCs w:val="28"/>
        </w:rPr>
      </w:pPr>
      <w:r w:rsidRPr="00A4690A">
        <w:rPr>
          <w:color w:val="000000"/>
          <w:spacing w:val="6"/>
          <w:sz w:val="28"/>
          <w:szCs w:val="28"/>
        </w:rPr>
        <w:t xml:space="preserve">креативный и критически мыслящий, активно познающий мир, осознающий мир, </w:t>
      </w:r>
      <w:r w:rsidRPr="00A4690A">
        <w:rPr>
          <w:color w:val="000000"/>
          <w:spacing w:val="-2"/>
          <w:sz w:val="28"/>
          <w:szCs w:val="28"/>
        </w:rPr>
        <w:t>ценности науки, труда и творчества;</w:t>
      </w:r>
    </w:p>
    <w:p w:rsidR="00E04306" w:rsidRPr="00A4690A" w:rsidRDefault="00E04306" w:rsidP="0037712E">
      <w:pPr>
        <w:widowControl w:val="0"/>
        <w:numPr>
          <w:ilvl w:val="0"/>
          <w:numId w:val="106"/>
        </w:numPr>
        <w:shd w:val="clear" w:color="auto" w:fill="FFFFFF"/>
        <w:tabs>
          <w:tab w:val="left" w:pos="426"/>
          <w:tab w:val="left" w:pos="768"/>
        </w:tabs>
        <w:autoSpaceDE w:val="0"/>
        <w:autoSpaceDN w:val="0"/>
        <w:adjustRightInd w:val="0"/>
        <w:ind w:left="426" w:hanging="426"/>
        <w:jc w:val="both"/>
        <w:rPr>
          <w:color w:val="000000"/>
          <w:spacing w:val="-14"/>
          <w:sz w:val="28"/>
          <w:szCs w:val="28"/>
        </w:rPr>
      </w:pPr>
      <w:r w:rsidRPr="00A4690A">
        <w:rPr>
          <w:color w:val="000000"/>
          <w:spacing w:val="1"/>
          <w:sz w:val="28"/>
          <w:szCs w:val="28"/>
        </w:rPr>
        <w:t xml:space="preserve">владеющий основами научного познания  окружающего мира и инновационной </w:t>
      </w:r>
      <w:r w:rsidRPr="00A4690A">
        <w:rPr>
          <w:color w:val="000000"/>
          <w:spacing w:val="-2"/>
          <w:sz w:val="28"/>
          <w:szCs w:val="28"/>
        </w:rPr>
        <w:t>деятельности.</w:t>
      </w:r>
    </w:p>
    <w:p w:rsidR="00E04306" w:rsidRPr="00A4690A" w:rsidRDefault="00E04306" w:rsidP="0037712E">
      <w:pPr>
        <w:widowControl w:val="0"/>
        <w:numPr>
          <w:ilvl w:val="0"/>
          <w:numId w:val="106"/>
        </w:numPr>
        <w:shd w:val="clear" w:color="auto" w:fill="FFFFFF"/>
        <w:tabs>
          <w:tab w:val="left" w:pos="426"/>
          <w:tab w:val="left" w:pos="768"/>
        </w:tabs>
        <w:autoSpaceDE w:val="0"/>
        <w:autoSpaceDN w:val="0"/>
        <w:adjustRightInd w:val="0"/>
        <w:ind w:left="426" w:hanging="426"/>
        <w:jc w:val="both"/>
        <w:rPr>
          <w:color w:val="000000"/>
          <w:spacing w:val="-13"/>
          <w:sz w:val="28"/>
          <w:szCs w:val="28"/>
        </w:rPr>
      </w:pPr>
      <w:r w:rsidRPr="00A4690A">
        <w:rPr>
          <w:color w:val="000000"/>
          <w:spacing w:val="1"/>
          <w:sz w:val="28"/>
          <w:szCs w:val="28"/>
        </w:rPr>
        <w:t xml:space="preserve">готовый к учебному сотрудничеству, способный нести исследовательскую и </w:t>
      </w:r>
      <w:r w:rsidRPr="00A4690A">
        <w:rPr>
          <w:color w:val="000000"/>
          <w:sz w:val="28"/>
          <w:szCs w:val="28"/>
        </w:rPr>
        <w:t>информационную деятельность;</w:t>
      </w:r>
    </w:p>
    <w:p w:rsidR="00E04306" w:rsidRPr="00A4690A" w:rsidRDefault="00E04306" w:rsidP="0037712E">
      <w:pPr>
        <w:widowControl w:val="0"/>
        <w:numPr>
          <w:ilvl w:val="0"/>
          <w:numId w:val="106"/>
        </w:numPr>
        <w:shd w:val="clear" w:color="auto" w:fill="FFFFFF"/>
        <w:tabs>
          <w:tab w:val="left" w:pos="426"/>
          <w:tab w:val="left" w:pos="768"/>
        </w:tabs>
        <w:autoSpaceDE w:val="0"/>
        <w:autoSpaceDN w:val="0"/>
        <w:adjustRightInd w:val="0"/>
        <w:ind w:left="426" w:hanging="426"/>
        <w:jc w:val="both"/>
        <w:rPr>
          <w:color w:val="000000"/>
          <w:spacing w:val="-13"/>
          <w:sz w:val="28"/>
          <w:szCs w:val="28"/>
        </w:rPr>
      </w:pPr>
      <w:r w:rsidRPr="00A4690A">
        <w:rPr>
          <w:color w:val="000000"/>
          <w:sz w:val="28"/>
          <w:szCs w:val="28"/>
        </w:rPr>
        <w:t>осознающий себя как личность, уважающий закон и правопорядок;</w:t>
      </w:r>
    </w:p>
    <w:p w:rsidR="00E04306" w:rsidRPr="00A4690A" w:rsidRDefault="00E04306" w:rsidP="0037712E">
      <w:pPr>
        <w:widowControl w:val="0"/>
        <w:numPr>
          <w:ilvl w:val="0"/>
          <w:numId w:val="106"/>
        </w:numPr>
        <w:shd w:val="clear" w:color="auto" w:fill="FFFFFF"/>
        <w:tabs>
          <w:tab w:val="left" w:pos="426"/>
          <w:tab w:val="left" w:pos="768"/>
        </w:tabs>
        <w:autoSpaceDE w:val="0"/>
        <w:autoSpaceDN w:val="0"/>
        <w:adjustRightInd w:val="0"/>
        <w:ind w:left="426" w:hanging="426"/>
        <w:jc w:val="both"/>
        <w:rPr>
          <w:color w:val="000000"/>
          <w:spacing w:val="-16"/>
          <w:sz w:val="28"/>
          <w:szCs w:val="28"/>
        </w:rPr>
      </w:pPr>
      <w:r w:rsidRPr="00A4690A">
        <w:rPr>
          <w:color w:val="000000"/>
          <w:spacing w:val="3"/>
          <w:sz w:val="28"/>
          <w:szCs w:val="28"/>
        </w:rPr>
        <w:t xml:space="preserve">уважающий других людей, умеющий достигать взаимопонимания для достижения </w:t>
      </w:r>
      <w:r w:rsidRPr="00A4690A">
        <w:rPr>
          <w:color w:val="000000"/>
          <w:spacing w:val="-2"/>
          <w:sz w:val="28"/>
          <w:szCs w:val="28"/>
        </w:rPr>
        <w:t>общественно-значимых результатов;</w:t>
      </w:r>
    </w:p>
    <w:p w:rsidR="00E04306" w:rsidRPr="00A4690A" w:rsidRDefault="00E04306" w:rsidP="0037712E">
      <w:pPr>
        <w:widowControl w:val="0"/>
        <w:numPr>
          <w:ilvl w:val="0"/>
          <w:numId w:val="106"/>
        </w:numPr>
        <w:shd w:val="clear" w:color="auto" w:fill="FFFFFF"/>
        <w:tabs>
          <w:tab w:val="left" w:pos="426"/>
          <w:tab w:val="left" w:pos="768"/>
        </w:tabs>
        <w:autoSpaceDE w:val="0"/>
        <w:autoSpaceDN w:val="0"/>
        <w:adjustRightInd w:val="0"/>
        <w:ind w:left="426" w:hanging="426"/>
        <w:jc w:val="both"/>
        <w:rPr>
          <w:color w:val="000000"/>
          <w:spacing w:val="-16"/>
          <w:sz w:val="28"/>
          <w:szCs w:val="28"/>
        </w:rPr>
      </w:pPr>
      <w:r w:rsidRPr="00A4690A">
        <w:rPr>
          <w:color w:val="000000"/>
          <w:sz w:val="28"/>
          <w:szCs w:val="28"/>
        </w:rPr>
        <w:t>осознанно выполняющий и пропагандирующий здоровый и безопасный образ жизни;</w:t>
      </w:r>
    </w:p>
    <w:p w:rsidR="00E04306" w:rsidRPr="00A4690A" w:rsidRDefault="00E04306" w:rsidP="0037712E">
      <w:pPr>
        <w:widowControl w:val="0"/>
        <w:numPr>
          <w:ilvl w:val="0"/>
          <w:numId w:val="106"/>
        </w:numPr>
        <w:shd w:val="clear" w:color="auto" w:fill="FFFFFF"/>
        <w:tabs>
          <w:tab w:val="left" w:pos="426"/>
          <w:tab w:val="left" w:pos="768"/>
        </w:tabs>
        <w:autoSpaceDE w:val="0"/>
        <w:autoSpaceDN w:val="0"/>
        <w:adjustRightInd w:val="0"/>
        <w:ind w:left="426" w:hanging="426"/>
        <w:jc w:val="both"/>
        <w:rPr>
          <w:color w:val="000000"/>
          <w:spacing w:val="-11"/>
          <w:sz w:val="28"/>
          <w:szCs w:val="28"/>
        </w:rPr>
      </w:pPr>
      <w:r w:rsidRPr="00A4690A">
        <w:rPr>
          <w:color w:val="000000"/>
          <w:spacing w:val="1"/>
          <w:sz w:val="28"/>
          <w:szCs w:val="28"/>
        </w:rPr>
        <w:t xml:space="preserve">подготовленный к осознанному выбору профессии, понимающий значение </w:t>
      </w:r>
      <w:r w:rsidRPr="00A4690A">
        <w:rPr>
          <w:color w:val="000000"/>
          <w:sz w:val="28"/>
          <w:szCs w:val="28"/>
        </w:rPr>
        <w:t>профессиональной деятельности для человека и общества.</w:t>
      </w:r>
    </w:p>
    <w:p w:rsidR="00E04306" w:rsidRPr="00A4690A" w:rsidRDefault="00E04306" w:rsidP="00001857">
      <w:pPr>
        <w:ind w:firstLine="567"/>
        <w:rPr>
          <w:sz w:val="28"/>
          <w:szCs w:val="28"/>
        </w:rPr>
      </w:pPr>
    </w:p>
    <w:p w:rsidR="00E04306" w:rsidRDefault="00D476E4" w:rsidP="00D476E4">
      <w:pPr>
        <w:pStyle w:val="2"/>
        <w:rPr>
          <w:b/>
          <w:i/>
          <w:sz w:val="28"/>
          <w:szCs w:val="28"/>
          <w:u w:val="single"/>
        </w:rPr>
      </w:pPr>
      <w:r w:rsidRPr="00D476E4">
        <w:rPr>
          <w:b/>
          <w:i/>
          <w:sz w:val="28"/>
          <w:szCs w:val="28"/>
          <w:u w:val="single"/>
        </w:rPr>
        <w:t>5.</w:t>
      </w:r>
      <w:r>
        <w:rPr>
          <w:b/>
          <w:i/>
          <w:sz w:val="28"/>
          <w:szCs w:val="28"/>
          <w:u w:val="single"/>
        </w:rPr>
        <w:t xml:space="preserve">  </w:t>
      </w:r>
      <w:r w:rsidR="00E04306" w:rsidRPr="00D476E4">
        <w:rPr>
          <w:b/>
          <w:i/>
          <w:sz w:val="28"/>
          <w:szCs w:val="28"/>
          <w:u w:val="single"/>
        </w:rPr>
        <w:t>Программа коррекционной работы</w:t>
      </w:r>
    </w:p>
    <w:p w:rsidR="00D476E4" w:rsidRPr="00D476E4" w:rsidRDefault="00D476E4" w:rsidP="00D476E4"/>
    <w:p w:rsidR="00E04306" w:rsidRPr="00B708A8" w:rsidRDefault="00E04306" w:rsidP="00001857">
      <w:pPr>
        <w:pStyle w:val="Default"/>
        <w:ind w:firstLine="709"/>
        <w:jc w:val="both"/>
        <w:rPr>
          <w:rFonts w:ascii="Times New Roman" w:hAnsi="Times New Roman" w:cs="Times New Roman"/>
          <w:color w:val="auto"/>
          <w:sz w:val="28"/>
          <w:szCs w:val="28"/>
        </w:rPr>
      </w:pPr>
      <w:bookmarkStart w:id="0" w:name="_Toc414553278"/>
      <w:r w:rsidRPr="00B708A8">
        <w:rPr>
          <w:rFonts w:ascii="Times New Roman" w:hAnsi="Times New Roman" w:cs="Times New Roman"/>
          <w:bCs/>
          <w:color w:val="auto"/>
          <w:sz w:val="28"/>
          <w:szCs w:val="28"/>
        </w:rPr>
        <w:t>Программа коррекционной работы (</w:t>
      </w:r>
      <w:r w:rsidRPr="00B708A8">
        <w:rPr>
          <w:rFonts w:ascii="Times New Roman" w:hAnsi="Times New Roman" w:cs="Times New Roman"/>
          <w:color w:val="auto"/>
          <w:sz w:val="28"/>
          <w:szCs w:val="28"/>
        </w:rPr>
        <w:t xml:space="preserve">ПКР) является неотъемлемым структурным компонентом образовательной программы </w:t>
      </w:r>
      <w:r>
        <w:rPr>
          <w:rFonts w:ascii="Times New Roman" w:hAnsi="Times New Roman" w:cs="Times New Roman"/>
          <w:color w:val="auto"/>
          <w:sz w:val="28"/>
          <w:szCs w:val="28"/>
        </w:rPr>
        <w:t>МБОУ</w:t>
      </w:r>
      <w:r w:rsidR="004024BD">
        <w:rPr>
          <w:rFonts w:ascii="Times New Roman" w:hAnsi="Times New Roman" w:cs="Times New Roman"/>
          <w:color w:val="auto"/>
          <w:sz w:val="28"/>
          <w:szCs w:val="28"/>
        </w:rPr>
        <w:t xml:space="preserve"> </w:t>
      </w:r>
      <w:r w:rsidR="007E603D">
        <w:rPr>
          <w:rFonts w:ascii="Times New Roman" w:hAnsi="Times New Roman" w:cs="Times New Roman"/>
          <w:color w:val="auto"/>
          <w:sz w:val="28"/>
          <w:szCs w:val="28"/>
        </w:rPr>
        <w:t>«Краснокутская</w:t>
      </w:r>
      <w:r w:rsidR="00B04470">
        <w:rPr>
          <w:rFonts w:ascii="Times New Roman" w:hAnsi="Times New Roman" w:cs="Times New Roman"/>
          <w:color w:val="auto"/>
          <w:sz w:val="28"/>
          <w:szCs w:val="28"/>
        </w:rPr>
        <w:t xml:space="preserve"> СОШ</w:t>
      </w:r>
      <w:r w:rsidR="007E603D">
        <w:rPr>
          <w:rFonts w:ascii="Times New Roman" w:hAnsi="Times New Roman" w:cs="Times New Roman"/>
          <w:color w:val="auto"/>
          <w:sz w:val="28"/>
          <w:szCs w:val="28"/>
        </w:rPr>
        <w:t>» Боковского района</w:t>
      </w:r>
      <w:r w:rsidRPr="00B708A8">
        <w:rPr>
          <w:rFonts w:ascii="Times New Roman" w:hAnsi="Times New Roman" w:cs="Times New Roman"/>
          <w:color w:val="auto"/>
          <w:sz w:val="28"/>
          <w:szCs w:val="28"/>
        </w:rPr>
        <w:t xml:space="preserve">. ПКР разрабатывается для обучающихся с  ограниченными возможностями здоровья (далее – ОВЗ).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E04306"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E04306" w:rsidRPr="00B708A8" w:rsidRDefault="00E04306" w:rsidP="00001857">
      <w:pPr>
        <w:pStyle w:val="Default"/>
        <w:ind w:firstLine="709"/>
        <w:jc w:val="both"/>
        <w:rPr>
          <w:rFonts w:ascii="Times New Roman" w:hAnsi="Times New Roman" w:cs="Times New Roman"/>
          <w:color w:val="auto"/>
          <w:sz w:val="28"/>
          <w:szCs w:val="28"/>
        </w:rPr>
      </w:pPr>
    </w:p>
    <w:p w:rsidR="00E04306" w:rsidRPr="00A90D5E" w:rsidRDefault="00E04306" w:rsidP="00A90D5E">
      <w:pPr>
        <w:pStyle w:val="3"/>
        <w:rPr>
          <w:i w:val="0"/>
          <w:sz w:val="28"/>
          <w:szCs w:val="28"/>
        </w:rPr>
      </w:pPr>
      <w:bookmarkStart w:id="1" w:name="_Toc414553276"/>
      <w:r w:rsidRPr="00A90D5E">
        <w:rPr>
          <w:i w:val="0"/>
          <w:sz w:val="28"/>
          <w:szCs w:val="28"/>
        </w:rPr>
        <w:t>Цели и задачи программы коррекционной работы с обучающимися</w:t>
      </w:r>
      <w:bookmarkEnd w:id="1"/>
    </w:p>
    <w:p w:rsidR="00E04306" w:rsidRPr="00693ECD" w:rsidRDefault="00E04306" w:rsidP="00001857">
      <w:pPr>
        <w:pStyle w:val="Default"/>
        <w:ind w:firstLine="709"/>
        <w:jc w:val="both"/>
        <w:rPr>
          <w:rFonts w:ascii="Times New Roman" w:hAnsi="Times New Roman" w:cs="Times New Roman"/>
          <w:color w:val="auto"/>
          <w:sz w:val="28"/>
          <w:szCs w:val="28"/>
        </w:rPr>
      </w:pPr>
      <w:r w:rsidRPr="00680F8D">
        <w:rPr>
          <w:rFonts w:ascii="Times New Roman" w:hAnsi="Times New Roman" w:cs="Times New Roman"/>
          <w:b/>
          <w:color w:val="auto"/>
          <w:sz w:val="28"/>
          <w:szCs w:val="28"/>
        </w:rPr>
        <w:t>Цель</w:t>
      </w:r>
      <w:r w:rsidRPr="00693ECD">
        <w:rPr>
          <w:rFonts w:ascii="Times New Roman" w:hAnsi="Times New Roman" w:cs="Times New Roman"/>
          <w:color w:val="auto"/>
          <w:sz w:val="28"/>
          <w:szCs w:val="28"/>
        </w:rPr>
        <w:t xml:space="preserve">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E04306" w:rsidRPr="00693ECD" w:rsidRDefault="00E04306" w:rsidP="00001857">
      <w:pPr>
        <w:pStyle w:val="Default"/>
        <w:ind w:firstLine="709"/>
        <w:jc w:val="both"/>
        <w:rPr>
          <w:rFonts w:ascii="Times New Roman" w:hAnsi="Times New Roman" w:cs="Times New Roman"/>
          <w:color w:val="auto"/>
          <w:sz w:val="28"/>
          <w:szCs w:val="28"/>
        </w:rPr>
      </w:pPr>
      <w:r w:rsidRPr="00680F8D">
        <w:rPr>
          <w:rFonts w:ascii="Times New Roman" w:hAnsi="Times New Roman" w:cs="Times New Roman"/>
          <w:b/>
          <w:color w:val="auto"/>
          <w:sz w:val="28"/>
          <w:szCs w:val="28"/>
        </w:rPr>
        <w:t>Задачи</w:t>
      </w:r>
      <w:r w:rsidRPr="00693ECD">
        <w:rPr>
          <w:rFonts w:ascii="Times New Roman" w:hAnsi="Times New Roman" w:cs="Times New Roman"/>
          <w:color w:val="auto"/>
          <w:sz w:val="28"/>
          <w:szCs w:val="28"/>
        </w:rPr>
        <w:t xml:space="preserve">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E04306" w:rsidRPr="00693ECD" w:rsidRDefault="00E04306" w:rsidP="0037712E">
      <w:pPr>
        <w:pStyle w:val="Default"/>
        <w:numPr>
          <w:ilvl w:val="0"/>
          <w:numId w:val="108"/>
        </w:numPr>
        <w:tabs>
          <w:tab w:val="left" w:pos="993"/>
        </w:tabs>
        <w:ind w:left="0" w:firstLine="709"/>
        <w:jc w:val="both"/>
        <w:rPr>
          <w:rFonts w:ascii="Times New Roman" w:hAnsi="Times New Roman" w:cs="Times New Roman"/>
          <w:color w:val="auto"/>
          <w:sz w:val="28"/>
          <w:szCs w:val="28"/>
        </w:rPr>
      </w:pPr>
      <w:r w:rsidRPr="00693ECD">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образовательной программы; </w:t>
      </w:r>
    </w:p>
    <w:p w:rsidR="00E04306" w:rsidRPr="00B708A8" w:rsidRDefault="00E04306" w:rsidP="0037712E">
      <w:pPr>
        <w:pStyle w:val="Default"/>
        <w:numPr>
          <w:ilvl w:val="0"/>
          <w:numId w:val="108"/>
        </w:numPr>
        <w:tabs>
          <w:tab w:val="left" w:pos="993"/>
        </w:tabs>
        <w:ind w:left="0" w:firstLine="709"/>
        <w:jc w:val="both"/>
        <w:rPr>
          <w:rFonts w:ascii="Times New Roman" w:hAnsi="Times New Roman" w:cs="Times New Roman"/>
          <w:color w:val="auto"/>
          <w:sz w:val="28"/>
          <w:szCs w:val="28"/>
        </w:rPr>
      </w:pPr>
      <w:r w:rsidRPr="00693ECD">
        <w:rPr>
          <w:rFonts w:ascii="Times New Roman" w:hAnsi="Times New Roman" w:cs="Times New Roman"/>
          <w:color w:val="auto"/>
          <w:sz w:val="28"/>
          <w:szCs w:val="28"/>
        </w:rPr>
        <w:t xml:space="preserve">определение оптимальных специальных условий для получения основного </w:t>
      </w:r>
      <w:r>
        <w:rPr>
          <w:rFonts w:ascii="Times New Roman" w:hAnsi="Times New Roman" w:cs="Times New Roman"/>
          <w:color w:val="auto"/>
          <w:sz w:val="28"/>
          <w:szCs w:val="28"/>
        </w:rPr>
        <w:t xml:space="preserve">или среднего </w:t>
      </w:r>
      <w:r w:rsidRPr="00693ECD">
        <w:rPr>
          <w:rFonts w:ascii="Times New Roman" w:hAnsi="Times New Roman" w:cs="Times New Roman"/>
          <w:color w:val="auto"/>
          <w:sz w:val="28"/>
          <w:szCs w:val="28"/>
        </w:rPr>
        <w:t>общего образования обучающимися с ОВЗ, для развития их личностных,</w:t>
      </w:r>
      <w:r w:rsidRPr="00B708A8">
        <w:rPr>
          <w:rFonts w:ascii="Times New Roman" w:hAnsi="Times New Roman" w:cs="Times New Roman"/>
          <w:color w:val="auto"/>
          <w:sz w:val="28"/>
          <w:szCs w:val="28"/>
        </w:rPr>
        <w:t xml:space="preserve"> познавательных, коммуникативных способностей; </w:t>
      </w:r>
    </w:p>
    <w:p w:rsidR="00E04306" w:rsidRPr="00B708A8" w:rsidRDefault="00E04306" w:rsidP="0037712E">
      <w:pPr>
        <w:pStyle w:val="Default"/>
        <w:numPr>
          <w:ilvl w:val="0"/>
          <w:numId w:val="108"/>
        </w:numPr>
        <w:tabs>
          <w:tab w:val="left" w:pos="993"/>
        </w:tabs>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E04306" w:rsidRPr="00B708A8" w:rsidRDefault="00E04306" w:rsidP="0037712E">
      <w:pPr>
        <w:pStyle w:val="Default"/>
        <w:numPr>
          <w:ilvl w:val="0"/>
          <w:numId w:val="108"/>
        </w:numPr>
        <w:tabs>
          <w:tab w:val="left" w:pos="993"/>
        </w:tabs>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реализация комплексного психолого-медико-социального сопровождения обучающихся с ОВЗ</w:t>
      </w:r>
      <w:r w:rsidRPr="00B708A8" w:rsidDel="00FF3ED0">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E04306" w:rsidRPr="00B708A8" w:rsidRDefault="00E04306" w:rsidP="0037712E">
      <w:pPr>
        <w:pStyle w:val="Default"/>
        <w:numPr>
          <w:ilvl w:val="0"/>
          <w:numId w:val="108"/>
        </w:numPr>
        <w:tabs>
          <w:tab w:val="left" w:pos="993"/>
        </w:tabs>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E04306" w:rsidRPr="00B708A8" w:rsidRDefault="00E04306" w:rsidP="0037712E">
      <w:pPr>
        <w:pStyle w:val="Default"/>
        <w:numPr>
          <w:ilvl w:val="0"/>
          <w:numId w:val="108"/>
        </w:numPr>
        <w:tabs>
          <w:tab w:val="left" w:pos="993"/>
        </w:tabs>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E04306" w:rsidRPr="00B708A8" w:rsidRDefault="00E04306" w:rsidP="0037712E">
      <w:pPr>
        <w:pStyle w:val="Default"/>
        <w:numPr>
          <w:ilvl w:val="0"/>
          <w:numId w:val="108"/>
        </w:numPr>
        <w:tabs>
          <w:tab w:val="left" w:pos="993"/>
        </w:tabs>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E04306" w:rsidRPr="00B708A8" w:rsidRDefault="00E04306" w:rsidP="006F4A96">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Pr="00B708A8">
        <w:rPr>
          <w:rFonts w:ascii="Times New Roman" w:hAnsi="Times New Roman" w:cs="Times New Roman"/>
          <w:color w:val="auto"/>
          <w:sz w:val="28"/>
          <w:szCs w:val="28"/>
        </w:rPr>
        <w:t>пециальные принципы, ориентированные на учет особенностей</w:t>
      </w:r>
      <w:r>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обучающихся с ОВЗ: </w:t>
      </w:r>
    </w:p>
    <w:p w:rsidR="00E04306" w:rsidRPr="00B708A8" w:rsidRDefault="00E04306" w:rsidP="0037712E">
      <w:pPr>
        <w:pStyle w:val="Default"/>
        <w:numPr>
          <w:ilvl w:val="0"/>
          <w:numId w:val="108"/>
        </w:numPr>
        <w:tabs>
          <w:tab w:val="left" w:pos="993"/>
        </w:tabs>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E04306" w:rsidRPr="00B708A8" w:rsidRDefault="00E04306" w:rsidP="0037712E">
      <w:pPr>
        <w:pStyle w:val="Default"/>
        <w:numPr>
          <w:ilvl w:val="0"/>
          <w:numId w:val="108"/>
        </w:numPr>
        <w:tabs>
          <w:tab w:val="left" w:pos="993"/>
        </w:tabs>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E04306" w:rsidRPr="00B708A8" w:rsidRDefault="00E04306" w:rsidP="0037712E">
      <w:pPr>
        <w:pStyle w:val="Default"/>
        <w:numPr>
          <w:ilvl w:val="0"/>
          <w:numId w:val="108"/>
        </w:numPr>
        <w:tabs>
          <w:tab w:val="left" w:pos="993"/>
        </w:tabs>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w:t>
      </w:r>
      <w:r w:rsidR="007E603D">
        <w:rPr>
          <w:rFonts w:ascii="Times New Roman" w:hAnsi="Times New Roman" w:cs="Times New Roman"/>
          <w:color w:val="auto"/>
          <w:sz w:val="28"/>
          <w:szCs w:val="28"/>
        </w:rPr>
        <w:t>(учитель-логопед</w:t>
      </w:r>
      <w:r w:rsidRPr="00B708A8">
        <w:rPr>
          <w:rFonts w:ascii="Times New Roman" w:hAnsi="Times New Roman" w:cs="Times New Roman"/>
          <w:color w:val="auto"/>
          <w:sz w:val="28"/>
          <w:szCs w:val="28"/>
        </w:rPr>
        <w:t>, педагог-</w:t>
      </w:r>
      <w:r w:rsidR="007E603D">
        <w:rPr>
          <w:rFonts w:ascii="Times New Roman" w:hAnsi="Times New Roman" w:cs="Times New Roman"/>
          <w:color w:val="auto"/>
          <w:sz w:val="28"/>
          <w:szCs w:val="28"/>
        </w:rPr>
        <w:t xml:space="preserve">психолог, </w:t>
      </w:r>
      <w:r w:rsidRPr="00B708A8">
        <w:rPr>
          <w:rFonts w:ascii="Times New Roman" w:hAnsi="Times New Roman" w:cs="Times New Roman"/>
          <w:color w:val="auto"/>
          <w:sz w:val="28"/>
          <w:szCs w:val="28"/>
        </w:rPr>
        <w:t xml:space="preserve"> социальный педагог и др.). </w:t>
      </w:r>
    </w:p>
    <w:p w:rsidR="00E04306" w:rsidRPr="00A90D5E" w:rsidRDefault="00E04306" w:rsidP="00A90D5E">
      <w:pPr>
        <w:pStyle w:val="3"/>
        <w:rPr>
          <w:i w:val="0"/>
          <w:sz w:val="28"/>
          <w:szCs w:val="28"/>
        </w:rPr>
      </w:pPr>
      <w:bookmarkStart w:id="2" w:name="_Toc414553277"/>
      <w:r w:rsidRPr="00A90D5E">
        <w:rPr>
          <w:i w:val="0"/>
          <w:sz w:val="28"/>
          <w:szCs w:val="28"/>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w:t>
      </w:r>
      <w:bookmarkEnd w:id="2"/>
      <w:r w:rsidR="00A90D5E" w:rsidRPr="00A90D5E">
        <w:rPr>
          <w:i w:val="0"/>
          <w:sz w:val="28"/>
          <w:szCs w:val="28"/>
        </w:rPr>
        <w:t>программы</w:t>
      </w:r>
    </w:p>
    <w:p w:rsidR="00A90D5E" w:rsidRPr="00A90D5E" w:rsidRDefault="00A90D5E" w:rsidP="00A90D5E"/>
    <w:p w:rsidR="00E04306"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внеучебной).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b/>
          <w:bCs/>
          <w:color w:val="auto"/>
          <w:sz w:val="28"/>
          <w:szCs w:val="28"/>
        </w:rPr>
        <w:t>Характеристика содержания направлений коррекционной работы</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Диагностическая работа</w:t>
      </w:r>
      <w:r w:rsidRPr="00B708A8">
        <w:rPr>
          <w:rFonts w:ascii="Times New Roman" w:hAnsi="Times New Roman" w:cs="Times New Roman"/>
          <w:color w:val="auto"/>
          <w:sz w:val="28"/>
          <w:szCs w:val="28"/>
        </w:rPr>
        <w:t xml:space="preserve"> включа</w:t>
      </w:r>
      <w:r>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т в себя следующее: </w:t>
      </w:r>
    </w:p>
    <w:p w:rsidR="00E04306" w:rsidRPr="00B708A8" w:rsidRDefault="00B84276" w:rsidP="00B84276">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выявление особых образовательных потребностей обучающихся с ОВЗ; </w:t>
      </w:r>
    </w:p>
    <w:p w:rsidR="00E04306" w:rsidRPr="00B708A8" w:rsidRDefault="00B84276" w:rsidP="00B84276">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E04306" w:rsidRPr="00B708A8" w:rsidRDefault="00B84276" w:rsidP="00B84276">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E04306" w:rsidRPr="00B708A8" w:rsidRDefault="00B84276" w:rsidP="00B84276">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E04306" w:rsidRPr="00B708A8" w:rsidRDefault="00B84276" w:rsidP="00B84276">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E04306" w:rsidRPr="00B708A8" w:rsidRDefault="00B84276" w:rsidP="00B84276">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E04306" w:rsidRPr="00B708A8" w:rsidRDefault="00B84276" w:rsidP="00B84276">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Коррекционно-развивающая работа</w:t>
      </w:r>
      <w:r w:rsidRPr="00B708A8">
        <w:rPr>
          <w:rFonts w:ascii="Times New Roman" w:hAnsi="Times New Roman" w:cs="Times New Roman"/>
          <w:color w:val="auto"/>
          <w:sz w:val="28"/>
          <w:szCs w:val="28"/>
        </w:rPr>
        <w:t xml:space="preserve"> включа</w:t>
      </w:r>
      <w:r>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т в себя следующее: </w:t>
      </w:r>
    </w:p>
    <w:p w:rsidR="00E04306" w:rsidRPr="00B708A8" w:rsidRDefault="00D46858" w:rsidP="00D46858">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E04306" w:rsidRPr="00B708A8" w:rsidRDefault="00D46858" w:rsidP="00D46858">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E04306" w:rsidRPr="00B708A8" w:rsidRDefault="00D46858" w:rsidP="00D46858">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E04306" w:rsidRPr="00B708A8" w:rsidRDefault="00D46858" w:rsidP="00D46858">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E04306" w:rsidRPr="00B708A8" w:rsidRDefault="00D46858" w:rsidP="00D46858">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E04306" w:rsidRPr="00B708A8" w:rsidRDefault="00D46858" w:rsidP="00D46858">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E04306" w:rsidRPr="00B708A8" w:rsidRDefault="00D46858" w:rsidP="00D46858">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E04306" w:rsidRPr="00B708A8" w:rsidRDefault="00D46858" w:rsidP="00D46858">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04306" w:rsidRPr="00B708A8" w:rsidRDefault="00D46858" w:rsidP="00D46858">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Консультативная работа</w:t>
      </w:r>
      <w:r w:rsidRPr="00B708A8">
        <w:rPr>
          <w:rFonts w:ascii="Times New Roman" w:hAnsi="Times New Roman" w:cs="Times New Roman"/>
          <w:color w:val="auto"/>
          <w:sz w:val="28"/>
          <w:szCs w:val="28"/>
        </w:rPr>
        <w:t xml:space="preserve"> включа</w:t>
      </w:r>
      <w:r>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т в себя следующее: </w:t>
      </w:r>
    </w:p>
    <w:p w:rsidR="00E04306" w:rsidRPr="00B708A8" w:rsidRDefault="008D38E6" w:rsidP="008D38E6">
      <w:pPr>
        <w:pStyle w:val="Default"/>
        <w:tabs>
          <w:tab w:val="left" w:pos="0"/>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E04306" w:rsidRPr="00B708A8" w:rsidRDefault="008D38E6" w:rsidP="008D38E6">
      <w:pPr>
        <w:pStyle w:val="Default"/>
        <w:tabs>
          <w:tab w:val="left" w:pos="0"/>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E04306" w:rsidRPr="00B708A8" w:rsidRDefault="008D38E6" w:rsidP="008D38E6">
      <w:pPr>
        <w:pStyle w:val="Default"/>
        <w:tabs>
          <w:tab w:val="left" w:pos="0"/>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E04306" w:rsidRPr="00B708A8" w:rsidRDefault="008D38E6" w:rsidP="008D38E6">
      <w:pPr>
        <w:pStyle w:val="Default"/>
        <w:tabs>
          <w:tab w:val="left" w:pos="0"/>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Информационно-просветительская работа</w:t>
      </w:r>
      <w:r w:rsidRPr="00B708A8">
        <w:rPr>
          <w:rFonts w:ascii="Times New Roman" w:hAnsi="Times New Roman" w:cs="Times New Roman"/>
          <w:color w:val="auto"/>
          <w:sz w:val="28"/>
          <w:szCs w:val="28"/>
        </w:rPr>
        <w:t xml:space="preserve"> включа</w:t>
      </w:r>
      <w:r>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т в себя следующее: </w:t>
      </w:r>
    </w:p>
    <w:p w:rsidR="00E04306" w:rsidRPr="00B708A8" w:rsidRDefault="008D38E6" w:rsidP="008D38E6">
      <w:pPr>
        <w:pStyle w:val="Default"/>
        <w:tabs>
          <w:tab w:val="left" w:pos="284"/>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E04306" w:rsidRPr="00B708A8" w:rsidRDefault="008D38E6" w:rsidP="008D38E6">
      <w:pPr>
        <w:pStyle w:val="Default"/>
        <w:tabs>
          <w:tab w:val="left" w:pos="284"/>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E04306" w:rsidRPr="00B708A8" w:rsidRDefault="008D38E6" w:rsidP="008D38E6">
      <w:pPr>
        <w:pStyle w:val="Default"/>
        <w:tabs>
          <w:tab w:val="left" w:pos="284"/>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E04306" w:rsidRPr="0021378F" w:rsidRDefault="00E04306" w:rsidP="00001857">
      <w:pPr>
        <w:pStyle w:val="3"/>
        <w:rPr>
          <w:sz w:val="28"/>
          <w:szCs w:val="28"/>
        </w:rPr>
      </w:pPr>
    </w:p>
    <w:p w:rsidR="00E04306" w:rsidRPr="00A90D5E" w:rsidRDefault="00E04306" w:rsidP="00A90D5E">
      <w:pPr>
        <w:pStyle w:val="3"/>
        <w:rPr>
          <w:i w:val="0"/>
          <w:sz w:val="28"/>
          <w:szCs w:val="28"/>
        </w:rPr>
      </w:pPr>
      <w:r w:rsidRPr="00A90D5E">
        <w:rPr>
          <w:i w:val="0"/>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образовательной программы</w:t>
      </w:r>
      <w:bookmarkEnd w:id="0"/>
    </w:p>
    <w:p w:rsidR="00E04306" w:rsidRPr="0021378F" w:rsidRDefault="00E04306" w:rsidP="00001857">
      <w:pPr>
        <w:pStyle w:val="Default"/>
        <w:ind w:firstLine="709"/>
        <w:jc w:val="both"/>
        <w:rPr>
          <w:rFonts w:ascii="Times New Roman" w:hAnsi="Times New Roman" w:cs="Times New Roman"/>
          <w:color w:val="auto"/>
          <w:sz w:val="28"/>
          <w:szCs w:val="28"/>
        </w:rPr>
      </w:pPr>
      <w:r w:rsidRPr="0021378F">
        <w:rPr>
          <w:rFonts w:ascii="Times New Roman" w:hAnsi="Times New Roman" w:cs="Times New Roman"/>
          <w:color w:val="auto"/>
          <w:sz w:val="28"/>
          <w:szCs w:val="28"/>
        </w:rPr>
        <w:t xml:space="preserve">Для реализации требований </w:t>
      </w:r>
      <w:r>
        <w:rPr>
          <w:rFonts w:ascii="Times New Roman" w:hAnsi="Times New Roman" w:cs="Times New Roman"/>
          <w:color w:val="auto"/>
          <w:sz w:val="28"/>
          <w:szCs w:val="28"/>
        </w:rPr>
        <w:t>ПКР</w:t>
      </w:r>
      <w:r w:rsidRPr="0021378F">
        <w:rPr>
          <w:rFonts w:ascii="Times New Roman" w:hAnsi="Times New Roman" w:cs="Times New Roman"/>
          <w:color w:val="auto"/>
          <w:sz w:val="28"/>
          <w:szCs w:val="28"/>
        </w:rPr>
        <w:t xml:space="preserve"> в школе создана рабочая группа, в которую наряду с основными учителями включены следующие специалисты: педаго</w:t>
      </w:r>
      <w:r w:rsidR="007E603D">
        <w:rPr>
          <w:rFonts w:ascii="Times New Roman" w:hAnsi="Times New Roman" w:cs="Times New Roman"/>
          <w:color w:val="auto"/>
          <w:sz w:val="28"/>
          <w:szCs w:val="28"/>
        </w:rPr>
        <w:t>г-психолог, учитель-логопед.</w:t>
      </w:r>
    </w:p>
    <w:p w:rsidR="00E04306" w:rsidRPr="00B708A8" w:rsidRDefault="00E04306" w:rsidP="00001857">
      <w:pPr>
        <w:pStyle w:val="Default"/>
        <w:widowControl w:val="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реализации ПКР в </w:t>
      </w:r>
      <w:r>
        <w:rPr>
          <w:rFonts w:ascii="Times New Roman" w:hAnsi="Times New Roman" w:cs="Times New Roman"/>
          <w:color w:val="auto"/>
          <w:sz w:val="28"/>
          <w:szCs w:val="28"/>
        </w:rPr>
        <w:t xml:space="preserve">МБОУ </w:t>
      </w:r>
      <w:r w:rsidR="007E603D">
        <w:rPr>
          <w:rFonts w:ascii="Times New Roman" w:hAnsi="Times New Roman" w:cs="Times New Roman"/>
          <w:color w:val="auto"/>
          <w:sz w:val="28"/>
          <w:szCs w:val="28"/>
        </w:rPr>
        <w:t>«Краснокутская</w:t>
      </w:r>
      <w:r w:rsidR="00003174">
        <w:rPr>
          <w:rFonts w:ascii="Times New Roman" w:hAnsi="Times New Roman" w:cs="Times New Roman"/>
          <w:color w:val="auto"/>
          <w:sz w:val="28"/>
          <w:szCs w:val="28"/>
        </w:rPr>
        <w:t xml:space="preserve"> СОШ</w:t>
      </w:r>
      <w:r w:rsidR="007E603D">
        <w:rPr>
          <w:rFonts w:ascii="Times New Roman" w:hAnsi="Times New Roman" w:cs="Times New Roman"/>
          <w:color w:val="auto"/>
          <w:sz w:val="28"/>
          <w:szCs w:val="28"/>
        </w:rPr>
        <w:t>» Боковского района</w:t>
      </w:r>
      <w:r w:rsidRPr="00B708A8">
        <w:rPr>
          <w:rFonts w:ascii="Times New Roman" w:hAnsi="Times New Roman" w:cs="Times New Roman"/>
          <w:color w:val="auto"/>
          <w:sz w:val="28"/>
          <w:szCs w:val="28"/>
        </w:rPr>
        <w:t xml:space="preserve"> создана служба комплексного психолого-медико-социального сопровождения и поддержки обучающихся с ОВЗ.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w:t>
      </w:r>
      <w:r w:rsidR="004024BD">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xml:space="preserve"> (педагогом-пси</w:t>
      </w:r>
      <w:r w:rsidR="007E603D">
        <w:rPr>
          <w:rFonts w:ascii="Times New Roman" w:hAnsi="Times New Roman" w:cs="Times New Roman"/>
          <w:color w:val="auto"/>
          <w:sz w:val="28"/>
          <w:szCs w:val="28"/>
        </w:rPr>
        <w:t xml:space="preserve">хологом, </w:t>
      </w:r>
      <w:r w:rsidRPr="00B708A8">
        <w:rPr>
          <w:rFonts w:ascii="Times New Roman" w:hAnsi="Times New Roman" w:cs="Times New Roman"/>
          <w:color w:val="auto"/>
          <w:sz w:val="28"/>
          <w:szCs w:val="28"/>
        </w:rPr>
        <w:t xml:space="preserve"> социальным педаго</w:t>
      </w:r>
      <w:r w:rsidR="007E603D">
        <w:rPr>
          <w:rFonts w:ascii="Times New Roman" w:hAnsi="Times New Roman" w:cs="Times New Roman"/>
          <w:color w:val="auto"/>
          <w:sz w:val="28"/>
          <w:szCs w:val="28"/>
        </w:rPr>
        <w:t>гом, учителем-логопедом</w:t>
      </w:r>
      <w:r w:rsidRPr="00B708A8">
        <w:rPr>
          <w:rFonts w:ascii="Times New Roman" w:hAnsi="Times New Roman" w:cs="Times New Roman"/>
          <w:color w:val="auto"/>
          <w:sz w:val="28"/>
          <w:szCs w:val="28"/>
        </w:rPr>
        <w:t>), регламентиру</w:t>
      </w:r>
      <w:r>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тся локальными нормативными актами </w:t>
      </w:r>
      <w:r>
        <w:rPr>
          <w:rFonts w:ascii="Times New Roman" w:hAnsi="Times New Roman" w:cs="Times New Roman"/>
          <w:color w:val="auto"/>
          <w:sz w:val="28"/>
          <w:szCs w:val="28"/>
        </w:rPr>
        <w:t xml:space="preserve">МБОУ </w:t>
      </w:r>
      <w:r w:rsidR="007E603D">
        <w:rPr>
          <w:rFonts w:ascii="Times New Roman" w:hAnsi="Times New Roman" w:cs="Times New Roman"/>
          <w:color w:val="auto"/>
          <w:sz w:val="28"/>
          <w:szCs w:val="28"/>
        </w:rPr>
        <w:t>«Краснокутская</w:t>
      </w:r>
      <w:r w:rsidR="00003174">
        <w:rPr>
          <w:rFonts w:ascii="Times New Roman" w:hAnsi="Times New Roman" w:cs="Times New Roman"/>
          <w:color w:val="auto"/>
          <w:sz w:val="28"/>
          <w:szCs w:val="28"/>
        </w:rPr>
        <w:t xml:space="preserve"> СОШ</w:t>
      </w:r>
      <w:r w:rsidR="007E603D">
        <w:rPr>
          <w:rFonts w:ascii="Times New Roman" w:hAnsi="Times New Roman" w:cs="Times New Roman"/>
          <w:color w:val="auto"/>
          <w:sz w:val="28"/>
          <w:szCs w:val="28"/>
        </w:rPr>
        <w:t>» Боковского района</w:t>
      </w:r>
      <w:r w:rsidRPr="00B708A8">
        <w:rPr>
          <w:rFonts w:ascii="Times New Roman" w:hAnsi="Times New Roman" w:cs="Times New Roman"/>
          <w:color w:val="auto"/>
          <w:sz w:val="28"/>
          <w:szCs w:val="28"/>
        </w:rPr>
        <w:t xml:space="preserve">, а также ее уставом. Реализуется преимущественно во внеурочной деятельноси.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Pr>
          <w:rFonts w:ascii="Times New Roman" w:hAnsi="Times New Roman" w:cs="Times New Roman"/>
          <w:color w:val="auto"/>
          <w:sz w:val="28"/>
          <w:szCs w:val="28"/>
        </w:rPr>
        <w:t xml:space="preserve">МБОУ </w:t>
      </w:r>
      <w:r w:rsidR="007E603D">
        <w:rPr>
          <w:rFonts w:ascii="Times New Roman" w:hAnsi="Times New Roman" w:cs="Times New Roman"/>
          <w:color w:val="auto"/>
          <w:sz w:val="28"/>
          <w:szCs w:val="28"/>
        </w:rPr>
        <w:t>«Краснокутская СОШ» Боковского района</w:t>
      </w:r>
      <w:r w:rsidRPr="00B708A8">
        <w:rPr>
          <w:rFonts w:ascii="Times New Roman" w:hAnsi="Times New Roman" w:cs="Times New Roman"/>
          <w:color w:val="auto"/>
          <w:sz w:val="28"/>
          <w:szCs w:val="28"/>
        </w:rPr>
        <w:t xml:space="preserve">, представителей администрации и родителей (законных представителей). </w:t>
      </w:r>
    </w:p>
    <w:p w:rsidR="004024BD"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Социально-педагогическое сопровождение школьников с ОВЗ в </w:t>
      </w:r>
      <w:r w:rsidR="00A90D5E">
        <w:rPr>
          <w:rFonts w:ascii="Times New Roman" w:hAnsi="Times New Roman" w:cs="Times New Roman"/>
          <w:color w:val="auto"/>
          <w:sz w:val="28"/>
          <w:szCs w:val="28"/>
        </w:rPr>
        <w:t xml:space="preserve">МБОУ </w:t>
      </w:r>
      <w:r w:rsidR="007E603D">
        <w:rPr>
          <w:rFonts w:ascii="Times New Roman" w:hAnsi="Times New Roman" w:cs="Times New Roman"/>
          <w:color w:val="auto"/>
          <w:sz w:val="28"/>
          <w:szCs w:val="28"/>
        </w:rPr>
        <w:t xml:space="preserve">«Краснокутская </w:t>
      </w:r>
      <w:r w:rsidR="00FD7284">
        <w:rPr>
          <w:rFonts w:ascii="Times New Roman" w:hAnsi="Times New Roman" w:cs="Times New Roman"/>
          <w:color w:val="auto"/>
          <w:sz w:val="28"/>
          <w:szCs w:val="28"/>
        </w:rPr>
        <w:t xml:space="preserve"> СОШ</w:t>
      </w:r>
      <w:r w:rsidR="007E603D">
        <w:rPr>
          <w:rFonts w:ascii="Times New Roman" w:hAnsi="Times New Roman" w:cs="Times New Roman"/>
          <w:color w:val="auto"/>
          <w:sz w:val="28"/>
          <w:szCs w:val="28"/>
        </w:rPr>
        <w:t>» Боковского района</w:t>
      </w:r>
      <w:r w:rsidR="00FD7284"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осуществля</w:t>
      </w:r>
      <w:r w:rsidR="000B4539">
        <w:rPr>
          <w:rFonts w:ascii="Times New Roman" w:hAnsi="Times New Roman" w:cs="Times New Roman"/>
          <w:color w:val="auto"/>
          <w:sz w:val="28"/>
          <w:szCs w:val="28"/>
        </w:rPr>
        <w:t>ют социальный педагог, педагог-психолог, педагог-логопед. Их д</w:t>
      </w:r>
      <w:r w:rsidRPr="00B708A8">
        <w:rPr>
          <w:rFonts w:ascii="Times New Roman" w:hAnsi="Times New Roman" w:cs="Times New Roman"/>
          <w:color w:val="auto"/>
          <w:sz w:val="28"/>
          <w:szCs w:val="28"/>
        </w:rPr>
        <w:t xml:space="preserve">еятельность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sidR="0064631B">
        <w:rPr>
          <w:rFonts w:ascii="Times New Roman" w:hAnsi="Times New Roman" w:cs="Times New Roman"/>
          <w:color w:val="auto"/>
          <w:sz w:val="28"/>
          <w:szCs w:val="28"/>
        </w:rPr>
        <w:t>Члены социально-психологической службы</w:t>
      </w:r>
      <w:r w:rsidRPr="00B708A8">
        <w:rPr>
          <w:rFonts w:ascii="Times New Roman" w:hAnsi="Times New Roman" w:cs="Times New Roman"/>
          <w:color w:val="auto"/>
          <w:sz w:val="28"/>
          <w:szCs w:val="28"/>
        </w:rPr>
        <w:t xml:space="preserve"> участву</w:t>
      </w:r>
      <w:r w:rsidR="0064631B">
        <w:rPr>
          <w:rFonts w:ascii="Times New Roman" w:hAnsi="Times New Roman" w:cs="Times New Roman"/>
          <w:color w:val="auto"/>
          <w:sz w:val="28"/>
          <w:szCs w:val="28"/>
        </w:rPr>
        <w:t>ю</w:t>
      </w:r>
      <w:r w:rsidRPr="00B708A8">
        <w:rPr>
          <w:rFonts w:ascii="Times New Roman" w:hAnsi="Times New Roman" w:cs="Times New Roman"/>
          <w:color w:val="auto"/>
          <w:sz w:val="28"/>
          <w:szCs w:val="28"/>
        </w:rPr>
        <w:t xml:space="preserve">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w:t>
      </w:r>
      <w:r>
        <w:rPr>
          <w:rFonts w:ascii="Times New Roman" w:hAnsi="Times New Roman" w:cs="Times New Roman"/>
          <w:color w:val="auto"/>
          <w:sz w:val="28"/>
          <w:szCs w:val="28"/>
        </w:rPr>
        <w:t>С</w:t>
      </w:r>
      <w:r w:rsidRPr="00B708A8">
        <w:rPr>
          <w:rFonts w:ascii="Times New Roman" w:hAnsi="Times New Roman" w:cs="Times New Roman"/>
          <w:color w:val="auto"/>
          <w:sz w:val="28"/>
          <w:szCs w:val="28"/>
        </w:rPr>
        <w:t>оциальн</w:t>
      </w:r>
      <w:r>
        <w:rPr>
          <w:rFonts w:ascii="Times New Roman" w:hAnsi="Times New Roman" w:cs="Times New Roman"/>
          <w:color w:val="auto"/>
          <w:sz w:val="28"/>
          <w:szCs w:val="28"/>
        </w:rPr>
        <w:t>ый</w:t>
      </w:r>
      <w:r w:rsidRPr="00B708A8">
        <w:rPr>
          <w:rFonts w:ascii="Times New Roman" w:hAnsi="Times New Roman" w:cs="Times New Roman"/>
          <w:color w:val="auto"/>
          <w:sz w:val="28"/>
          <w:szCs w:val="28"/>
        </w:rPr>
        <w:t xml:space="preserve"> педагог</w:t>
      </w:r>
      <w:r>
        <w:rPr>
          <w:rFonts w:ascii="Times New Roman" w:hAnsi="Times New Roman" w:cs="Times New Roman"/>
          <w:color w:val="auto"/>
          <w:sz w:val="28"/>
          <w:szCs w:val="28"/>
        </w:rPr>
        <w:t xml:space="preserve"> участвует</w:t>
      </w:r>
      <w:r w:rsidRPr="00B708A8">
        <w:rPr>
          <w:rFonts w:ascii="Times New Roman" w:hAnsi="Times New Roman" w:cs="Times New Roman"/>
          <w:color w:val="auto"/>
          <w:sz w:val="28"/>
          <w:szCs w:val="28"/>
        </w:rPr>
        <w:t xml:space="preserve">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Психологическое сопровождение обучающихся с ОВЗ осуществля</w:t>
      </w:r>
      <w:r>
        <w:rPr>
          <w:rFonts w:ascii="Times New Roman" w:hAnsi="Times New Roman" w:cs="Times New Roman"/>
          <w:color w:val="auto"/>
          <w:sz w:val="28"/>
          <w:szCs w:val="28"/>
        </w:rPr>
        <w:t>е</w:t>
      </w:r>
      <w:r w:rsidRPr="00B708A8">
        <w:rPr>
          <w:rFonts w:ascii="Times New Roman" w:hAnsi="Times New Roman" w:cs="Times New Roman"/>
          <w:color w:val="auto"/>
          <w:sz w:val="28"/>
          <w:szCs w:val="28"/>
        </w:rPr>
        <w:t>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w:t>
      </w:r>
      <w:r w:rsidR="007E603D">
        <w:rPr>
          <w:rFonts w:ascii="Times New Roman" w:hAnsi="Times New Roman" w:cs="Times New Roman"/>
          <w:color w:val="auto"/>
          <w:sz w:val="28"/>
          <w:szCs w:val="28"/>
        </w:rPr>
        <w:t xml:space="preserve"> индивидуально.</w:t>
      </w:r>
      <w:r w:rsidRPr="00B708A8">
        <w:rPr>
          <w:rFonts w:ascii="Times New Roman" w:hAnsi="Times New Roman" w:cs="Times New Roman"/>
          <w:color w:val="auto"/>
          <w:sz w:val="28"/>
          <w:szCs w:val="28"/>
        </w:rPr>
        <w:t xml:space="preserve">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 реализации диагностического направления работы принима</w:t>
      </w:r>
      <w:r>
        <w:rPr>
          <w:rFonts w:ascii="Times New Roman" w:hAnsi="Times New Roman" w:cs="Times New Roman"/>
          <w:color w:val="auto"/>
          <w:sz w:val="28"/>
          <w:szCs w:val="28"/>
        </w:rPr>
        <w:t>ю</w:t>
      </w:r>
      <w:r w:rsidR="006F4A96">
        <w:rPr>
          <w:rFonts w:ascii="Times New Roman" w:hAnsi="Times New Roman" w:cs="Times New Roman"/>
          <w:color w:val="auto"/>
          <w:sz w:val="28"/>
          <w:szCs w:val="28"/>
        </w:rPr>
        <w:t xml:space="preserve">т </w:t>
      </w:r>
      <w:r w:rsidRPr="00B708A8">
        <w:rPr>
          <w:rFonts w:ascii="Times New Roman" w:hAnsi="Times New Roman" w:cs="Times New Roman"/>
          <w:color w:val="auto"/>
          <w:sz w:val="28"/>
          <w:szCs w:val="28"/>
        </w:rPr>
        <w:t xml:space="preserve">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Данное направление осуществл</w:t>
      </w:r>
      <w:r>
        <w:rPr>
          <w:rFonts w:ascii="Times New Roman" w:hAnsi="Times New Roman" w:cs="Times New Roman"/>
          <w:color w:val="auto"/>
          <w:sz w:val="28"/>
          <w:szCs w:val="28"/>
        </w:rPr>
        <w:t>яется</w:t>
      </w:r>
      <w:r w:rsidRPr="00B708A8">
        <w:rPr>
          <w:rFonts w:ascii="Times New Roman" w:hAnsi="Times New Roman" w:cs="Times New Roman"/>
          <w:color w:val="auto"/>
          <w:sz w:val="28"/>
          <w:szCs w:val="28"/>
        </w:rPr>
        <w:t xml:space="preserve"> ПМПк.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Цель работы ПМПк: выявление особых образовательных потребностей учащихся с ОВЗ</w:t>
      </w:r>
      <w:r w:rsidR="007E603D">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состав ПМПк входят педагог-психолог, учитель-логопед, педагог (учитель-предметник), </w:t>
      </w:r>
      <w:r w:rsidR="00E40A9F">
        <w:rPr>
          <w:rFonts w:ascii="Times New Roman" w:hAnsi="Times New Roman" w:cs="Times New Roman"/>
          <w:color w:val="auto"/>
          <w:sz w:val="28"/>
          <w:szCs w:val="28"/>
        </w:rPr>
        <w:t>социальный педагог</w:t>
      </w:r>
      <w:r w:rsidR="00D42A20">
        <w:rPr>
          <w:rFonts w:ascii="Times New Roman" w:hAnsi="Times New Roman" w:cs="Times New Roman"/>
          <w:color w:val="auto"/>
          <w:sz w:val="28"/>
          <w:szCs w:val="28"/>
        </w:rPr>
        <w:t>, заместитель директора по У</w:t>
      </w:r>
      <w:r w:rsidR="00423047">
        <w:rPr>
          <w:rFonts w:ascii="Times New Roman" w:hAnsi="Times New Roman" w:cs="Times New Roman"/>
          <w:color w:val="auto"/>
          <w:sz w:val="28"/>
          <w:szCs w:val="28"/>
        </w:rPr>
        <w:t>Р</w:t>
      </w:r>
      <w:r w:rsidR="00650EFE">
        <w:rPr>
          <w:rFonts w:ascii="Times New Roman" w:hAnsi="Times New Roman" w:cs="Times New Roman"/>
          <w:color w:val="auto"/>
          <w:sz w:val="28"/>
          <w:szCs w:val="28"/>
        </w:rPr>
        <w:t>, ВР, директор</w:t>
      </w:r>
      <w:r w:rsidRPr="00B708A8">
        <w:rPr>
          <w:rFonts w:ascii="Times New Roman" w:hAnsi="Times New Roman" w:cs="Times New Roman"/>
          <w:color w:val="auto"/>
          <w:sz w:val="28"/>
          <w:szCs w:val="28"/>
        </w:rPr>
        <w:t xml:space="preserve">. Родители уведомляются о проведении ПМПк (Федеральный закон «Об образовании в Российской Федерации», ст. 42, 79). </w:t>
      </w:r>
    </w:p>
    <w:p w:rsidR="00E04306" w:rsidRPr="0021378F"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r w:rsidRPr="0021378F">
        <w:rPr>
          <w:rFonts w:ascii="Times New Roman" w:hAnsi="Times New Roman" w:cs="Times New Roman"/>
          <w:color w:val="auto"/>
          <w:sz w:val="28"/>
          <w:szCs w:val="28"/>
        </w:rPr>
        <w:t xml:space="preserve">(Федеральный закон «Об образовании в Российской Федерации», ст. 42, 79). </w:t>
      </w:r>
    </w:p>
    <w:p w:rsidR="00A90D5E" w:rsidRDefault="00A90D5E" w:rsidP="00A90D5E">
      <w:pPr>
        <w:pStyle w:val="3"/>
        <w:rPr>
          <w:i w:val="0"/>
          <w:sz w:val="28"/>
          <w:szCs w:val="28"/>
        </w:rPr>
      </w:pPr>
      <w:bookmarkStart w:id="3" w:name="_Toc414553279"/>
    </w:p>
    <w:p w:rsidR="00E04306" w:rsidRPr="00A90D5E" w:rsidRDefault="00E04306" w:rsidP="00A90D5E">
      <w:pPr>
        <w:pStyle w:val="3"/>
        <w:rPr>
          <w:i w:val="0"/>
          <w:sz w:val="28"/>
          <w:szCs w:val="28"/>
        </w:rPr>
      </w:pPr>
      <w:r w:rsidRPr="00A90D5E">
        <w:rPr>
          <w:i w:val="0"/>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и внешкольной деятельности</w:t>
      </w:r>
      <w:bookmarkEnd w:id="3"/>
    </w:p>
    <w:p w:rsidR="00E04306" w:rsidRPr="0021378F" w:rsidRDefault="00E04306" w:rsidP="00001857">
      <w:pPr>
        <w:pStyle w:val="Default"/>
        <w:ind w:firstLine="709"/>
        <w:jc w:val="both"/>
        <w:rPr>
          <w:rFonts w:ascii="Times New Roman" w:hAnsi="Times New Roman" w:cs="Times New Roman"/>
          <w:color w:val="auto"/>
          <w:sz w:val="28"/>
          <w:szCs w:val="28"/>
        </w:rPr>
      </w:pPr>
      <w:r w:rsidRPr="0021378F">
        <w:rPr>
          <w:rFonts w:ascii="Times New Roman" w:hAnsi="Times New Roman" w:cs="Times New Roman"/>
          <w:color w:val="auto"/>
          <w:sz w:val="28"/>
          <w:szCs w:val="28"/>
        </w:rPr>
        <w:t xml:space="preserve">Коррекционная работа планируется во всех организационных формах деятельности МБОУ </w:t>
      </w:r>
      <w:r w:rsidR="00D42A20">
        <w:rPr>
          <w:rFonts w:ascii="Times New Roman" w:hAnsi="Times New Roman" w:cs="Times New Roman"/>
          <w:color w:val="auto"/>
          <w:sz w:val="28"/>
          <w:szCs w:val="28"/>
        </w:rPr>
        <w:t xml:space="preserve">«Краснокутская </w:t>
      </w:r>
      <w:r w:rsidR="007D44E2">
        <w:rPr>
          <w:rFonts w:ascii="Times New Roman" w:hAnsi="Times New Roman" w:cs="Times New Roman"/>
          <w:color w:val="auto"/>
          <w:sz w:val="28"/>
          <w:szCs w:val="28"/>
        </w:rPr>
        <w:t xml:space="preserve"> СОШ</w:t>
      </w:r>
      <w:r w:rsidR="00D42A20">
        <w:rPr>
          <w:rFonts w:ascii="Times New Roman" w:hAnsi="Times New Roman" w:cs="Times New Roman"/>
          <w:color w:val="auto"/>
          <w:sz w:val="28"/>
          <w:szCs w:val="28"/>
        </w:rPr>
        <w:t>» Боковского района</w:t>
      </w:r>
      <w:r w:rsidRPr="0021378F">
        <w:rPr>
          <w:rFonts w:ascii="Times New Roman" w:hAnsi="Times New Roman" w:cs="Times New Roman"/>
          <w:color w:val="auto"/>
          <w:sz w:val="28"/>
          <w:szCs w:val="28"/>
        </w:rPr>
        <w:t xml:space="preserve">: в учебной (урочной) деятельности и внеучебной (внеурочной деятельности). </w:t>
      </w:r>
    </w:p>
    <w:p w:rsidR="00E04306" w:rsidRPr="00B708A8" w:rsidRDefault="00E04306" w:rsidP="00001857">
      <w:pPr>
        <w:pStyle w:val="Default"/>
        <w:ind w:firstLine="709"/>
        <w:jc w:val="both"/>
        <w:rPr>
          <w:rFonts w:ascii="Times New Roman" w:hAnsi="Times New Roman" w:cs="Times New Roman"/>
          <w:color w:val="auto"/>
          <w:sz w:val="28"/>
          <w:szCs w:val="28"/>
        </w:rPr>
      </w:pPr>
      <w:r w:rsidRPr="0021378F">
        <w:rPr>
          <w:rFonts w:ascii="Times New Roman" w:hAnsi="Times New Roman" w:cs="Times New Roman"/>
          <w:color w:val="auto"/>
          <w:sz w:val="28"/>
          <w:szCs w:val="28"/>
        </w:rPr>
        <w:t>Коррекционная работа в обязательной части (70 %) реализуется в учебной</w:t>
      </w:r>
      <w:r w:rsidRPr="00B708A8">
        <w:rPr>
          <w:rFonts w:ascii="Times New Roman" w:hAnsi="Times New Roman" w:cs="Times New Roman"/>
          <w:color w:val="auto"/>
          <w:sz w:val="28"/>
          <w:szCs w:val="28"/>
        </w:rPr>
        <w:t xml:space="preserve"> урочной деятельности при освоении содержания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 реализации содержания коррекционной </w:t>
      </w:r>
      <w:r>
        <w:rPr>
          <w:rFonts w:ascii="Times New Roman" w:hAnsi="Times New Roman" w:cs="Times New Roman"/>
          <w:color w:val="auto"/>
          <w:sz w:val="28"/>
          <w:szCs w:val="28"/>
        </w:rPr>
        <w:t xml:space="preserve">работы </w:t>
      </w:r>
      <w:r w:rsidRPr="00B708A8">
        <w:rPr>
          <w:rFonts w:ascii="Times New Roman" w:hAnsi="Times New Roman" w:cs="Times New Roman"/>
          <w:color w:val="auto"/>
          <w:sz w:val="28"/>
          <w:szCs w:val="28"/>
        </w:rPr>
        <w:t>распредел</w:t>
      </w:r>
      <w:r>
        <w:rPr>
          <w:rFonts w:ascii="Times New Roman" w:hAnsi="Times New Roman" w:cs="Times New Roman"/>
          <w:color w:val="auto"/>
          <w:sz w:val="28"/>
          <w:szCs w:val="28"/>
        </w:rPr>
        <w:t>яются</w:t>
      </w:r>
      <w:r w:rsidRPr="00B708A8">
        <w:rPr>
          <w:rFonts w:ascii="Times New Roman" w:hAnsi="Times New Roman" w:cs="Times New Roman"/>
          <w:color w:val="auto"/>
          <w:sz w:val="28"/>
          <w:szCs w:val="28"/>
        </w:rPr>
        <w:t xml:space="preserve"> зоны ответственности между учителями и разными специалистами, </w:t>
      </w:r>
      <w:r>
        <w:rPr>
          <w:rFonts w:ascii="Times New Roman" w:hAnsi="Times New Roman" w:cs="Times New Roman"/>
          <w:color w:val="auto"/>
          <w:sz w:val="28"/>
          <w:szCs w:val="28"/>
        </w:rPr>
        <w:t>регламентируются</w:t>
      </w:r>
      <w:r w:rsidRPr="00B708A8">
        <w:rPr>
          <w:rFonts w:ascii="Times New Roman" w:hAnsi="Times New Roman" w:cs="Times New Roman"/>
          <w:color w:val="auto"/>
          <w:sz w:val="28"/>
          <w:szCs w:val="28"/>
        </w:rPr>
        <w:t xml:space="preserve">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w:t>
      </w:r>
      <w:r>
        <w:rPr>
          <w:rFonts w:ascii="Times New Roman" w:hAnsi="Times New Roman" w:cs="Times New Roman"/>
          <w:color w:val="auto"/>
          <w:sz w:val="28"/>
          <w:szCs w:val="28"/>
        </w:rPr>
        <w:t xml:space="preserve">МБОУ </w:t>
      </w:r>
      <w:r w:rsidR="00D42A20">
        <w:rPr>
          <w:rFonts w:ascii="Times New Roman" w:hAnsi="Times New Roman" w:cs="Times New Roman"/>
          <w:color w:val="auto"/>
          <w:sz w:val="28"/>
          <w:szCs w:val="28"/>
        </w:rPr>
        <w:t xml:space="preserve">«Краснокутская </w:t>
      </w:r>
      <w:r w:rsidR="008E688B">
        <w:rPr>
          <w:rFonts w:ascii="Times New Roman" w:hAnsi="Times New Roman" w:cs="Times New Roman"/>
          <w:color w:val="auto"/>
          <w:sz w:val="28"/>
          <w:szCs w:val="28"/>
        </w:rPr>
        <w:t xml:space="preserve"> СОШ</w:t>
      </w:r>
      <w:r w:rsidR="00D42A20">
        <w:rPr>
          <w:rFonts w:ascii="Times New Roman" w:hAnsi="Times New Roman" w:cs="Times New Roman"/>
          <w:color w:val="auto"/>
          <w:sz w:val="28"/>
          <w:szCs w:val="28"/>
        </w:rPr>
        <w:t>» Боковского района</w:t>
      </w:r>
      <w:r w:rsidR="008E688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школьных </w:t>
      </w:r>
      <w:r w:rsidRPr="00B708A8">
        <w:rPr>
          <w:rFonts w:ascii="Times New Roman" w:hAnsi="Times New Roman" w:cs="Times New Roman"/>
          <w:color w:val="auto"/>
          <w:sz w:val="28"/>
          <w:szCs w:val="28"/>
        </w:rPr>
        <w:t>методических объединениях</w:t>
      </w:r>
      <w:r>
        <w:rPr>
          <w:rFonts w:ascii="Times New Roman" w:hAnsi="Times New Roman" w:cs="Times New Roman"/>
          <w:color w:val="auto"/>
          <w:sz w:val="28"/>
          <w:szCs w:val="28"/>
        </w:rPr>
        <w:t>, методическом совете школы</w:t>
      </w:r>
      <w:r w:rsidRPr="00B708A8">
        <w:rPr>
          <w:rFonts w:ascii="Times New Roman" w:hAnsi="Times New Roman" w:cs="Times New Roman"/>
          <w:color w:val="auto"/>
          <w:sz w:val="28"/>
          <w:szCs w:val="28"/>
        </w:rPr>
        <w:t xml:space="preserve">.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w:t>
      </w:r>
      <w:r w:rsidR="004024BD">
        <w:rPr>
          <w:rFonts w:ascii="Times New Roman" w:hAnsi="Times New Roman" w:cs="Times New Roman"/>
          <w:color w:val="auto"/>
          <w:sz w:val="28"/>
          <w:szCs w:val="28"/>
        </w:rPr>
        <w:t>учителя-предметники</w:t>
      </w:r>
      <w:r w:rsidRPr="00B708A8">
        <w:rPr>
          <w:rFonts w:ascii="Times New Roman" w:hAnsi="Times New Roman" w:cs="Times New Roman"/>
          <w:color w:val="auto"/>
          <w:sz w:val="28"/>
          <w:szCs w:val="28"/>
        </w:rPr>
        <w:t xml:space="preserve">, и др.) и специалистов (учитель-логопед, ), педагог-психолог, медицинский работник) внутри </w:t>
      </w:r>
      <w:r>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xml:space="preserve">.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Взаимодействие включает в себя следующее: </w:t>
      </w:r>
    </w:p>
    <w:p w:rsidR="00E04306" w:rsidRPr="00B708A8" w:rsidRDefault="00EB401C" w:rsidP="00E91656">
      <w:pPr>
        <w:pStyle w:val="Default"/>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E04306" w:rsidRPr="00B708A8" w:rsidRDefault="00EB401C" w:rsidP="00E91656">
      <w:pPr>
        <w:pStyle w:val="Default"/>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E04306" w:rsidRDefault="00EB401C" w:rsidP="00E91656">
      <w:pPr>
        <w:pStyle w:val="Default"/>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04306" w:rsidRPr="00B708A8">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E04306" w:rsidRPr="00B708A8" w:rsidRDefault="00E04306" w:rsidP="00001857">
      <w:pPr>
        <w:pStyle w:val="Default"/>
        <w:tabs>
          <w:tab w:val="left" w:pos="993"/>
        </w:tabs>
        <w:jc w:val="both"/>
        <w:rPr>
          <w:rFonts w:ascii="Times New Roman" w:hAnsi="Times New Roman" w:cs="Times New Roman"/>
          <w:color w:val="auto"/>
          <w:sz w:val="28"/>
          <w:szCs w:val="28"/>
        </w:rPr>
      </w:pPr>
    </w:p>
    <w:p w:rsidR="00E04306" w:rsidRPr="00230368" w:rsidRDefault="00E04306" w:rsidP="00001857">
      <w:pPr>
        <w:autoSpaceDE w:val="0"/>
        <w:ind w:left="1069" w:hanging="1069"/>
        <w:jc w:val="center"/>
        <w:rPr>
          <w:b/>
          <w:i/>
          <w:iCs/>
          <w:sz w:val="28"/>
          <w:szCs w:val="28"/>
        </w:rPr>
      </w:pPr>
      <w:bookmarkStart w:id="4" w:name="_Toc414553280"/>
      <w:r w:rsidRPr="00230368">
        <w:rPr>
          <w:b/>
          <w:i/>
          <w:iCs/>
          <w:sz w:val="28"/>
          <w:szCs w:val="28"/>
        </w:rPr>
        <w:t>Программа медико-психолого-педагогического изучения ребёнка</w:t>
      </w:r>
    </w:p>
    <w:p w:rsidR="00E04306" w:rsidRPr="00B708A8" w:rsidRDefault="00E04306" w:rsidP="00001857">
      <w:pPr>
        <w:pStyle w:val="Default"/>
        <w:ind w:left="1069" w:hanging="1069"/>
        <w:jc w:val="both"/>
        <w:rPr>
          <w:rFonts w:ascii="Times New Roman" w:hAnsi="Times New Roman" w:cs="Times New Roman"/>
          <w:color w:val="auto"/>
          <w:sz w:val="28"/>
          <w:szCs w:val="28"/>
        </w:rPr>
      </w:pPr>
    </w:p>
    <w:tbl>
      <w:tblPr>
        <w:tblW w:w="5000" w:type="pct"/>
        <w:jc w:val="center"/>
        <w:tblLook w:val="0000"/>
      </w:tblPr>
      <w:tblGrid>
        <w:gridCol w:w="1739"/>
        <w:gridCol w:w="5733"/>
        <w:gridCol w:w="2949"/>
      </w:tblGrid>
      <w:tr w:rsidR="00E04306" w:rsidRPr="00230368" w:rsidTr="0037712E">
        <w:trPr>
          <w:cantSplit/>
          <w:trHeight w:val="570"/>
          <w:jc w:val="center"/>
        </w:trPr>
        <w:tc>
          <w:tcPr>
            <w:tcW w:w="834" w:type="pct"/>
            <w:tcBorders>
              <w:top w:val="single" w:sz="4" w:space="0" w:color="000000"/>
              <w:left w:val="single" w:sz="4" w:space="0" w:color="000000"/>
              <w:bottom w:val="single" w:sz="4" w:space="0" w:color="000000"/>
            </w:tcBorders>
            <w:shd w:val="clear" w:color="auto" w:fill="auto"/>
          </w:tcPr>
          <w:p w:rsidR="00E04306" w:rsidRPr="00230368" w:rsidRDefault="00E04306" w:rsidP="00001857">
            <w:pPr>
              <w:snapToGrid w:val="0"/>
              <w:jc w:val="center"/>
              <w:rPr>
                <w:i/>
                <w:iCs/>
                <w:sz w:val="26"/>
                <w:szCs w:val="26"/>
              </w:rPr>
            </w:pPr>
            <w:r w:rsidRPr="00230368">
              <w:rPr>
                <w:i/>
                <w:iCs/>
                <w:sz w:val="26"/>
                <w:szCs w:val="26"/>
              </w:rPr>
              <w:t>Изучение</w:t>
            </w:r>
          </w:p>
          <w:p w:rsidR="00E04306" w:rsidRPr="00230368" w:rsidRDefault="00E04306" w:rsidP="00001857">
            <w:pPr>
              <w:jc w:val="center"/>
              <w:rPr>
                <w:i/>
                <w:iCs/>
                <w:sz w:val="26"/>
                <w:szCs w:val="26"/>
              </w:rPr>
            </w:pPr>
            <w:r w:rsidRPr="00230368">
              <w:rPr>
                <w:i/>
                <w:iCs/>
                <w:sz w:val="26"/>
                <w:szCs w:val="26"/>
              </w:rPr>
              <w:t>ребенка</w:t>
            </w:r>
          </w:p>
        </w:tc>
        <w:tc>
          <w:tcPr>
            <w:tcW w:w="2751" w:type="pct"/>
            <w:tcBorders>
              <w:top w:val="single" w:sz="4" w:space="0" w:color="000000"/>
              <w:left w:val="single" w:sz="4" w:space="0" w:color="000000"/>
              <w:bottom w:val="single" w:sz="4" w:space="0" w:color="000000"/>
            </w:tcBorders>
            <w:shd w:val="clear" w:color="auto" w:fill="auto"/>
          </w:tcPr>
          <w:p w:rsidR="00E04306" w:rsidRPr="00230368" w:rsidRDefault="00E04306" w:rsidP="00001857">
            <w:pPr>
              <w:snapToGrid w:val="0"/>
              <w:jc w:val="center"/>
              <w:rPr>
                <w:i/>
                <w:iCs/>
                <w:sz w:val="26"/>
                <w:szCs w:val="26"/>
              </w:rPr>
            </w:pPr>
            <w:r w:rsidRPr="00230368">
              <w:rPr>
                <w:i/>
                <w:iCs/>
                <w:sz w:val="26"/>
                <w:szCs w:val="26"/>
              </w:rPr>
              <w:t>Содержание работы</w:t>
            </w:r>
          </w:p>
        </w:tc>
        <w:tc>
          <w:tcPr>
            <w:tcW w:w="1415" w:type="pct"/>
            <w:tcBorders>
              <w:top w:val="single" w:sz="4" w:space="0" w:color="000000"/>
              <w:left w:val="single" w:sz="4" w:space="0" w:color="000000"/>
              <w:bottom w:val="single" w:sz="4" w:space="0" w:color="000000"/>
              <w:right w:val="single" w:sz="4" w:space="0" w:color="000000"/>
            </w:tcBorders>
            <w:shd w:val="clear" w:color="auto" w:fill="auto"/>
          </w:tcPr>
          <w:p w:rsidR="00E04306" w:rsidRPr="00230368" w:rsidRDefault="00E04306" w:rsidP="00001857">
            <w:pPr>
              <w:snapToGrid w:val="0"/>
              <w:jc w:val="center"/>
              <w:rPr>
                <w:i/>
                <w:iCs/>
                <w:sz w:val="26"/>
                <w:szCs w:val="26"/>
              </w:rPr>
            </w:pPr>
            <w:r w:rsidRPr="00230368">
              <w:rPr>
                <w:i/>
                <w:iCs/>
                <w:sz w:val="26"/>
                <w:szCs w:val="26"/>
              </w:rPr>
              <w:t>Где и кем выполняется</w:t>
            </w:r>
          </w:p>
          <w:p w:rsidR="00E04306" w:rsidRPr="00230368" w:rsidRDefault="00E04306" w:rsidP="00001857">
            <w:pPr>
              <w:jc w:val="center"/>
              <w:rPr>
                <w:i/>
                <w:iCs/>
                <w:sz w:val="26"/>
                <w:szCs w:val="26"/>
              </w:rPr>
            </w:pPr>
            <w:r w:rsidRPr="00230368">
              <w:rPr>
                <w:i/>
                <w:iCs/>
                <w:sz w:val="26"/>
                <w:szCs w:val="26"/>
              </w:rPr>
              <w:t>работа</w:t>
            </w:r>
          </w:p>
        </w:tc>
      </w:tr>
      <w:tr w:rsidR="00E04306" w:rsidRPr="00230368" w:rsidTr="0037712E">
        <w:trPr>
          <w:cantSplit/>
          <w:trHeight w:val="1943"/>
          <w:jc w:val="center"/>
        </w:trPr>
        <w:tc>
          <w:tcPr>
            <w:tcW w:w="834" w:type="pct"/>
            <w:tcBorders>
              <w:top w:val="single" w:sz="4" w:space="0" w:color="000000"/>
              <w:left w:val="single" w:sz="4" w:space="0" w:color="000000"/>
              <w:bottom w:val="single" w:sz="4" w:space="0" w:color="000000"/>
            </w:tcBorders>
            <w:shd w:val="clear" w:color="auto" w:fill="auto"/>
          </w:tcPr>
          <w:p w:rsidR="00E04306" w:rsidRPr="00230368" w:rsidRDefault="00E04306" w:rsidP="00001857">
            <w:pPr>
              <w:snapToGrid w:val="0"/>
              <w:jc w:val="center"/>
              <w:rPr>
                <w:sz w:val="26"/>
                <w:szCs w:val="26"/>
              </w:rPr>
            </w:pPr>
          </w:p>
          <w:p w:rsidR="00E04306" w:rsidRPr="00230368" w:rsidRDefault="00E04306" w:rsidP="00001857">
            <w:pPr>
              <w:jc w:val="center"/>
              <w:rPr>
                <w:sz w:val="26"/>
                <w:szCs w:val="26"/>
              </w:rPr>
            </w:pPr>
          </w:p>
          <w:p w:rsidR="00E04306" w:rsidRPr="00230368" w:rsidRDefault="00E04306" w:rsidP="00001857">
            <w:pPr>
              <w:jc w:val="center"/>
              <w:rPr>
                <w:sz w:val="26"/>
                <w:szCs w:val="26"/>
              </w:rPr>
            </w:pPr>
            <w:r w:rsidRPr="00230368">
              <w:rPr>
                <w:sz w:val="26"/>
                <w:szCs w:val="26"/>
              </w:rPr>
              <w:t>Медицинское</w:t>
            </w:r>
          </w:p>
        </w:tc>
        <w:tc>
          <w:tcPr>
            <w:tcW w:w="2751" w:type="pct"/>
            <w:tcBorders>
              <w:top w:val="single" w:sz="4" w:space="0" w:color="000000"/>
              <w:left w:val="single" w:sz="4" w:space="0" w:color="000000"/>
              <w:bottom w:val="single" w:sz="4" w:space="0" w:color="000000"/>
            </w:tcBorders>
            <w:shd w:val="clear" w:color="auto" w:fill="auto"/>
          </w:tcPr>
          <w:p w:rsidR="00E04306" w:rsidRPr="00230368" w:rsidRDefault="00E04306" w:rsidP="00001857">
            <w:pPr>
              <w:snapToGrid w:val="0"/>
              <w:jc w:val="both"/>
              <w:rPr>
                <w:bCs/>
                <w:sz w:val="26"/>
                <w:szCs w:val="26"/>
              </w:rPr>
            </w:pPr>
            <w:r w:rsidRPr="00230368">
              <w:rPr>
                <w:bCs/>
                <w:sz w:val="26"/>
                <w:szCs w:val="26"/>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E04306" w:rsidRPr="00230368" w:rsidRDefault="00E04306" w:rsidP="00001857">
            <w:pPr>
              <w:snapToGrid w:val="0"/>
              <w:jc w:val="both"/>
              <w:rPr>
                <w:bCs/>
                <w:sz w:val="26"/>
                <w:szCs w:val="26"/>
              </w:rPr>
            </w:pPr>
            <w:r w:rsidRPr="00230368">
              <w:rPr>
                <w:bCs/>
                <w:sz w:val="26"/>
                <w:szCs w:val="26"/>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1415" w:type="pct"/>
            <w:tcBorders>
              <w:top w:val="single" w:sz="4" w:space="0" w:color="000000"/>
              <w:left w:val="single" w:sz="4" w:space="0" w:color="000000"/>
              <w:bottom w:val="single" w:sz="4" w:space="0" w:color="000000"/>
              <w:right w:val="single" w:sz="4" w:space="0" w:color="000000"/>
            </w:tcBorders>
            <w:shd w:val="clear" w:color="auto" w:fill="auto"/>
          </w:tcPr>
          <w:p w:rsidR="00E04306" w:rsidRPr="00230368" w:rsidRDefault="00E04306" w:rsidP="00001857">
            <w:pPr>
              <w:snapToGrid w:val="0"/>
              <w:jc w:val="both"/>
              <w:rPr>
                <w:bCs/>
                <w:sz w:val="26"/>
                <w:szCs w:val="26"/>
              </w:rPr>
            </w:pPr>
            <w:r w:rsidRPr="00230368">
              <w:rPr>
                <w:bCs/>
                <w:sz w:val="26"/>
                <w:szCs w:val="26"/>
              </w:rPr>
              <w:t xml:space="preserve"> Закреплённый за школой  медицинский работник, педагог-психолог, педагог.</w:t>
            </w:r>
          </w:p>
          <w:p w:rsidR="00E04306" w:rsidRPr="00230368" w:rsidRDefault="00E04306" w:rsidP="00001857">
            <w:pPr>
              <w:ind w:right="-1"/>
              <w:jc w:val="both"/>
              <w:rPr>
                <w:bCs/>
                <w:sz w:val="26"/>
                <w:szCs w:val="26"/>
              </w:rPr>
            </w:pPr>
            <w:r w:rsidRPr="00230368">
              <w:rPr>
                <w:bCs/>
                <w:sz w:val="26"/>
                <w:szCs w:val="26"/>
              </w:rPr>
              <w:t>Наблюдения во время занятий, в перемены, во время игр и т. д. (педагог, педагог-психолог). Обследование ребенка врачом. Беседа врача с родителями.</w:t>
            </w:r>
          </w:p>
        </w:tc>
      </w:tr>
      <w:tr w:rsidR="006F4A96" w:rsidRPr="00230368" w:rsidTr="004A35C5">
        <w:trPr>
          <w:cantSplit/>
          <w:trHeight w:val="4140"/>
          <w:jc w:val="center"/>
        </w:trPr>
        <w:tc>
          <w:tcPr>
            <w:tcW w:w="834" w:type="pct"/>
            <w:tcBorders>
              <w:top w:val="single" w:sz="4" w:space="0" w:color="000000"/>
              <w:left w:val="single" w:sz="4" w:space="0" w:color="000000"/>
              <w:bottom w:val="single" w:sz="4" w:space="0" w:color="000000"/>
            </w:tcBorders>
            <w:shd w:val="clear" w:color="auto" w:fill="auto"/>
          </w:tcPr>
          <w:p w:rsidR="006F4A96" w:rsidRPr="00230368" w:rsidRDefault="006F4A96" w:rsidP="004A35C5">
            <w:pPr>
              <w:snapToGrid w:val="0"/>
              <w:jc w:val="center"/>
              <w:rPr>
                <w:sz w:val="26"/>
                <w:szCs w:val="26"/>
              </w:rPr>
            </w:pPr>
          </w:p>
          <w:p w:rsidR="006F4A96" w:rsidRPr="00230368" w:rsidRDefault="006F4A96" w:rsidP="004A35C5">
            <w:pPr>
              <w:jc w:val="center"/>
              <w:rPr>
                <w:sz w:val="26"/>
                <w:szCs w:val="26"/>
              </w:rPr>
            </w:pPr>
          </w:p>
          <w:p w:rsidR="006F4A96" w:rsidRPr="00230368" w:rsidRDefault="006F4A96" w:rsidP="004A35C5">
            <w:pPr>
              <w:jc w:val="center"/>
              <w:rPr>
                <w:sz w:val="26"/>
                <w:szCs w:val="26"/>
              </w:rPr>
            </w:pPr>
          </w:p>
          <w:p w:rsidR="006F4A96" w:rsidRPr="00230368" w:rsidRDefault="006F4A96" w:rsidP="004A35C5">
            <w:pPr>
              <w:jc w:val="center"/>
              <w:rPr>
                <w:sz w:val="26"/>
                <w:szCs w:val="26"/>
              </w:rPr>
            </w:pPr>
          </w:p>
          <w:p w:rsidR="006F4A96" w:rsidRPr="00230368" w:rsidRDefault="006F4A96" w:rsidP="004A35C5">
            <w:pPr>
              <w:jc w:val="center"/>
              <w:rPr>
                <w:sz w:val="26"/>
                <w:szCs w:val="26"/>
              </w:rPr>
            </w:pPr>
            <w:r w:rsidRPr="00230368">
              <w:rPr>
                <w:sz w:val="26"/>
                <w:szCs w:val="26"/>
              </w:rPr>
              <w:t>Социально-педагоги-ческое</w:t>
            </w:r>
          </w:p>
          <w:p w:rsidR="006F4A96" w:rsidRPr="00230368" w:rsidRDefault="006F4A96" w:rsidP="004A35C5">
            <w:pPr>
              <w:jc w:val="center"/>
              <w:rPr>
                <w:sz w:val="26"/>
                <w:szCs w:val="26"/>
              </w:rPr>
            </w:pPr>
          </w:p>
        </w:tc>
        <w:tc>
          <w:tcPr>
            <w:tcW w:w="2751" w:type="pct"/>
            <w:tcBorders>
              <w:top w:val="single" w:sz="4" w:space="0" w:color="000000"/>
              <w:left w:val="single" w:sz="4" w:space="0" w:color="000000"/>
              <w:bottom w:val="single" w:sz="4" w:space="0" w:color="000000"/>
            </w:tcBorders>
            <w:shd w:val="clear" w:color="auto" w:fill="auto"/>
          </w:tcPr>
          <w:p w:rsidR="006F4A96" w:rsidRPr="00230368" w:rsidRDefault="006F4A96" w:rsidP="004A35C5">
            <w:pPr>
              <w:snapToGrid w:val="0"/>
              <w:jc w:val="both"/>
              <w:rPr>
                <w:bCs/>
                <w:sz w:val="26"/>
                <w:szCs w:val="26"/>
              </w:rPr>
            </w:pPr>
            <w:r w:rsidRPr="00230368">
              <w:rPr>
                <w:bCs/>
                <w:sz w:val="26"/>
                <w:szCs w:val="26"/>
              </w:rPr>
              <w:t xml:space="preserve">Семья ребенка. Состав семьи. Условия воспитания. </w:t>
            </w:r>
          </w:p>
          <w:p w:rsidR="006F4A96" w:rsidRPr="00230368" w:rsidRDefault="006F4A96" w:rsidP="004A35C5">
            <w:pPr>
              <w:jc w:val="both"/>
              <w:rPr>
                <w:bCs/>
                <w:sz w:val="26"/>
                <w:szCs w:val="26"/>
              </w:rPr>
            </w:pPr>
            <w:r w:rsidRPr="00230368">
              <w:rPr>
                <w:bCs/>
                <w:sz w:val="26"/>
                <w:szCs w:val="26"/>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6F4A96" w:rsidRPr="00230368" w:rsidRDefault="006F4A96" w:rsidP="004A35C5">
            <w:pPr>
              <w:jc w:val="both"/>
              <w:rPr>
                <w:bCs/>
                <w:sz w:val="26"/>
                <w:szCs w:val="26"/>
              </w:rPr>
            </w:pPr>
            <w:r w:rsidRPr="00230368">
              <w:rPr>
                <w:bCs/>
                <w:sz w:val="26"/>
                <w:szCs w:val="26"/>
              </w:rPr>
              <w:t>Мотивы учебной деятельности. Прилежание, отношение к отметке, похвале или порицанию учителя, воспитателя.</w:t>
            </w:r>
          </w:p>
          <w:p w:rsidR="006F4A96" w:rsidRPr="00230368" w:rsidRDefault="006F4A96" w:rsidP="004A35C5">
            <w:pPr>
              <w:jc w:val="both"/>
              <w:rPr>
                <w:bCs/>
                <w:sz w:val="26"/>
                <w:szCs w:val="26"/>
              </w:rPr>
            </w:pPr>
            <w:r w:rsidRPr="00230368">
              <w:rPr>
                <w:bCs/>
                <w:sz w:val="26"/>
                <w:szCs w:val="26"/>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6F4A96" w:rsidRPr="00230368" w:rsidRDefault="006F4A96" w:rsidP="004A35C5">
            <w:pPr>
              <w:jc w:val="both"/>
              <w:rPr>
                <w:bCs/>
                <w:sz w:val="26"/>
                <w:szCs w:val="26"/>
              </w:rPr>
            </w:pPr>
            <w:r w:rsidRPr="00230368">
              <w:rPr>
                <w:bCs/>
                <w:sz w:val="26"/>
                <w:szCs w:val="26"/>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1415" w:type="pct"/>
            <w:tcBorders>
              <w:top w:val="single" w:sz="4" w:space="0" w:color="000000"/>
              <w:left w:val="single" w:sz="4" w:space="0" w:color="000000"/>
              <w:bottom w:val="single" w:sz="4" w:space="0" w:color="000000"/>
              <w:right w:val="single" w:sz="4" w:space="0" w:color="000000"/>
            </w:tcBorders>
            <w:shd w:val="clear" w:color="auto" w:fill="auto"/>
          </w:tcPr>
          <w:p w:rsidR="006F4A96" w:rsidRPr="00230368" w:rsidRDefault="006F4A96" w:rsidP="004A35C5">
            <w:pPr>
              <w:snapToGrid w:val="0"/>
              <w:jc w:val="both"/>
              <w:rPr>
                <w:bCs/>
                <w:sz w:val="26"/>
                <w:szCs w:val="26"/>
              </w:rPr>
            </w:pPr>
            <w:r w:rsidRPr="00230368">
              <w:rPr>
                <w:bCs/>
                <w:sz w:val="26"/>
                <w:szCs w:val="26"/>
              </w:rPr>
              <w:t>Посещение семьи ребенка (учитель, соц. педагог).</w:t>
            </w:r>
          </w:p>
          <w:p w:rsidR="006F4A96" w:rsidRPr="00230368" w:rsidRDefault="006F4A96" w:rsidP="004A35C5">
            <w:pPr>
              <w:jc w:val="both"/>
              <w:rPr>
                <w:bCs/>
                <w:sz w:val="26"/>
                <w:szCs w:val="26"/>
              </w:rPr>
            </w:pPr>
            <w:r w:rsidRPr="00230368">
              <w:rPr>
                <w:bCs/>
                <w:sz w:val="26"/>
                <w:szCs w:val="26"/>
              </w:rPr>
              <w:t>Наблюдения во время занятий. Изучение работ ученика (педагог).</w:t>
            </w:r>
          </w:p>
          <w:p w:rsidR="006F4A96" w:rsidRPr="00230368" w:rsidRDefault="006F4A96" w:rsidP="004A35C5">
            <w:pPr>
              <w:jc w:val="both"/>
              <w:rPr>
                <w:bCs/>
                <w:sz w:val="26"/>
                <w:szCs w:val="26"/>
              </w:rPr>
            </w:pPr>
            <w:r w:rsidRPr="00230368">
              <w:rPr>
                <w:bCs/>
                <w:sz w:val="26"/>
                <w:szCs w:val="26"/>
              </w:rPr>
              <w:t>Анкетирование по выявлению школьных трудностей (учитель).</w:t>
            </w:r>
          </w:p>
          <w:p w:rsidR="006F4A96" w:rsidRPr="00230368" w:rsidRDefault="006F4A96" w:rsidP="004A35C5">
            <w:pPr>
              <w:jc w:val="both"/>
              <w:rPr>
                <w:bCs/>
                <w:sz w:val="26"/>
                <w:szCs w:val="26"/>
              </w:rPr>
            </w:pPr>
            <w:r w:rsidRPr="00230368">
              <w:rPr>
                <w:bCs/>
                <w:sz w:val="26"/>
                <w:szCs w:val="26"/>
              </w:rPr>
              <w:t>Беседа с родителями и учителями- предметниками.</w:t>
            </w:r>
          </w:p>
          <w:p w:rsidR="006F4A96" w:rsidRPr="00230368" w:rsidRDefault="006F4A96" w:rsidP="004A35C5">
            <w:pPr>
              <w:jc w:val="both"/>
              <w:rPr>
                <w:bCs/>
                <w:sz w:val="26"/>
                <w:szCs w:val="26"/>
              </w:rPr>
            </w:pPr>
            <w:r w:rsidRPr="00230368">
              <w:rPr>
                <w:bCs/>
                <w:sz w:val="26"/>
                <w:szCs w:val="26"/>
              </w:rPr>
              <w:t>Специальный эксперимент (педагог, психолог).</w:t>
            </w:r>
          </w:p>
          <w:p w:rsidR="006F4A96" w:rsidRPr="00230368" w:rsidRDefault="006F4A96" w:rsidP="004A35C5">
            <w:pPr>
              <w:jc w:val="both"/>
              <w:rPr>
                <w:bCs/>
                <w:sz w:val="26"/>
                <w:szCs w:val="26"/>
              </w:rPr>
            </w:pPr>
            <w:r w:rsidRPr="00230368">
              <w:rPr>
                <w:bCs/>
                <w:sz w:val="26"/>
                <w:szCs w:val="26"/>
              </w:rPr>
              <w:t>Анкета для родителей и учителей.</w:t>
            </w:r>
          </w:p>
          <w:p w:rsidR="006F4A96" w:rsidRPr="00230368" w:rsidRDefault="006F4A96" w:rsidP="004A35C5">
            <w:pPr>
              <w:jc w:val="both"/>
              <w:rPr>
                <w:bCs/>
                <w:sz w:val="26"/>
                <w:szCs w:val="26"/>
              </w:rPr>
            </w:pPr>
            <w:r w:rsidRPr="00230368">
              <w:rPr>
                <w:bCs/>
                <w:sz w:val="26"/>
                <w:szCs w:val="26"/>
              </w:rPr>
              <w:t>Наблюдение за ребёнком в различных видах деятельности.</w:t>
            </w:r>
          </w:p>
        </w:tc>
      </w:tr>
      <w:tr w:rsidR="00677C6F" w:rsidRPr="00230368" w:rsidTr="00F4260A">
        <w:trPr>
          <w:cantSplit/>
          <w:trHeight w:val="2010"/>
          <w:jc w:val="center"/>
        </w:trPr>
        <w:tc>
          <w:tcPr>
            <w:tcW w:w="834" w:type="pct"/>
            <w:tcBorders>
              <w:top w:val="single" w:sz="4" w:space="0" w:color="000000"/>
              <w:left w:val="single" w:sz="4" w:space="0" w:color="000000"/>
              <w:bottom w:val="single" w:sz="4" w:space="0" w:color="000000"/>
            </w:tcBorders>
            <w:shd w:val="clear" w:color="auto" w:fill="auto"/>
          </w:tcPr>
          <w:p w:rsidR="00677C6F" w:rsidRPr="00230368" w:rsidRDefault="00677C6F" w:rsidP="00F4260A">
            <w:pPr>
              <w:snapToGrid w:val="0"/>
              <w:jc w:val="center"/>
              <w:rPr>
                <w:sz w:val="26"/>
                <w:szCs w:val="26"/>
              </w:rPr>
            </w:pPr>
          </w:p>
          <w:p w:rsidR="00677C6F" w:rsidRPr="00230368" w:rsidRDefault="00677C6F" w:rsidP="00F4260A">
            <w:pPr>
              <w:jc w:val="center"/>
              <w:rPr>
                <w:sz w:val="26"/>
                <w:szCs w:val="26"/>
              </w:rPr>
            </w:pPr>
          </w:p>
          <w:p w:rsidR="00677C6F" w:rsidRPr="00230368" w:rsidRDefault="00677C6F" w:rsidP="00F4260A">
            <w:pPr>
              <w:jc w:val="center"/>
              <w:rPr>
                <w:sz w:val="26"/>
                <w:szCs w:val="26"/>
              </w:rPr>
            </w:pPr>
            <w:r w:rsidRPr="00230368">
              <w:rPr>
                <w:sz w:val="26"/>
                <w:szCs w:val="26"/>
              </w:rPr>
              <w:t>Психолого-логопеди-ческое</w:t>
            </w:r>
          </w:p>
        </w:tc>
        <w:tc>
          <w:tcPr>
            <w:tcW w:w="2751" w:type="pct"/>
            <w:tcBorders>
              <w:top w:val="single" w:sz="4" w:space="0" w:color="000000"/>
              <w:left w:val="single" w:sz="4" w:space="0" w:color="000000"/>
              <w:bottom w:val="single" w:sz="4" w:space="0" w:color="000000"/>
            </w:tcBorders>
            <w:shd w:val="clear" w:color="auto" w:fill="auto"/>
          </w:tcPr>
          <w:p w:rsidR="00677C6F" w:rsidRPr="00230368" w:rsidRDefault="00677C6F" w:rsidP="00F4260A">
            <w:pPr>
              <w:snapToGrid w:val="0"/>
              <w:jc w:val="both"/>
              <w:rPr>
                <w:bCs/>
                <w:sz w:val="26"/>
                <w:szCs w:val="26"/>
              </w:rPr>
            </w:pPr>
            <w:r w:rsidRPr="00230368">
              <w:rPr>
                <w:bCs/>
                <w:sz w:val="26"/>
                <w:szCs w:val="26"/>
              </w:rPr>
              <w:t>Обследование актуального уровня психического развития, определение зоны ближайшего развития.</w:t>
            </w:r>
          </w:p>
          <w:p w:rsidR="00677C6F" w:rsidRPr="00230368" w:rsidRDefault="00677C6F" w:rsidP="00F4260A">
            <w:pPr>
              <w:jc w:val="both"/>
              <w:rPr>
                <w:bCs/>
                <w:sz w:val="26"/>
                <w:szCs w:val="26"/>
              </w:rPr>
            </w:pPr>
            <w:r w:rsidRPr="00230368">
              <w:rPr>
                <w:bCs/>
                <w:sz w:val="26"/>
                <w:szCs w:val="26"/>
              </w:rPr>
              <w:t>Внимание: устойчивость, переключаемость с одного вида деятельности на другой, объем, работоспособность.</w:t>
            </w:r>
          </w:p>
          <w:p w:rsidR="00677C6F" w:rsidRPr="00230368" w:rsidRDefault="00677C6F" w:rsidP="00F4260A">
            <w:pPr>
              <w:jc w:val="both"/>
              <w:rPr>
                <w:bCs/>
                <w:sz w:val="26"/>
                <w:szCs w:val="26"/>
              </w:rPr>
            </w:pPr>
            <w:r w:rsidRPr="00230368">
              <w:rPr>
                <w:bCs/>
                <w:sz w:val="26"/>
                <w:szCs w:val="26"/>
              </w:rPr>
              <w:t>Мышление: визуальное (линейное, структурное); понятийное (интуитивное, логическое); абстрактное, речевое, образное.</w:t>
            </w:r>
          </w:p>
          <w:p w:rsidR="00677C6F" w:rsidRPr="00230368" w:rsidRDefault="00677C6F" w:rsidP="00F4260A">
            <w:pPr>
              <w:jc w:val="both"/>
              <w:rPr>
                <w:bCs/>
                <w:sz w:val="26"/>
                <w:szCs w:val="26"/>
              </w:rPr>
            </w:pPr>
            <w:r w:rsidRPr="00230368">
              <w:rPr>
                <w:bCs/>
                <w:sz w:val="26"/>
                <w:szCs w:val="26"/>
              </w:rPr>
              <w:t>Память: зрительная, слуховая, моторная, смешанная. Быстрота и прочность запоминания. Индивидуальные особенности. Моторика. Речь.</w:t>
            </w:r>
          </w:p>
        </w:tc>
        <w:tc>
          <w:tcPr>
            <w:tcW w:w="1415" w:type="pct"/>
            <w:tcBorders>
              <w:top w:val="single" w:sz="4" w:space="0" w:color="000000"/>
              <w:left w:val="single" w:sz="4" w:space="0" w:color="000000"/>
              <w:bottom w:val="single" w:sz="4" w:space="0" w:color="000000"/>
              <w:right w:val="single" w:sz="4" w:space="0" w:color="000000"/>
            </w:tcBorders>
            <w:shd w:val="clear" w:color="auto" w:fill="auto"/>
          </w:tcPr>
          <w:p w:rsidR="00677C6F" w:rsidRPr="00230368" w:rsidRDefault="00677C6F" w:rsidP="00F4260A">
            <w:pPr>
              <w:snapToGrid w:val="0"/>
              <w:jc w:val="both"/>
              <w:rPr>
                <w:bCs/>
                <w:sz w:val="26"/>
                <w:szCs w:val="26"/>
              </w:rPr>
            </w:pPr>
            <w:r w:rsidRPr="00230368">
              <w:rPr>
                <w:bCs/>
                <w:sz w:val="26"/>
                <w:szCs w:val="26"/>
              </w:rPr>
              <w:t>Наблюдение за ребенком на занятиях и во внеурочное время (учитель).</w:t>
            </w:r>
          </w:p>
          <w:p w:rsidR="00677C6F" w:rsidRPr="00230368" w:rsidRDefault="00677C6F" w:rsidP="00F4260A">
            <w:pPr>
              <w:jc w:val="both"/>
              <w:rPr>
                <w:bCs/>
                <w:sz w:val="26"/>
                <w:szCs w:val="26"/>
              </w:rPr>
            </w:pPr>
            <w:r w:rsidRPr="00230368">
              <w:rPr>
                <w:bCs/>
                <w:sz w:val="26"/>
                <w:szCs w:val="26"/>
              </w:rPr>
              <w:t>Специальный эксперимент (психолог).</w:t>
            </w:r>
          </w:p>
          <w:p w:rsidR="00677C6F" w:rsidRPr="00230368" w:rsidRDefault="00677C6F" w:rsidP="00F4260A">
            <w:pPr>
              <w:jc w:val="both"/>
              <w:rPr>
                <w:bCs/>
                <w:sz w:val="26"/>
                <w:szCs w:val="26"/>
              </w:rPr>
            </w:pPr>
            <w:r w:rsidRPr="00230368">
              <w:rPr>
                <w:bCs/>
                <w:sz w:val="26"/>
                <w:szCs w:val="26"/>
              </w:rPr>
              <w:t>Беседы с ребенком, с родителями.</w:t>
            </w:r>
          </w:p>
          <w:p w:rsidR="00677C6F" w:rsidRPr="00230368" w:rsidRDefault="00677C6F" w:rsidP="00F4260A">
            <w:pPr>
              <w:jc w:val="both"/>
              <w:rPr>
                <w:bCs/>
                <w:sz w:val="26"/>
                <w:szCs w:val="26"/>
              </w:rPr>
            </w:pPr>
            <w:r w:rsidRPr="00230368">
              <w:rPr>
                <w:bCs/>
                <w:sz w:val="26"/>
                <w:szCs w:val="26"/>
              </w:rPr>
              <w:t xml:space="preserve">Изучение письменных работ (учитель). </w:t>
            </w:r>
          </w:p>
        </w:tc>
      </w:tr>
    </w:tbl>
    <w:p w:rsidR="00E04306" w:rsidRDefault="00E04306" w:rsidP="00001857">
      <w:pPr>
        <w:pStyle w:val="3"/>
        <w:ind w:left="1069" w:hanging="1069"/>
        <w:rPr>
          <w:szCs w:val="28"/>
        </w:rPr>
      </w:pPr>
    </w:p>
    <w:p w:rsidR="00E04306" w:rsidRPr="00230368" w:rsidRDefault="00E04306" w:rsidP="00001857">
      <w:pPr>
        <w:ind w:left="1069" w:hanging="1069"/>
        <w:jc w:val="center"/>
        <w:rPr>
          <w:b/>
          <w:i/>
          <w:iCs/>
          <w:sz w:val="28"/>
          <w:szCs w:val="28"/>
        </w:rPr>
      </w:pPr>
      <w:r w:rsidRPr="00230368">
        <w:rPr>
          <w:b/>
          <w:i/>
          <w:iCs/>
          <w:sz w:val="28"/>
          <w:szCs w:val="28"/>
        </w:rPr>
        <w:t>Направления коррекционной работы</w:t>
      </w:r>
    </w:p>
    <w:p w:rsidR="00E04306" w:rsidRPr="00230368" w:rsidRDefault="00E04306" w:rsidP="00001857">
      <w:pPr>
        <w:ind w:left="1069" w:hanging="1069"/>
        <w:jc w:val="center"/>
        <w:rPr>
          <w:b/>
          <w:i/>
          <w:iCs/>
          <w:sz w:val="28"/>
          <w:szCs w:val="28"/>
        </w:rPr>
      </w:pPr>
    </w:p>
    <w:tbl>
      <w:tblPr>
        <w:tblW w:w="5000" w:type="pct"/>
        <w:tblCellMar>
          <w:left w:w="28" w:type="dxa"/>
          <w:right w:w="28" w:type="dxa"/>
        </w:tblCellMar>
        <w:tblLook w:val="0000"/>
      </w:tblPr>
      <w:tblGrid>
        <w:gridCol w:w="2053"/>
        <w:gridCol w:w="2653"/>
        <w:gridCol w:w="2692"/>
        <w:gridCol w:w="2863"/>
      </w:tblGrid>
      <w:tr w:rsidR="00E04306" w:rsidRPr="00230368" w:rsidTr="0037712E">
        <w:trPr>
          <w:trHeight w:val="430"/>
        </w:trPr>
        <w:tc>
          <w:tcPr>
            <w:tcW w:w="1000" w:type="pct"/>
            <w:tcBorders>
              <w:top w:val="single" w:sz="1" w:space="0" w:color="000000"/>
              <w:left w:val="single" w:sz="1" w:space="0" w:color="000000"/>
              <w:bottom w:val="single" w:sz="1" w:space="0" w:color="000000"/>
            </w:tcBorders>
            <w:shd w:val="clear" w:color="auto" w:fill="auto"/>
            <w:vAlign w:val="center"/>
          </w:tcPr>
          <w:p w:rsidR="00E04306" w:rsidRPr="00230368" w:rsidRDefault="00E04306" w:rsidP="00001857">
            <w:pPr>
              <w:snapToGrid w:val="0"/>
              <w:ind w:left="87"/>
              <w:jc w:val="center"/>
              <w:rPr>
                <w:iCs/>
                <w:sz w:val="26"/>
                <w:szCs w:val="26"/>
              </w:rPr>
            </w:pPr>
            <w:r w:rsidRPr="00230368">
              <w:rPr>
                <w:iCs/>
                <w:sz w:val="26"/>
                <w:szCs w:val="26"/>
              </w:rPr>
              <w:t>Направления</w:t>
            </w:r>
          </w:p>
        </w:tc>
        <w:tc>
          <w:tcPr>
            <w:tcW w:w="1293" w:type="pct"/>
            <w:tcBorders>
              <w:top w:val="single" w:sz="1" w:space="0" w:color="000000"/>
              <w:left w:val="single" w:sz="1" w:space="0" w:color="000000"/>
              <w:bottom w:val="single" w:sz="1" w:space="0" w:color="000000"/>
            </w:tcBorders>
            <w:shd w:val="clear" w:color="auto" w:fill="auto"/>
            <w:vAlign w:val="center"/>
          </w:tcPr>
          <w:p w:rsidR="00E04306" w:rsidRPr="00230368" w:rsidRDefault="00E04306" w:rsidP="00001857">
            <w:pPr>
              <w:snapToGrid w:val="0"/>
              <w:ind w:left="87" w:right="67"/>
              <w:jc w:val="center"/>
              <w:rPr>
                <w:iCs/>
                <w:sz w:val="26"/>
                <w:szCs w:val="26"/>
              </w:rPr>
            </w:pPr>
            <w:r w:rsidRPr="00230368">
              <w:rPr>
                <w:iCs/>
                <w:sz w:val="26"/>
                <w:szCs w:val="26"/>
              </w:rPr>
              <w:t>Задачи исследо-вательской работы</w:t>
            </w:r>
          </w:p>
        </w:tc>
        <w:tc>
          <w:tcPr>
            <w:tcW w:w="1312" w:type="pct"/>
            <w:tcBorders>
              <w:top w:val="single" w:sz="1" w:space="0" w:color="000000"/>
              <w:left w:val="single" w:sz="1" w:space="0" w:color="000000"/>
              <w:bottom w:val="single" w:sz="1" w:space="0" w:color="000000"/>
            </w:tcBorders>
            <w:shd w:val="clear" w:color="auto" w:fill="auto"/>
            <w:vAlign w:val="center"/>
          </w:tcPr>
          <w:p w:rsidR="00E04306" w:rsidRPr="00230368" w:rsidRDefault="00E04306" w:rsidP="00001857">
            <w:pPr>
              <w:snapToGrid w:val="0"/>
              <w:ind w:left="87" w:right="67"/>
              <w:jc w:val="center"/>
              <w:rPr>
                <w:iCs/>
                <w:sz w:val="26"/>
                <w:szCs w:val="26"/>
              </w:rPr>
            </w:pPr>
            <w:r w:rsidRPr="00230368">
              <w:rPr>
                <w:iCs/>
                <w:sz w:val="26"/>
                <w:szCs w:val="26"/>
              </w:rPr>
              <w:t>Содержание и формы работы</w:t>
            </w:r>
          </w:p>
        </w:tc>
        <w:tc>
          <w:tcPr>
            <w:tcW w:w="1395" w:type="pct"/>
            <w:tcBorders>
              <w:top w:val="single" w:sz="1" w:space="0" w:color="000000"/>
              <w:left w:val="single" w:sz="1" w:space="0" w:color="000000"/>
              <w:bottom w:val="single" w:sz="1" w:space="0" w:color="000000"/>
              <w:right w:val="single" w:sz="1" w:space="0" w:color="000000"/>
            </w:tcBorders>
            <w:shd w:val="clear" w:color="auto" w:fill="auto"/>
            <w:vAlign w:val="center"/>
          </w:tcPr>
          <w:p w:rsidR="00E04306" w:rsidRPr="00230368" w:rsidRDefault="00E04306" w:rsidP="00001857">
            <w:pPr>
              <w:snapToGrid w:val="0"/>
              <w:ind w:left="87" w:right="67"/>
              <w:jc w:val="center"/>
              <w:rPr>
                <w:iCs/>
                <w:sz w:val="26"/>
                <w:szCs w:val="26"/>
              </w:rPr>
            </w:pPr>
            <w:r w:rsidRPr="00230368">
              <w:rPr>
                <w:iCs/>
                <w:sz w:val="26"/>
                <w:szCs w:val="26"/>
              </w:rPr>
              <w:t>Ожидаемые</w:t>
            </w:r>
          </w:p>
          <w:p w:rsidR="00E04306" w:rsidRPr="00230368" w:rsidRDefault="00E04306" w:rsidP="00001857">
            <w:pPr>
              <w:ind w:left="87" w:right="67"/>
              <w:jc w:val="center"/>
              <w:rPr>
                <w:iCs/>
                <w:sz w:val="26"/>
                <w:szCs w:val="26"/>
              </w:rPr>
            </w:pPr>
            <w:r w:rsidRPr="00230368">
              <w:rPr>
                <w:iCs/>
                <w:sz w:val="26"/>
                <w:szCs w:val="26"/>
              </w:rPr>
              <w:t>результаты</w:t>
            </w:r>
          </w:p>
        </w:tc>
      </w:tr>
      <w:tr w:rsidR="00E04306" w:rsidRPr="00230368" w:rsidTr="0037712E">
        <w:tc>
          <w:tcPr>
            <w:tcW w:w="1000" w:type="pct"/>
            <w:tcBorders>
              <w:left w:val="single" w:sz="1" w:space="0" w:color="000000"/>
              <w:bottom w:val="single" w:sz="1" w:space="0" w:color="000000"/>
            </w:tcBorders>
            <w:shd w:val="clear" w:color="auto" w:fill="auto"/>
          </w:tcPr>
          <w:p w:rsidR="00E04306" w:rsidRPr="00230368" w:rsidRDefault="00E04306" w:rsidP="00001857">
            <w:pPr>
              <w:snapToGrid w:val="0"/>
              <w:ind w:left="87"/>
              <w:jc w:val="center"/>
              <w:rPr>
                <w:sz w:val="26"/>
                <w:szCs w:val="26"/>
              </w:rPr>
            </w:pPr>
            <w:r w:rsidRPr="00230368">
              <w:rPr>
                <w:sz w:val="26"/>
                <w:szCs w:val="26"/>
              </w:rPr>
              <w:t>Диагностическое</w:t>
            </w:r>
          </w:p>
        </w:tc>
        <w:tc>
          <w:tcPr>
            <w:tcW w:w="1293" w:type="pct"/>
            <w:tcBorders>
              <w:left w:val="single" w:sz="1" w:space="0" w:color="000000"/>
              <w:bottom w:val="single" w:sz="1" w:space="0" w:color="000000"/>
            </w:tcBorders>
            <w:shd w:val="clear" w:color="auto" w:fill="auto"/>
          </w:tcPr>
          <w:p w:rsidR="00E04306" w:rsidRPr="00230368" w:rsidRDefault="00E04306" w:rsidP="00001857">
            <w:pPr>
              <w:snapToGrid w:val="0"/>
              <w:ind w:left="87" w:right="67"/>
              <w:rPr>
                <w:sz w:val="26"/>
                <w:szCs w:val="26"/>
              </w:rPr>
            </w:pPr>
            <w:r w:rsidRPr="00230368">
              <w:rPr>
                <w:sz w:val="26"/>
                <w:szCs w:val="26"/>
              </w:rPr>
              <w:t>Повышение компетентности педагогов по проблеме исследования.</w:t>
            </w:r>
          </w:p>
          <w:p w:rsidR="00E04306" w:rsidRPr="00230368" w:rsidRDefault="00E04306" w:rsidP="00001857">
            <w:pPr>
              <w:ind w:left="87" w:right="67"/>
              <w:rPr>
                <w:sz w:val="26"/>
                <w:szCs w:val="26"/>
              </w:rPr>
            </w:pPr>
            <w:r w:rsidRPr="00230368">
              <w:rPr>
                <w:sz w:val="26"/>
                <w:szCs w:val="26"/>
              </w:rPr>
              <w:t>Диагностика школьных трудностей обучающихся.</w:t>
            </w:r>
          </w:p>
          <w:p w:rsidR="00E04306" w:rsidRPr="00230368" w:rsidRDefault="00E04306" w:rsidP="00001857">
            <w:pPr>
              <w:ind w:left="87" w:right="67"/>
              <w:rPr>
                <w:sz w:val="26"/>
                <w:szCs w:val="26"/>
              </w:rPr>
            </w:pPr>
            <w:r w:rsidRPr="00230368">
              <w:rPr>
                <w:sz w:val="26"/>
                <w:szCs w:val="26"/>
              </w:rPr>
              <w:t>Дифференциация детей по уровню и типу их психического развития</w:t>
            </w:r>
          </w:p>
        </w:tc>
        <w:tc>
          <w:tcPr>
            <w:tcW w:w="1312" w:type="pct"/>
            <w:tcBorders>
              <w:left w:val="single" w:sz="1" w:space="0" w:color="000000"/>
              <w:bottom w:val="single" w:sz="1" w:space="0" w:color="000000"/>
            </w:tcBorders>
            <w:shd w:val="clear" w:color="auto" w:fill="auto"/>
          </w:tcPr>
          <w:p w:rsidR="00E04306" w:rsidRPr="00230368" w:rsidRDefault="00E04306" w:rsidP="00001857">
            <w:pPr>
              <w:snapToGrid w:val="0"/>
              <w:ind w:left="87" w:right="67"/>
              <w:rPr>
                <w:sz w:val="26"/>
                <w:szCs w:val="26"/>
              </w:rPr>
            </w:pPr>
            <w:r w:rsidRPr="00230368">
              <w:rPr>
                <w:sz w:val="26"/>
                <w:szCs w:val="26"/>
              </w:rPr>
              <w:t>Реализация спецкурса для педагогов.</w:t>
            </w:r>
          </w:p>
          <w:p w:rsidR="00E04306" w:rsidRPr="00230368" w:rsidRDefault="00E04306" w:rsidP="00001857">
            <w:pPr>
              <w:ind w:left="87" w:right="67"/>
              <w:rPr>
                <w:sz w:val="26"/>
                <w:szCs w:val="26"/>
              </w:rPr>
            </w:pPr>
            <w:r w:rsidRPr="00230368">
              <w:rPr>
                <w:sz w:val="26"/>
                <w:szCs w:val="26"/>
              </w:rPr>
              <w:t>Изучение индивидуальных карт медико-психолого-педагогической диагностики</w:t>
            </w:r>
          </w:p>
          <w:p w:rsidR="00E04306" w:rsidRPr="00230368" w:rsidRDefault="00E04306" w:rsidP="00001857">
            <w:pPr>
              <w:ind w:left="87" w:right="67"/>
              <w:rPr>
                <w:sz w:val="26"/>
                <w:szCs w:val="26"/>
              </w:rPr>
            </w:pPr>
            <w:r w:rsidRPr="00230368">
              <w:rPr>
                <w:sz w:val="26"/>
                <w:szCs w:val="26"/>
              </w:rPr>
              <w:t>Анкетирование, беседа, тестирование, наблюдение.</w:t>
            </w:r>
          </w:p>
        </w:tc>
        <w:tc>
          <w:tcPr>
            <w:tcW w:w="1395" w:type="pct"/>
            <w:tcBorders>
              <w:left w:val="single" w:sz="1" w:space="0" w:color="000000"/>
              <w:bottom w:val="single" w:sz="1" w:space="0" w:color="000000"/>
              <w:right w:val="single" w:sz="1" w:space="0" w:color="000000"/>
            </w:tcBorders>
            <w:shd w:val="clear" w:color="auto" w:fill="auto"/>
          </w:tcPr>
          <w:p w:rsidR="00E04306" w:rsidRPr="00230368" w:rsidRDefault="00E04306" w:rsidP="00001857">
            <w:pPr>
              <w:snapToGrid w:val="0"/>
              <w:ind w:left="87" w:right="67"/>
              <w:rPr>
                <w:sz w:val="26"/>
                <w:szCs w:val="26"/>
              </w:rPr>
            </w:pPr>
            <w:r w:rsidRPr="00230368">
              <w:rPr>
                <w:sz w:val="26"/>
                <w:szCs w:val="26"/>
              </w:rPr>
              <w:t>Характеристика образовательной ситуации в школе.</w:t>
            </w:r>
          </w:p>
          <w:p w:rsidR="00E04306" w:rsidRPr="00230368" w:rsidRDefault="00E04306" w:rsidP="00001857">
            <w:pPr>
              <w:ind w:left="87" w:right="67"/>
              <w:rPr>
                <w:sz w:val="26"/>
                <w:szCs w:val="26"/>
              </w:rPr>
            </w:pPr>
            <w:r w:rsidRPr="00230368">
              <w:rPr>
                <w:sz w:val="26"/>
                <w:szCs w:val="26"/>
              </w:rPr>
              <w:t>Диагностические портреты детей (карты медико-психолого-педагогической диагностики, диагностические карты школьных трудностей).</w:t>
            </w:r>
          </w:p>
          <w:p w:rsidR="00E04306" w:rsidRPr="00230368" w:rsidRDefault="00E04306" w:rsidP="00001857">
            <w:pPr>
              <w:ind w:left="87" w:right="67"/>
              <w:rPr>
                <w:sz w:val="26"/>
                <w:szCs w:val="26"/>
              </w:rPr>
            </w:pPr>
            <w:r w:rsidRPr="00230368">
              <w:rPr>
                <w:sz w:val="26"/>
                <w:szCs w:val="26"/>
              </w:rPr>
              <w:t>Характеристика дифференцированных групп учащихся.</w:t>
            </w:r>
          </w:p>
        </w:tc>
      </w:tr>
      <w:tr w:rsidR="00E04306" w:rsidRPr="00230368" w:rsidTr="0037712E">
        <w:tc>
          <w:tcPr>
            <w:tcW w:w="1000" w:type="pct"/>
            <w:tcBorders>
              <w:left w:val="single" w:sz="1" w:space="0" w:color="000000"/>
              <w:bottom w:val="single" w:sz="1" w:space="0" w:color="000000"/>
            </w:tcBorders>
            <w:shd w:val="clear" w:color="auto" w:fill="auto"/>
          </w:tcPr>
          <w:p w:rsidR="00E04306" w:rsidRPr="00230368" w:rsidRDefault="00E04306" w:rsidP="00001857">
            <w:pPr>
              <w:snapToGrid w:val="0"/>
              <w:ind w:left="87"/>
              <w:jc w:val="center"/>
              <w:rPr>
                <w:sz w:val="26"/>
                <w:szCs w:val="26"/>
              </w:rPr>
            </w:pPr>
            <w:r w:rsidRPr="00230368">
              <w:rPr>
                <w:sz w:val="26"/>
                <w:szCs w:val="26"/>
              </w:rPr>
              <w:t>Проектное</w:t>
            </w:r>
          </w:p>
        </w:tc>
        <w:tc>
          <w:tcPr>
            <w:tcW w:w="1293" w:type="pct"/>
            <w:tcBorders>
              <w:left w:val="single" w:sz="1" w:space="0" w:color="000000"/>
              <w:bottom w:val="single" w:sz="1" w:space="0" w:color="000000"/>
            </w:tcBorders>
            <w:shd w:val="clear" w:color="auto" w:fill="auto"/>
          </w:tcPr>
          <w:p w:rsidR="00E04306" w:rsidRPr="00230368" w:rsidRDefault="00E04306" w:rsidP="00001857">
            <w:pPr>
              <w:snapToGrid w:val="0"/>
              <w:ind w:left="87" w:right="67"/>
              <w:rPr>
                <w:sz w:val="26"/>
                <w:szCs w:val="26"/>
              </w:rPr>
            </w:pPr>
            <w:r w:rsidRPr="00230368">
              <w:rPr>
                <w:sz w:val="26"/>
                <w:szCs w:val="26"/>
              </w:rPr>
              <w:t>Проектирование образовательных маршрутов на основе данных диагностического исследования.</w:t>
            </w:r>
          </w:p>
        </w:tc>
        <w:tc>
          <w:tcPr>
            <w:tcW w:w="1312" w:type="pct"/>
            <w:tcBorders>
              <w:left w:val="single" w:sz="1" w:space="0" w:color="000000"/>
              <w:bottom w:val="single" w:sz="1" w:space="0" w:color="000000"/>
            </w:tcBorders>
            <w:shd w:val="clear" w:color="auto" w:fill="auto"/>
          </w:tcPr>
          <w:p w:rsidR="00E04306" w:rsidRPr="00230368" w:rsidRDefault="00E04306" w:rsidP="00001857">
            <w:pPr>
              <w:snapToGrid w:val="0"/>
              <w:ind w:left="87" w:right="67"/>
              <w:rPr>
                <w:sz w:val="26"/>
                <w:szCs w:val="26"/>
              </w:rPr>
            </w:pPr>
            <w:r w:rsidRPr="00230368">
              <w:rPr>
                <w:sz w:val="26"/>
                <w:szCs w:val="26"/>
              </w:rPr>
              <w:t>Консультирование учителей при разработке индивидуальных образовательных маршрутов сопровождения и коррекции.</w:t>
            </w:r>
          </w:p>
        </w:tc>
        <w:tc>
          <w:tcPr>
            <w:tcW w:w="1395" w:type="pct"/>
            <w:tcBorders>
              <w:left w:val="single" w:sz="1" w:space="0" w:color="000000"/>
              <w:bottom w:val="single" w:sz="1" w:space="0" w:color="000000"/>
              <w:right w:val="single" w:sz="1" w:space="0" w:color="000000"/>
            </w:tcBorders>
            <w:shd w:val="clear" w:color="auto" w:fill="auto"/>
          </w:tcPr>
          <w:p w:rsidR="00E04306" w:rsidRPr="00230368" w:rsidRDefault="00E04306" w:rsidP="00001857">
            <w:pPr>
              <w:snapToGrid w:val="0"/>
              <w:ind w:left="87" w:right="67"/>
              <w:rPr>
                <w:sz w:val="26"/>
                <w:szCs w:val="26"/>
              </w:rPr>
            </w:pPr>
            <w:r w:rsidRPr="00230368">
              <w:rPr>
                <w:sz w:val="26"/>
                <w:szCs w:val="26"/>
              </w:rPr>
              <w:t>Индивидуальные карты медико-психолого-педагогического сопровождения ребёнка с ОВЗ.</w:t>
            </w:r>
          </w:p>
        </w:tc>
      </w:tr>
      <w:tr w:rsidR="00E04306" w:rsidRPr="00230368" w:rsidTr="0037712E">
        <w:tc>
          <w:tcPr>
            <w:tcW w:w="1000" w:type="pct"/>
            <w:tcBorders>
              <w:left w:val="single" w:sz="1" w:space="0" w:color="000000"/>
              <w:bottom w:val="single" w:sz="1" w:space="0" w:color="000000"/>
            </w:tcBorders>
            <w:shd w:val="clear" w:color="auto" w:fill="auto"/>
          </w:tcPr>
          <w:p w:rsidR="00E04306" w:rsidRPr="00230368" w:rsidRDefault="00E04306" w:rsidP="00001857">
            <w:pPr>
              <w:snapToGrid w:val="0"/>
              <w:ind w:left="87"/>
              <w:jc w:val="center"/>
              <w:rPr>
                <w:sz w:val="26"/>
                <w:szCs w:val="26"/>
              </w:rPr>
            </w:pPr>
            <w:r w:rsidRPr="00230368">
              <w:rPr>
                <w:sz w:val="26"/>
                <w:szCs w:val="26"/>
              </w:rPr>
              <w:t>Аналитическое</w:t>
            </w:r>
          </w:p>
        </w:tc>
        <w:tc>
          <w:tcPr>
            <w:tcW w:w="1293" w:type="pct"/>
            <w:tcBorders>
              <w:left w:val="single" w:sz="1" w:space="0" w:color="000000"/>
              <w:bottom w:val="single" w:sz="1" w:space="0" w:color="000000"/>
            </w:tcBorders>
            <w:shd w:val="clear" w:color="auto" w:fill="auto"/>
          </w:tcPr>
          <w:p w:rsidR="00E04306" w:rsidRPr="00230368" w:rsidRDefault="00E04306" w:rsidP="00001857">
            <w:pPr>
              <w:snapToGrid w:val="0"/>
              <w:ind w:left="87" w:right="67"/>
              <w:rPr>
                <w:sz w:val="26"/>
                <w:szCs w:val="26"/>
              </w:rPr>
            </w:pPr>
            <w:r w:rsidRPr="00230368">
              <w:rPr>
                <w:sz w:val="26"/>
                <w:szCs w:val="26"/>
              </w:rPr>
              <w:t>Обсуждение возможных вариантов решения проблемы, построение прогнозов эффективности  программ коррек-ционной работы.</w:t>
            </w:r>
          </w:p>
        </w:tc>
        <w:tc>
          <w:tcPr>
            <w:tcW w:w="1312" w:type="pct"/>
            <w:tcBorders>
              <w:left w:val="single" w:sz="1" w:space="0" w:color="000000"/>
              <w:bottom w:val="single" w:sz="1" w:space="0" w:color="000000"/>
            </w:tcBorders>
            <w:shd w:val="clear" w:color="auto" w:fill="auto"/>
          </w:tcPr>
          <w:p w:rsidR="00E04306" w:rsidRPr="00230368" w:rsidRDefault="00E04306" w:rsidP="00001857">
            <w:pPr>
              <w:snapToGrid w:val="0"/>
              <w:ind w:left="87" w:right="67"/>
              <w:rPr>
                <w:sz w:val="26"/>
                <w:szCs w:val="26"/>
              </w:rPr>
            </w:pPr>
            <w:r w:rsidRPr="00230368">
              <w:rPr>
                <w:sz w:val="26"/>
                <w:szCs w:val="26"/>
              </w:rPr>
              <w:t>Медико-психолого-педагогический консилиум.</w:t>
            </w:r>
          </w:p>
        </w:tc>
        <w:tc>
          <w:tcPr>
            <w:tcW w:w="1395" w:type="pct"/>
            <w:tcBorders>
              <w:left w:val="single" w:sz="1" w:space="0" w:color="000000"/>
              <w:bottom w:val="single" w:sz="1" w:space="0" w:color="000000"/>
              <w:right w:val="single" w:sz="1" w:space="0" w:color="000000"/>
            </w:tcBorders>
            <w:shd w:val="clear" w:color="auto" w:fill="auto"/>
          </w:tcPr>
          <w:p w:rsidR="00E04306" w:rsidRPr="00230368" w:rsidRDefault="00E04306" w:rsidP="00001857">
            <w:pPr>
              <w:snapToGrid w:val="0"/>
              <w:ind w:left="87" w:right="67"/>
              <w:rPr>
                <w:sz w:val="26"/>
                <w:szCs w:val="26"/>
              </w:rPr>
            </w:pPr>
            <w:r w:rsidRPr="00230368">
              <w:rPr>
                <w:sz w:val="26"/>
                <w:szCs w:val="26"/>
              </w:rPr>
              <w:t>План заседаний медико-психолого-педагогического консилиума школы.</w:t>
            </w:r>
          </w:p>
        </w:tc>
      </w:tr>
    </w:tbl>
    <w:p w:rsidR="00DA3683" w:rsidRDefault="00DA3683" w:rsidP="00001857">
      <w:pPr>
        <w:pStyle w:val="3"/>
        <w:rPr>
          <w:sz w:val="28"/>
          <w:szCs w:val="28"/>
        </w:rPr>
      </w:pPr>
    </w:p>
    <w:p w:rsidR="00E04306" w:rsidRPr="00164F6D" w:rsidRDefault="00E04306" w:rsidP="00001857">
      <w:pPr>
        <w:pStyle w:val="3"/>
        <w:rPr>
          <w:sz w:val="28"/>
          <w:szCs w:val="28"/>
        </w:rPr>
      </w:pPr>
      <w:r w:rsidRPr="00164F6D">
        <w:rPr>
          <w:sz w:val="28"/>
          <w:szCs w:val="28"/>
        </w:rPr>
        <w:t xml:space="preserve"> Планируемые результаты коррекционной работы</w:t>
      </w:r>
      <w:bookmarkEnd w:id="4"/>
      <w:r w:rsidRPr="00164F6D">
        <w:rPr>
          <w:sz w:val="28"/>
          <w:szCs w:val="28"/>
        </w:rPr>
        <w:t xml:space="preserve">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Pr>
          <w:rFonts w:ascii="Times New Roman" w:hAnsi="Times New Roman" w:cs="Times New Roman"/>
          <w:color w:val="auto"/>
          <w:sz w:val="28"/>
          <w:szCs w:val="28"/>
        </w:rPr>
        <w:t>образовательной программы</w:t>
      </w:r>
      <w:r w:rsidRPr="00B708A8">
        <w:rPr>
          <w:rFonts w:ascii="Times New Roman" w:hAnsi="Times New Roman" w:cs="Times New Roman"/>
          <w:color w:val="auto"/>
          <w:sz w:val="28"/>
          <w:szCs w:val="28"/>
        </w:rPr>
        <w:t xml:space="preserve">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деятельности по каждому классу, а также обобщенные результаты итоговой аттестации. </w:t>
      </w:r>
    </w:p>
    <w:p w:rsidR="00E04306" w:rsidRPr="00B708A8" w:rsidRDefault="00E04306" w:rsidP="00001857">
      <w:pPr>
        <w:pStyle w:val="Default"/>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070241" w:rsidRPr="00E22763" w:rsidRDefault="00E04306" w:rsidP="00E22763">
      <w:pPr>
        <w:ind w:hanging="426"/>
        <w:jc w:val="center"/>
        <w:rPr>
          <w:b/>
          <w:bCs/>
          <w:sz w:val="36"/>
          <w:szCs w:val="36"/>
          <w:lang w:val="en-US"/>
        </w:rPr>
      </w:pPr>
      <w:r w:rsidRPr="00B708A8">
        <w:rPr>
          <w:b/>
          <w:sz w:val="28"/>
          <w:szCs w:val="28"/>
        </w:rPr>
        <w:br w:type="page"/>
      </w:r>
      <w:r w:rsidRPr="00E22763">
        <w:rPr>
          <w:b/>
          <w:bCs/>
          <w:sz w:val="36"/>
          <w:szCs w:val="36"/>
          <w:lang w:val="en-US"/>
        </w:rPr>
        <w:t>I</w:t>
      </w:r>
      <w:r w:rsidR="00070241" w:rsidRPr="00E22763">
        <w:rPr>
          <w:b/>
          <w:bCs/>
          <w:sz w:val="36"/>
          <w:szCs w:val="36"/>
          <w:lang w:val="en-US"/>
        </w:rPr>
        <w:t>I</w:t>
      </w:r>
      <w:r w:rsidR="00956E43" w:rsidRPr="00E22763">
        <w:rPr>
          <w:b/>
          <w:bCs/>
          <w:sz w:val="36"/>
          <w:szCs w:val="36"/>
          <w:lang w:val="en-US"/>
        </w:rPr>
        <w:t>I</w:t>
      </w:r>
      <w:r w:rsidR="00922A9C" w:rsidRPr="00E22763">
        <w:rPr>
          <w:b/>
          <w:bCs/>
          <w:sz w:val="36"/>
          <w:szCs w:val="36"/>
          <w:lang w:val="en-US"/>
        </w:rPr>
        <w:t xml:space="preserve">. </w:t>
      </w:r>
      <w:r w:rsidR="00070241" w:rsidRPr="00E22763">
        <w:rPr>
          <w:b/>
          <w:bCs/>
          <w:sz w:val="36"/>
          <w:szCs w:val="36"/>
          <w:lang w:val="en-US"/>
        </w:rPr>
        <w:t>Организационный раздел</w:t>
      </w:r>
    </w:p>
    <w:p w:rsidR="00070241" w:rsidRDefault="00070241" w:rsidP="00001857">
      <w:pPr>
        <w:pStyle w:val="9"/>
        <w:rPr>
          <w:szCs w:val="28"/>
          <w:u w:val="single"/>
        </w:rPr>
      </w:pPr>
    </w:p>
    <w:p w:rsidR="00922A9C" w:rsidRPr="00D476E4" w:rsidRDefault="00D476E4" w:rsidP="00D476E4">
      <w:pPr>
        <w:ind w:hanging="360"/>
        <w:jc w:val="center"/>
        <w:rPr>
          <w:b/>
          <w:i/>
          <w:sz w:val="28"/>
          <w:szCs w:val="28"/>
          <w:u w:val="single"/>
        </w:rPr>
      </w:pPr>
      <w:r w:rsidRPr="00D476E4">
        <w:rPr>
          <w:b/>
          <w:i/>
          <w:sz w:val="28"/>
          <w:szCs w:val="28"/>
          <w:u w:val="single"/>
        </w:rPr>
        <w:t>1. С</w:t>
      </w:r>
      <w:r w:rsidR="00C96242" w:rsidRPr="00D476E4">
        <w:rPr>
          <w:b/>
          <w:i/>
          <w:sz w:val="28"/>
          <w:szCs w:val="28"/>
          <w:u w:val="single"/>
        </w:rPr>
        <w:t>редне</w:t>
      </w:r>
      <w:r w:rsidRPr="00D476E4">
        <w:rPr>
          <w:b/>
          <w:i/>
          <w:sz w:val="28"/>
          <w:szCs w:val="28"/>
          <w:u w:val="single"/>
        </w:rPr>
        <w:t>е</w:t>
      </w:r>
      <w:r w:rsidR="00C96242" w:rsidRPr="00D476E4">
        <w:rPr>
          <w:b/>
          <w:i/>
          <w:sz w:val="28"/>
          <w:szCs w:val="28"/>
          <w:u w:val="single"/>
        </w:rPr>
        <w:t xml:space="preserve"> обще</w:t>
      </w:r>
      <w:r w:rsidRPr="00D476E4">
        <w:rPr>
          <w:b/>
          <w:i/>
          <w:sz w:val="28"/>
          <w:szCs w:val="28"/>
          <w:u w:val="single"/>
        </w:rPr>
        <w:t>е</w:t>
      </w:r>
      <w:r w:rsidR="00C96242" w:rsidRPr="00D476E4">
        <w:rPr>
          <w:b/>
          <w:i/>
          <w:sz w:val="28"/>
          <w:szCs w:val="28"/>
          <w:u w:val="single"/>
        </w:rPr>
        <w:t xml:space="preserve"> образовани</w:t>
      </w:r>
      <w:r w:rsidRPr="00D476E4">
        <w:rPr>
          <w:b/>
          <w:i/>
          <w:sz w:val="28"/>
          <w:szCs w:val="28"/>
          <w:u w:val="single"/>
        </w:rPr>
        <w:t>е</w:t>
      </w:r>
      <w:r w:rsidR="00274683" w:rsidRPr="00D476E4">
        <w:rPr>
          <w:b/>
          <w:i/>
          <w:sz w:val="28"/>
          <w:szCs w:val="28"/>
          <w:u w:val="single"/>
        </w:rPr>
        <w:t xml:space="preserve"> </w:t>
      </w:r>
      <w:r w:rsidR="00B27299" w:rsidRPr="00D476E4">
        <w:rPr>
          <w:b/>
          <w:i/>
          <w:sz w:val="28"/>
          <w:szCs w:val="28"/>
          <w:u w:val="single"/>
        </w:rPr>
        <w:t xml:space="preserve"> (10-11 класс)</w:t>
      </w:r>
    </w:p>
    <w:p w:rsidR="00922A9C" w:rsidRPr="007A0024" w:rsidRDefault="00922A9C" w:rsidP="00001857">
      <w:pPr>
        <w:jc w:val="both"/>
        <w:rPr>
          <w:sz w:val="28"/>
          <w:szCs w:val="28"/>
        </w:rPr>
      </w:pPr>
    </w:p>
    <w:p w:rsidR="00274683" w:rsidRPr="007A0024" w:rsidRDefault="00922A9C" w:rsidP="00001857">
      <w:pPr>
        <w:numPr>
          <w:ilvl w:val="0"/>
          <w:numId w:val="12"/>
        </w:numPr>
        <w:jc w:val="center"/>
        <w:rPr>
          <w:b/>
          <w:sz w:val="28"/>
          <w:szCs w:val="28"/>
          <w:u w:val="single"/>
        </w:rPr>
      </w:pPr>
      <w:r w:rsidRPr="007A0024">
        <w:rPr>
          <w:b/>
          <w:sz w:val="28"/>
          <w:szCs w:val="28"/>
          <w:u w:val="single"/>
        </w:rPr>
        <w:t>Целевое назначение</w:t>
      </w:r>
    </w:p>
    <w:p w:rsidR="00922A9C" w:rsidRPr="007A0024" w:rsidRDefault="00922A9C" w:rsidP="00001857">
      <w:pPr>
        <w:numPr>
          <w:ilvl w:val="1"/>
          <w:numId w:val="13"/>
        </w:numPr>
        <w:jc w:val="both"/>
        <w:rPr>
          <w:sz w:val="28"/>
          <w:szCs w:val="28"/>
        </w:rPr>
      </w:pPr>
      <w:r w:rsidRPr="007A0024">
        <w:rPr>
          <w:sz w:val="28"/>
          <w:szCs w:val="28"/>
        </w:rPr>
        <w:t>Сформировать у учащихся ценностные мотивы учения, развить способность использовать различные источники информации,  расширить образовательное пространство учащихся до реальной культурной жизни.</w:t>
      </w:r>
    </w:p>
    <w:p w:rsidR="00922A9C" w:rsidRPr="007A0024" w:rsidRDefault="00922A9C" w:rsidP="00001857">
      <w:pPr>
        <w:numPr>
          <w:ilvl w:val="1"/>
          <w:numId w:val="13"/>
        </w:numPr>
        <w:jc w:val="both"/>
        <w:rPr>
          <w:sz w:val="28"/>
          <w:szCs w:val="28"/>
        </w:rPr>
      </w:pPr>
      <w:r w:rsidRPr="007A0024">
        <w:rPr>
          <w:sz w:val="28"/>
          <w:szCs w:val="28"/>
        </w:rPr>
        <w:t>Научить учащихся выявлять проблемы (учебные, жизненные) и решать их на основе существующих норм и правил.</w:t>
      </w:r>
    </w:p>
    <w:p w:rsidR="00922A9C" w:rsidRPr="007A0024" w:rsidRDefault="00922A9C" w:rsidP="00001857">
      <w:pPr>
        <w:numPr>
          <w:ilvl w:val="1"/>
          <w:numId w:val="13"/>
        </w:numPr>
        <w:jc w:val="both"/>
        <w:rPr>
          <w:sz w:val="28"/>
          <w:szCs w:val="28"/>
        </w:rPr>
      </w:pPr>
      <w:r w:rsidRPr="007A0024">
        <w:rPr>
          <w:sz w:val="28"/>
          <w:szCs w:val="28"/>
        </w:rPr>
        <w:t>Научить учащихся решать стандартные жизненные проблемы, усвоить существующие правила и нормы решения этих проблем.</w:t>
      </w:r>
    </w:p>
    <w:p w:rsidR="00922A9C" w:rsidRPr="007A0024" w:rsidRDefault="00922A9C" w:rsidP="00001857">
      <w:pPr>
        <w:numPr>
          <w:ilvl w:val="1"/>
          <w:numId w:val="13"/>
        </w:numPr>
        <w:jc w:val="both"/>
        <w:rPr>
          <w:sz w:val="28"/>
          <w:szCs w:val="28"/>
        </w:rPr>
      </w:pPr>
      <w:r w:rsidRPr="007A0024">
        <w:rPr>
          <w:sz w:val="28"/>
          <w:szCs w:val="28"/>
        </w:rPr>
        <w:t>Подготовить учащихся к осознанному выбору профессии или сферы деятельности, к продолжению образования.</w:t>
      </w:r>
    </w:p>
    <w:p w:rsidR="00922A9C" w:rsidRPr="007A0024" w:rsidRDefault="00922A9C" w:rsidP="00001857">
      <w:pPr>
        <w:numPr>
          <w:ilvl w:val="1"/>
          <w:numId w:val="13"/>
        </w:numPr>
        <w:jc w:val="both"/>
        <w:rPr>
          <w:sz w:val="28"/>
          <w:szCs w:val="28"/>
        </w:rPr>
      </w:pPr>
      <w:r w:rsidRPr="007A0024">
        <w:rPr>
          <w:sz w:val="28"/>
          <w:szCs w:val="28"/>
        </w:rPr>
        <w:t>Научить учащихся ориентироваться в мире ценностей, развить способность к определению критериев оценки явлений действительности.</w:t>
      </w:r>
    </w:p>
    <w:p w:rsidR="00922A9C" w:rsidRPr="007A0024" w:rsidRDefault="00922A9C" w:rsidP="00001857">
      <w:pPr>
        <w:numPr>
          <w:ilvl w:val="1"/>
          <w:numId w:val="13"/>
        </w:numPr>
        <w:jc w:val="both"/>
        <w:rPr>
          <w:sz w:val="28"/>
          <w:szCs w:val="28"/>
        </w:rPr>
      </w:pPr>
      <w:r w:rsidRPr="007A0024">
        <w:rPr>
          <w:sz w:val="28"/>
          <w:szCs w:val="28"/>
        </w:rPr>
        <w:t xml:space="preserve">Научить учащихся решать нестандартные задачи (исследовательские, творческие, мировоззренческие) на основе эвристических, поисковых методов. </w:t>
      </w:r>
    </w:p>
    <w:p w:rsidR="00922A9C" w:rsidRPr="007A0024" w:rsidRDefault="00922A9C" w:rsidP="00001857">
      <w:pPr>
        <w:numPr>
          <w:ilvl w:val="1"/>
          <w:numId w:val="13"/>
        </w:numPr>
        <w:jc w:val="both"/>
        <w:rPr>
          <w:sz w:val="28"/>
          <w:szCs w:val="28"/>
        </w:rPr>
      </w:pPr>
      <w:r w:rsidRPr="007A0024">
        <w:rPr>
          <w:sz w:val="28"/>
          <w:szCs w:val="28"/>
        </w:rPr>
        <w:t>Сформировать готовность к дальнейшему обучению в учебном заведении определенного (самостоятельного) профиля и к профессиональной деятельности.</w:t>
      </w:r>
    </w:p>
    <w:p w:rsidR="00922A9C" w:rsidRPr="007A0024" w:rsidRDefault="00922A9C" w:rsidP="00001857">
      <w:pPr>
        <w:numPr>
          <w:ilvl w:val="1"/>
          <w:numId w:val="13"/>
        </w:numPr>
        <w:jc w:val="both"/>
        <w:rPr>
          <w:sz w:val="28"/>
          <w:szCs w:val="28"/>
        </w:rPr>
      </w:pPr>
      <w:r w:rsidRPr="007A0024">
        <w:rPr>
          <w:sz w:val="28"/>
          <w:szCs w:val="28"/>
        </w:rPr>
        <w:t>Включать учащихся в решение как личностно-значимых, так и социально значимых проблем</w:t>
      </w:r>
      <w:r w:rsidR="00AC5DC1" w:rsidRPr="007A0024">
        <w:rPr>
          <w:sz w:val="28"/>
          <w:szCs w:val="28"/>
        </w:rPr>
        <w:t>.</w:t>
      </w:r>
    </w:p>
    <w:p w:rsidR="00922A9C" w:rsidRPr="007A0024" w:rsidRDefault="00922A9C" w:rsidP="00001857">
      <w:pPr>
        <w:jc w:val="center"/>
        <w:rPr>
          <w:b/>
          <w:sz w:val="28"/>
          <w:szCs w:val="28"/>
          <w:u w:val="single"/>
        </w:rPr>
      </w:pPr>
      <w:r w:rsidRPr="007A0024">
        <w:rPr>
          <w:b/>
          <w:sz w:val="28"/>
          <w:szCs w:val="28"/>
          <w:u w:val="single"/>
        </w:rPr>
        <w:t>2. Характеристика учащихся</w:t>
      </w:r>
    </w:p>
    <w:p w:rsidR="00922A9C" w:rsidRPr="007A0024" w:rsidRDefault="00922A9C" w:rsidP="00001857">
      <w:pPr>
        <w:pStyle w:val="11"/>
        <w:numPr>
          <w:ilvl w:val="1"/>
          <w:numId w:val="14"/>
        </w:numPr>
        <w:jc w:val="both"/>
        <w:rPr>
          <w:color w:val="000000"/>
          <w:sz w:val="28"/>
          <w:szCs w:val="28"/>
          <w:lang w:val="en-US"/>
        </w:rPr>
      </w:pPr>
      <w:r w:rsidRPr="007A0024">
        <w:rPr>
          <w:color w:val="000000"/>
          <w:sz w:val="28"/>
          <w:szCs w:val="28"/>
        </w:rPr>
        <w:t>Возраст 1</w:t>
      </w:r>
      <w:r w:rsidR="00A40AAC">
        <w:rPr>
          <w:color w:val="000000"/>
          <w:sz w:val="28"/>
          <w:szCs w:val="28"/>
        </w:rPr>
        <w:t>6</w:t>
      </w:r>
      <w:r w:rsidRPr="007A0024">
        <w:rPr>
          <w:color w:val="000000"/>
          <w:sz w:val="28"/>
          <w:szCs w:val="28"/>
        </w:rPr>
        <w:t>-1</w:t>
      </w:r>
      <w:r w:rsidR="00A40AAC">
        <w:rPr>
          <w:color w:val="000000"/>
          <w:sz w:val="28"/>
          <w:szCs w:val="28"/>
        </w:rPr>
        <w:t>8</w:t>
      </w:r>
      <w:r w:rsidRPr="007A0024">
        <w:rPr>
          <w:color w:val="000000"/>
          <w:sz w:val="28"/>
          <w:szCs w:val="28"/>
        </w:rPr>
        <w:t xml:space="preserve"> лет.</w:t>
      </w:r>
    </w:p>
    <w:p w:rsidR="00922A9C" w:rsidRPr="007A0024" w:rsidRDefault="00922A9C" w:rsidP="00001857">
      <w:pPr>
        <w:pStyle w:val="11"/>
        <w:numPr>
          <w:ilvl w:val="1"/>
          <w:numId w:val="14"/>
        </w:numPr>
        <w:jc w:val="both"/>
        <w:rPr>
          <w:color w:val="000000"/>
          <w:sz w:val="28"/>
          <w:szCs w:val="28"/>
        </w:rPr>
      </w:pPr>
      <w:r w:rsidRPr="007A0024">
        <w:rPr>
          <w:color w:val="000000"/>
          <w:sz w:val="28"/>
          <w:szCs w:val="28"/>
        </w:rPr>
        <w:t xml:space="preserve">Уровень готовности к освоению программы – успешное освоение образовательной программы основной школы </w:t>
      </w:r>
      <w:r w:rsidR="00A40AAC">
        <w:rPr>
          <w:sz w:val="28"/>
          <w:szCs w:val="28"/>
        </w:rPr>
        <w:t>(</w:t>
      </w:r>
      <w:r w:rsidRPr="007A0024">
        <w:rPr>
          <w:sz w:val="28"/>
          <w:szCs w:val="28"/>
        </w:rPr>
        <w:t xml:space="preserve">базовой) </w:t>
      </w:r>
      <w:r w:rsidRPr="007A0024">
        <w:rPr>
          <w:color w:val="000000"/>
          <w:sz w:val="28"/>
          <w:szCs w:val="28"/>
        </w:rPr>
        <w:t xml:space="preserve">и успешная сдача экзаменов за курс </w:t>
      </w:r>
      <w:r w:rsidR="00A40AAC">
        <w:rPr>
          <w:color w:val="000000"/>
          <w:sz w:val="28"/>
          <w:szCs w:val="28"/>
        </w:rPr>
        <w:t>средней</w:t>
      </w:r>
      <w:r w:rsidRPr="007A0024">
        <w:rPr>
          <w:color w:val="000000"/>
          <w:sz w:val="28"/>
          <w:szCs w:val="28"/>
        </w:rPr>
        <w:t xml:space="preserve"> школы, </w:t>
      </w:r>
      <w:r w:rsidRPr="007A0024">
        <w:rPr>
          <w:sz w:val="28"/>
          <w:szCs w:val="28"/>
        </w:rPr>
        <w:t xml:space="preserve">сложившийся интерес к определенной предметной области и устойчивая положительная мотивация </w:t>
      </w:r>
      <w:r w:rsidR="00A40AAC">
        <w:rPr>
          <w:sz w:val="28"/>
          <w:szCs w:val="28"/>
        </w:rPr>
        <w:t>об</w:t>
      </w:r>
      <w:r w:rsidRPr="007A0024">
        <w:rPr>
          <w:sz w:val="28"/>
          <w:szCs w:val="28"/>
        </w:rPr>
        <w:t>учения.</w:t>
      </w:r>
    </w:p>
    <w:p w:rsidR="007B0F92" w:rsidRPr="007A0024" w:rsidRDefault="007B0F92" w:rsidP="00001857">
      <w:pPr>
        <w:pStyle w:val="11"/>
        <w:jc w:val="center"/>
        <w:rPr>
          <w:b/>
          <w:color w:val="000000"/>
          <w:sz w:val="28"/>
          <w:szCs w:val="28"/>
          <w:u w:val="single"/>
        </w:rPr>
      </w:pPr>
    </w:p>
    <w:p w:rsidR="00922A9C" w:rsidRPr="007A0024" w:rsidRDefault="00922A9C" w:rsidP="00001857">
      <w:pPr>
        <w:pStyle w:val="11"/>
        <w:jc w:val="center"/>
        <w:rPr>
          <w:b/>
          <w:color w:val="000000"/>
          <w:sz w:val="28"/>
          <w:szCs w:val="28"/>
          <w:u w:val="single"/>
        </w:rPr>
      </w:pPr>
      <w:r w:rsidRPr="007A0024">
        <w:rPr>
          <w:b/>
          <w:color w:val="000000"/>
          <w:sz w:val="28"/>
          <w:szCs w:val="28"/>
          <w:u w:val="single"/>
        </w:rPr>
        <w:t>3. Продолжительность обучения</w:t>
      </w:r>
    </w:p>
    <w:p w:rsidR="00922A9C" w:rsidRPr="007A0024" w:rsidRDefault="00922A9C" w:rsidP="00001857">
      <w:pPr>
        <w:pStyle w:val="11"/>
        <w:numPr>
          <w:ilvl w:val="1"/>
          <w:numId w:val="10"/>
        </w:numPr>
        <w:rPr>
          <w:color w:val="000000"/>
          <w:sz w:val="28"/>
          <w:szCs w:val="28"/>
        </w:rPr>
      </w:pPr>
      <w:r w:rsidRPr="007A0024">
        <w:rPr>
          <w:color w:val="000000"/>
          <w:sz w:val="28"/>
          <w:szCs w:val="28"/>
        </w:rPr>
        <w:t>2  года</w:t>
      </w:r>
    </w:p>
    <w:p w:rsidR="00922A9C" w:rsidRPr="007A0024" w:rsidRDefault="00922A9C" w:rsidP="00001857">
      <w:pPr>
        <w:pStyle w:val="11"/>
        <w:jc w:val="center"/>
        <w:rPr>
          <w:b/>
          <w:color w:val="000000"/>
          <w:sz w:val="28"/>
          <w:szCs w:val="28"/>
          <w:u w:val="single"/>
        </w:rPr>
      </w:pPr>
      <w:r w:rsidRPr="007A0024">
        <w:rPr>
          <w:b/>
          <w:color w:val="000000"/>
          <w:sz w:val="28"/>
          <w:szCs w:val="28"/>
          <w:u w:val="single"/>
        </w:rPr>
        <w:t>4.Ожидаемый результат</w:t>
      </w:r>
    </w:p>
    <w:p w:rsidR="00922A9C" w:rsidRPr="007A0024" w:rsidRDefault="00922A9C" w:rsidP="00001857">
      <w:pPr>
        <w:pStyle w:val="11"/>
        <w:jc w:val="both"/>
        <w:rPr>
          <w:sz w:val="28"/>
          <w:szCs w:val="28"/>
        </w:rPr>
      </w:pPr>
      <w:r w:rsidRPr="007A0024">
        <w:rPr>
          <w:sz w:val="28"/>
          <w:szCs w:val="28"/>
        </w:rPr>
        <w:t xml:space="preserve">В соответствии с федеральным компонентом содержания образования </w:t>
      </w:r>
      <w:r w:rsidR="00CC64DC">
        <w:rPr>
          <w:sz w:val="28"/>
          <w:szCs w:val="28"/>
        </w:rPr>
        <w:t>уровня среднего общего образования</w:t>
      </w:r>
      <w:r w:rsidRPr="007A0024">
        <w:rPr>
          <w:sz w:val="28"/>
          <w:szCs w:val="28"/>
        </w:rPr>
        <w:t xml:space="preserve">, </w:t>
      </w:r>
      <w:r w:rsidR="00BE1512" w:rsidRPr="007A0024">
        <w:rPr>
          <w:sz w:val="28"/>
          <w:szCs w:val="28"/>
        </w:rPr>
        <w:t xml:space="preserve">данная </w:t>
      </w:r>
      <w:r w:rsidRPr="007A0024">
        <w:rPr>
          <w:sz w:val="28"/>
          <w:szCs w:val="28"/>
        </w:rPr>
        <w:t xml:space="preserve">образовательная программа, направлена на реализацию следующих основных </w:t>
      </w:r>
      <w:r w:rsidRPr="00180B1C">
        <w:rPr>
          <w:b/>
          <w:sz w:val="28"/>
          <w:szCs w:val="28"/>
        </w:rPr>
        <w:t>целей:</w:t>
      </w:r>
    </w:p>
    <w:p w:rsidR="00922A9C" w:rsidRPr="007A0024" w:rsidRDefault="00180B1C" w:rsidP="00180B1C">
      <w:pPr>
        <w:pStyle w:val="11"/>
        <w:jc w:val="both"/>
        <w:rPr>
          <w:sz w:val="28"/>
          <w:szCs w:val="28"/>
        </w:rPr>
      </w:pPr>
      <w:r>
        <w:rPr>
          <w:sz w:val="28"/>
          <w:szCs w:val="28"/>
        </w:rPr>
        <w:t xml:space="preserve">- </w:t>
      </w:r>
      <w:r w:rsidR="00922A9C" w:rsidRPr="007A0024">
        <w:rPr>
          <w:sz w:val="28"/>
          <w:szCs w:val="28"/>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922A9C" w:rsidRPr="007A0024" w:rsidRDefault="00180B1C" w:rsidP="00180B1C">
      <w:pPr>
        <w:pStyle w:val="11"/>
        <w:jc w:val="both"/>
        <w:rPr>
          <w:sz w:val="28"/>
          <w:szCs w:val="28"/>
        </w:rPr>
      </w:pPr>
      <w:r>
        <w:rPr>
          <w:sz w:val="28"/>
          <w:szCs w:val="28"/>
        </w:rPr>
        <w:t xml:space="preserve">- </w:t>
      </w:r>
      <w:r w:rsidR="00922A9C" w:rsidRPr="007A0024">
        <w:rPr>
          <w:sz w:val="28"/>
          <w:szCs w:val="28"/>
        </w:rPr>
        <w:t>дифференциация обучения с широкими и гибкими возможностями построения старшеклассниками индивидуальн</w:t>
      </w:r>
      <w:r w:rsidR="00BE1512" w:rsidRPr="007A0024">
        <w:rPr>
          <w:sz w:val="28"/>
          <w:szCs w:val="28"/>
        </w:rPr>
        <w:t>ой</w:t>
      </w:r>
      <w:r w:rsidR="00922A9C" w:rsidRPr="007A0024">
        <w:rPr>
          <w:sz w:val="28"/>
          <w:szCs w:val="28"/>
        </w:rPr>
        <w:t xml:space="preserve"> образовательн</w:t>
      </w:r>
      <w:r w:rsidR="00BE1512" w:rsidRPr="007A0024">
        <w:rPr>
          <w:sz w:val="28"/>
          <w:szCs w:val="28"/>
        </w:rPr>
        <w:t>ой</w:t>
      </w:r>
      <w:r w:rsidR="00922A9C" w:rsidRPr="007A0024">
        <w:rPr>
          <w:sz w:val="28"/>
          <w:szCs w:val="28"/>
        </w:rPr>
        <w:t xml:space="preserve"> </w:t>
      </w:r>
      <w:r w:rsidR="00BE1512" w:rsidRPr="007A0024">
        <w:rPr>
          <w:sz w:val="28"/>
          <w:szCs w:val="28"/>
        </w:rPr>
        <w:t>траектории</w:t>
      </w:r>
      <w:r w:rsidR="00922A9C" w:rsidRPr="007A0024">
        <w:rPr>
          <w:sz w:val="28"/>
          <w:szCs w:val="28"/>
        </w:rPr>
        <w:t xml:space="preserve"> в соответствии с их способностями, склонностями и потребностями;</w:t>
      </w:r>
    </w:p>
    <w:p w:rsidR="00922A9C" w:rsidRPr="007A0024" w:rsidRDefault="00180B1C" w:rsidP="00180B1C">
      <w:pPr>
        <w:pStyle w:val="11"/>
        <w:jc w:val="both"/>
        <w:rPr>
          <w:color w:val="000000"/>
          <w:sz w:val="28"/>
          <w:szCs w:val="28"/>
        </w:rPr>
      </w:pPr>
      <w:r>
        <w:rPr>
          <w:sz w:val="28"/>
          <w:szCs w:val="28"/>
        </w:rPr>
        <w:t xml:space="preserve">- </w:t>
      </w:r>
      <w:r w:rsidR="00922A9C" w:rsidRPr="007A0024">
        <w:rPr>
          <w:sz w:val="28"/>
          <w:szCs w:val="28"/>
        </w:rPr>
        <w:t>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922A9C" w:rsidRPr="007A0024" w:rsidRDefault="00180B1C" w:rsidP="00180B1C">
      <w:pPr>
        <w:pStyle w:val="11"/>
        <w:jc w:val="both"/>
        <w:rPr>
          <w:sz w:val="28"/>
          <w:szCs w:val="28"/>
        </w:rPr>
      </w:pPr>
      <w:r>
        <w:rPr>
          <w:sz w:val="28"/>
          <w:szCs w:val="28"/>
        </w:rPr>
        <w:t xml:space="preserve">- </w:t>
      </w:r>
      <w:r w:rsidR="00922A9C" w:rsidRPr="007A0024">
        <w:rPr>
          <w:sz w:val="28"/>
          <w:szCs w:val="28"/>
        </w:rPr>
        <w:t>привить готовность к решению жизненных проблем и сотрудничеству с другими людьми на основе уважения прав и основных свобод личности;</w:t>
      </w:r>
    </w:p>
    <w:p w:rsidR="00922A9C" w:rsidRPr="007A0024" w:rsidRDefault="00180B1C" w:rsidP="00180B1C">
      <w:pPr>
        <w:jc w:val="both"/>
        <w:rPr>
          <w:sz w:val="28"/>
          <w:szCs w:val="28"/>
        </w:rPr>
      </w:pPr>
      <w:r>
        <w:rPr>
          <w:sz w:val="28"/>
          <w:szCs w:val="28"/>
        </w:rPr>
        <w:t xml:space="preserve">- </w:t>
      </w:r>
      <w:r w:rsidR="00922A9C" w:rsidRPr="007A0024">
        <w:rPr>
          <w:sz w:val="28"/>
          <w:szCs w:val="28"/>
        </w:rPr>
        <w:t>освоение учащимися знаниями о научной картине мира, включающей понятия, законы и закономерности, явления и научные факты, гипотезы;</w:t>
      </w:r>
    </w:p>
    <w:p w:rsidR="00922A9C" w:rsidRPr="007A0024" w:rsidRDefault="00180B1C" w:rsidP="00180B1C">
      <w:pPr>
        <w:jc w:val="both"/>
        <w:rPr>
          <w:sz w:val="28"/>
          <w:szCs w:val="28"/>
        </w:rPr>
      </w:pPr>
      <w:r>
        <w:rPr>
          <w:sz w:val="28"/>
          <w:szCs w:val="28"/>
        </w:rPr>
        <w:t xml:space="preserve">- </w:t>
      </w:r>
      <w:r w:rsidR="00922A9C" w:rsidRPr="007A0024">
        <w:rPr>
          <w:sz w:val="28"/>
          <w:szCs w:val="28"/>
        </w:rPr>
        <w:t>овладение учащимися надпредметными знаниями и умениями, необходимыми для поисковой, творческой, организаторской и практической деятельности в избранном профиле;</w:t>
      </w:r>
    </w:p>
    <w:p w:rsidR="00922A9C" w:rsidRPr="007A0024" w:rsidRDefault="00180B1C" w:rsidP="00180B1C">
      <w:pPr>
        <w:jc w:val="both"/>
        <w:rPr>
          <w:sz w:val="28"/>
          <w:szCs w:val="28"/>
        </w:rPr>
      </w:pPr>
      <w:r>
        <w:rPr>
          <w:sz w:val="28"/>
          <w:szCs w:val="28"/>
        </w:rPr>
        <w:t xml:space="preserve">- </w:t>
      </w:r>
      <w:r w:rsidR="00922A9C" w:rsidRPr="007A0024">
        <w:rPr>
          <w:sz w:val="28"/>
          <w:szCs w:val="28"/>
        </w:rPr>
        <w:t>выработать готовность к сознательному выбору профессионального образования и профессиональной сферы деятельности;</w:t>
      </w:r>
    </w:p>
    <w:p w:rsidR="00922A9C" w:rsidRPr="007A0024" w:rsidRDefault="00180B1C" w:rsidP="00180B1C">
      <w:pPr>
        <w:jc w:val="both"/>
        <w:rPr>
          <w:sz w:val="28"/>
          <w:szCs w:val="28"/>
        </w:rPr>
      </w:pPr>
      <w:r>
        <w:rPr>
          <w:sz w:val="28"/>
          <w:szCs w:val="28"/>
        </w:rPr>
        <w:t xml:space="preserve">- </w:t>
      </w:r>
      <w:r w:rsidR="00922A9C" w:rsidRPr="007A0024">
        <w:rPr>
          <w:sz w:val="28"/>
          <w:szCs w:val="28"/>
        </w:rPr>
        <w:t>сформировать мировоззренческие позиции и умение решать нестандартные жизненные и учебные задачи.</w:t>
      </w:r>
    </w:p>
    <w:p w:rsidR="00CF4440" w:rsidRPr="007A0024" w:rsidRDefault="00CF4440" w:rsidP="00001857">
      <w:pPr>
        <w:pStyle w:val="11"/>
        <w:jc w:val="center"/>
        <w:rPr>
          <w:b/>
          <w:color w:val="000000"/>
          <w:sz w:val="28"/>
          <w:szCs w:val="28"/>
          <w:u w:val="single"/>
        </w:rPr>
      </w:pPr>
    </w:p>
    <w:p w:rsidR="00B1169F" w:rsidRDefault="00B1169F" w:rsidP="00DE7418">
      <w:pPr>
        <w:numPr>
          <w:ilvl w:val="0"/>
          <w:numId w:val="59"/>
        </w:numPr>
        <w:jc w:val="center"/>
        <w:rPr>
          <w:b/>
          <w:sz w:val="28"/>
          <w:szCs w:val="28"/>
          <w:u w:val="single"/>
        </w:rPr>
      </w:pPr>
      <w:r w:rsidRPr="00070241">
        <w:rPr>
          <w:b/>
          <w:sz w:val="28"/>
          <w:szCs w:val="28"/>
          <w:u w:val="single"/>
        </w:rPr>
        <w:t>Календарный учебный график</w:t>
      </w:r>
    </w:p>
    <w:p w:rsidR="00641A0D" w:rsidRDefault="00641A0D" w:rsidP="00641A0D">
      <w:pPr>
        <w:ind w:left="720"/>
        <w:rPr>
          <w:b/>
          <w:sz w:val="28"/>
          <w:szCs w:val="28"/>
          <w:u w:val="single"/>
        </w:rPr>
      </w:pPr>
    </w:p>
    <w:p w:rsidR="00DE7418" w:rsidRPr="00641A0D" w:rsidRDefault="00DE7418" w:rsidP="00641A0D">
      <w:pPr>
        <w:pStyle w:val="3"/>
        <w:spacing w:line="0" w:lineRule="atLeast"/>
        <w:ind w:left="360"/>
        <w:jc w:val="left"/>
        <w:rPr>
          <w:b w:val="0"/>
          <w:i w:val="0"/>
          <w:szCs w:val="28"/>
          <w:lang w:val="ru-RU"/>
        </w:rPr>
      </w:pPr>
      <w:r w:rsidRPr="00641A0D">
        <w:rPr>
          <w:b w:val="0"/>
          <w:i w:val="0"/>
          <w:szCs w:val="28"/>
        </w:rPr>
        <w:t>1.Количество классов-комплектов (</w:t>
      </w:r>
      <w:r w:rsidRPr="00641A0D">
        <w:rPr>
          <w:b w:val="0"/>
          <w:i w:val="0"/>
          <w:szCs w:val="28"/>
          <w:lang w:val="ru-RU"/>
        </w:rPr>
        <w:t>10-11</w:t>
      </w:r>
      <w:r w:rsidRPr="00641A0D">
        <w:rPr>
          <w:b w:val="0"/>
          <w:i w:val="0"/>
          <w:szCs w:val="28"/>
        </w:rPr>
        <w:t xml:space="preserve">) и учащихся </w:t>
      </w:r>
    </w:p>
    <w:p w:rsidR="00DE7418" w:rsidRPr="00B23BE9" w:rsidRDefault="00DE7418" w:rsidP="00DE7418"/>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4"/>
        <w:gridCol w:w="2234"/>
        <w:gridCol w:w="1727"/>
        <w:gridCol w:w="2522"/>
      </w:tblGrid>
      <w:tr w:rsidR="00DE7418" w:rsidRPr="00D209D9" w:rsidTr="009A1654">
        <w:trPr>
          <w:jc w:val="center"/>
        </w:trPr>
        <w:tc>
          <w:tcPr>
            <w:tcW w:w="2954" w:type="dxa"/>
            <w:tcBorders>
              <w:top w:val="single" w:sz="4" w:space="0" w:color="auto"/>
              <w:left w:val="single" w:sz="4" w:space="0" w:color="auto"/>
              <w:bottom w:val="single" w:sz="4" w:space="0" w:color="auto"/>
              <w:right w:val="single" w:sz="4" w:space="0" w:color="auto"/>
            </w:tcBorders>
          </w:tcPr>
          <w:p w:rsidR="00DE7418" w:rsidRPr="00615F64" w:rsidRDefault="00DE7418" w:rsidP="009A1654">
            <w:pPr>
              <w:spacing w:before="100" w:beforeAutospacing="1" w:after="100" w:afterAutospacing="1"/>
              <w:jc w:val="center"/>
              <w:rPr>
                <w:bCs/>
                <w:sz w:val="28"/>
                <w:szCs w:val="28"/>
              </w:rPr>
            </w:pPr>
            <w:r w:rsidRPr="00615F64">
              <w:rPr>
                <w:bCs/>
                <w:sz w:val="28"/>
                <w:szCs w:val="28"/>
              </w:rPr>
              <w:t>Школа</w:t>
            </w:r>
            <w:r>
              <w:rPr>
                <w:bCs/>
                <w:sz w:val="28"/>
                <w:szCs w:val="28"/>
              </w:rPr>
              <w:t xml:space="preserve"> (адрес)</w:t>
            </w:r>
            <w:r w:rsidRPr="00615F64">
              <w:rPr>
                <w:bCs/>
                <w:sz w:val="28"/>
                <w:szCs w:val="28"/>
              </w:rPr>
              <w:t> </w:t>
            </w:r>
          </w:p>
        </w:tc>
        <w:tc>
          <w:tcPr>
            <w:tcW w:w="2234" w:type="dxa"/>
            <w:tcBorders>
              <w:top w:val="single" w:sz="4" w:space="0" w:color="auto"/>
              <w:left w:val="single" w:sz="4" w:space="0" w:color="auto"/>
              <w:bottom w:val="single" w:sz="4" w:space="0" w:color="auto"/>
              <w:right w:val="single" w:sz="4" w:space="0" w:color="auto"/>
            </w:tcBorders>
            <w:vAlign w:val="center"/>
          </w:tcPr>
          <w:p w:rsidR="00DE7418" w:rsidRDefault="00DE7418" w:rsidP="009A1654">
            <w:pPr>
              <w:spacing w:line="0" w:lineRule="atLeast"/>
              <w:jc w:val="center"/>
              <w:rPr>
                <w:bCs/>
                <w:sz w:val="28"/>
                <w:szCs w:val="28"/>
              </w:rPr>
            </w:pPr>
            <w:r w:rsidRPr="00286309">
              <w:rPr>
                <w:bCs/>
                <w:sz w:val="28"/>
                <w:szCs w:val="28"/>
              </w:rPr>
              <w:t xml:space="preserve">Кол-во </w:t>
            </w:r>
          </w:p>
          <w:p w:rsidR="00DE7418" w:rsidRPr="00286309" w:rsidRDefault="00DE7418" w:rsidP="009A1654">
            <w:pPr>
              <w:spacing w:line="0" w:lineRule="atLeast"/>
              <w:jc w:val="center"/>
              <w:rPr>
                <w:bCs/>
                <w:sz w:val="28"/>
                <w:szCs w:val="28"/>
              </w:rPr>
            </w:pPr>
            <w:r w:rsidRPr="00286309">
              <w:rPr>
                <w:bCs/>
                <w:sz w:val="28"/>
                <w:szCs w:val="28"/>
              </w:rPr>
              <w:t>классов</w:t>
            </w:r>
          </w:p>
        </w:tc>
        <w:tc>
          <w:tcPr>
            <w:tcW w:w="1727" w:type="dxa"/>
            <w:tcBorders>
              <w:top w:val="single" w:sz="4" w:space="0" w:color="auto"/>
              <w:left w:val="single" w:sz="4" w:space="0" w:color="auto"/>
              <w:bottom w:val="single" w:sz="4" w:space="0" w:color="auto"/>
              <w:right w:val="single" w:sz="4" w:space="0" w:color="auto"/>
            </w:tcBorders>
          </w:tcPr>
          <w:p w:rsidR="00DE7418" w:rsidRPr="00286309" w:rsidRDefault="00DE7418" w:rsidP="009A1654">
            <w:pPr>
              <w:spacing w:line="0" w:lineRule="atLeast"/>
              <w:jc w:val="center"/>
              <w:rPr>
                <w:bCs/>
                <w:sz w:val="28"/>
                <w:szCs w:val="28"/>
              </w:rPr>
            </w:pPr>
            <w:r w:rsidRPr="00286309">
              <w:rPr>
                <w:bCs/>
                <w:sz w:val="28"/>
                <w:szCs w:val="28"/>
              </w:rPr>
              <w:t>Кол-во учащихся</w:t>
            </w:r>
          </w:p>
        </w:tc>
        <w:tc>
          <w:tcPr>
            <w:tcW w:w="2522" w:type="dxa"/>
            <w:tcBorders>
              <w:top w:val="single" w:sz="4" w:space="0" w:color="auto"/>
              <w:left w:val="single" w:sz="4" w:space="0" w:color="auto"/>
              <w:bottom w:val="single" w:sz="4" w:space="0" w:color="auto"/>
              <w:right w:val="single" w:sz="4" w:space="0" w:color="auto"/>
            </w:tcBorders>
          </w:tcPr>
          <w:p w:rsidR="00DE7418" w:rsidRPr="00286309" w:rsidRDefault="00DE7418" w:rsidP="009A1654">
            <w:pPr>
              <w:spacing w:line="0" w:lineRule="atLeast"/>
              <w:jc w:val="center"/>
              <w:rPr>
                <w:bCs/>
                <w:sz w:val="28"/>
                <w:szCs w:val="28"/>
              </w:rPr>
            </w:pPr>
            <w:r w:rsidRPr="00286309">
              <w:rPr>
                <w:bCs/>
                <w:sz w:val="28"/>
                <w:szCs w:val="28"/>
              </w:rPr>
              <w:t>Из них в первую смену</w:t>
            </w:r>
          </w:p>
        </w:tc>
      </w:tr>
      <w:tr w:rsidR="00762F9C" w:rsidRPr="00D209D9" w:rsidTr="009A1654">
        <w:trPr>
          <w:jc w:val="center"/>
        </w:trPr>
        <w:tc>
          <w:tcPr>
            <w:tcW w:w="2954" w:type="dxa"/>
            <w:vMerge w:val="restart"/>
            <w:tcBorders>
              <w:top w:val="single" w:sz="4" w:space="0" w:color="auto"/>
              <w:left w:val="single" w:sz="4" w:space="0" w:color="auto"/>
              <w:right w:val="single" w:sz="4" w:space="0" w:color="auto"/>
            </w:tcBorders>
          </w:tcPr>
          <w:p w:rsidR="00762F9C" w:rsidRPr="002C4328" w:rsidRDefault="00762F9C" w:rsidP="00D42A20">
            <w:pPr>
              <w:spacing w:line="0" w:lineRule="atLeast"/>
              <w:rPr>
                <w:bCs/>
                <w:sz w:val="28"/>
                <w:szCs w:val="28"/>
              </w:rPr>
            </w:pPr>
            <w:r>
              <w:rPr>
                <w:bCs/>
                <w:sz w:val="28"/>
                <w:szCs w:val="28"/>
              </w:rPr>
              <w:t xml:space="preserve">МБОУ </w:t>
            </w:r>
            <w:r w:rsidR="00D42A20">
              <w:rPr>
                <w:bCs/>
                <w:sz w:val="28"/>
                <w:szCs w:val="28"/>
              </w:rPr>
              <w:t>«Краснокутская</w:t>
            </w:r>
            <w:r>
              <w:rPr>
                <w:bCs/>
                <w:sz w:val="28"/>
                <w:szCs w:val="28"/>
              </w:rPr>
              <w:t xml:space="preserve"> СОШ</w:t>
            </w:r>
            <w:r w:rsidR="00D42A20">
              <w:rPr>
                <w:bCs/>
                <w:sz w:val="28"/>
                <w:szCs w:val="28"/>
              </w:rPr>
              <w:t>» Боковского района</w:t>
            </w:r>
          </w:p>
        </w:tc>
        <w:tc>
          <w:tcPr>
            <w:tcW w:w="2234" w:type="dxa"/>
            <w:tcBorders>
              <w:top w:val="single" w:sz="4" w:space="0" w:color="auto"/>
              <w:left w:val="single" w:sz="4" w:space="0" w:color="auto"/>
              <w:bottom w:val="single" w:sz="4" w:space="0" w:color="auto"/>
              <w:right w:val="single" w:sz="4" w:space="0" w:color="auto"/>
            </w:tcBorders>
          </w:tcPr>
          <w:p w:rsidR="00762F9C" w:rsidRPr="00A40C0D" w:rsidRDefault="00762F9C" w:rsidP="009A1654">
            <w:pPr>
              <w:spacing w:before="100" w:beforeAutospacing="1" w:after="100" w:afterAutospacing="1"/>
              <w:jc w:val="center"/>
              <w:rPr>
                <w:bCs/>
                <w:sz w:val="28"/>
                <w:szCs w:val="28"/>
              </w:rPr>
            </w:pPr>
            <w:r>
              <w:rPr>
                <w:bCs/>
                <w:sz w:val="28"/>
                <w:szCs w:val="28"/>
              </w:rPr>
              <w:t>10</w:t>
            </w:r>
          </w:p>
        </w:tc>
        <w:tc>
          <w:tcPr>
            <w:tcW w:w="1727" w:type="dxa"/>
            <w:tcBorders>
              <w:top w:val="single" w:sz="4" w:space="0" w:color="auto"/>
              <w:left w:val="single" w:sz="4" w:space="0" w:color="auto"/>
              <w:bottom w:val="single" w:sz="4" w:space="0" w:color="auto"/>
              <w:right w:val="nil"/>
            </w:tcBorders>
          </w:tcPr>
          <w:p w:rsidR="00762F9C" w:rsidRPr="00762F9C" w:rsidRDefault="00991D9B" w:rsidP="00117D0B">
            <w:pPr>
              <w:spacing w:before="100" w:beforeAutospacing="1" w:after="100" w:afterAutospacing="1"/>
              <w:jc w:val="center"/>
              <w:rPr>
                <w:bCs/>
                <w:sz w:val="28"/>
                <w:szCs w:val="28"/>
              </w:rPr>
            </w:pPr>
            <w:r>
              <w:rPr>
                <w:bCs/>
                <w:sz w:val="28"/>
                <w:szCs w:val="28"/>
              </w:rPr>
              <w:t>5</w:t>
            </w:r>
          </w:p>
        </w:tc>
        <w:tc>
          <w:tcPr>
            <w:tcW w:w="2522" w:type="dxa"/>
            <w:tcBorders>
              <w:top w:val="single" w:sz="4" w:space="0" w:color="auto"/>
              <w:left w:val="single" w:sz="4" w:space="0" w:color="auto"/>
              <w:bottom w:val="single" w:sz="4" w:space="0" w:color="auto"/>
              <w:right w:val="single" w:sz="4" w:space="0" w:color="auto"/>
            </w:tcBorders>
          </w:tcPr>
          <w:p w:rsidR="00762F9C" w:rsidRPr="00762F9C" w:rsidRDefault="00991D9B" w:rsidP="00117D0B">
            <w:pPr>
              <w:spacing w:before="100" w:beforeAutospacing="1" w:after="100" w:afterAutospacing="1"/>
              <w:jc w:val="center"/>
              <w:rPr>
                <w:bCs/>
                <w:sz w:val="28"/>
                <w:szCs w:val="28"/>
              </w:rPr>
            </w:pPr>
            <w:r>
              <w:rPr>
                <w:bCs/>
                <w:sz w:val="28"/>
                <w:szCs w:val="28"/>
              </w:rPr>
              <w:t>5</w:t>
            </w:r>
          </w:p>
        </w:tc>
      </w:tr>
      <w:tr w:rsidR="00762F9C" w:rsidRPr="00D209D9" w:rsidTr="009A1654">
        <w:trPr>
          <w:jc w:val="center"/>
        </w:trPr>
        <w:tc>
          <w:tcPr>
            <w:tcW w:w="2954" w:type="dxa"/>
            <w:vMerge/>
            <w:tcBorders>
              <w:left w:val="single" w:sz="4" w:space="0" w:color="auto"/>
              <w:bottom w:val="single" w:sz="4" w:space="0" w:color="auto"/>
              <w:right w:val="single" w:sz="4" w:space="0" w:color="auto"/>
            </w:tcBorders>
          </w:tcPr>
          <w:p w:rsidR="00762F9C" w:rsidRDefault="00762F9C" w:rsidP="009A1654">
            <w:pPr>
              <w:spacing w:line="0" w:lineRule="atLeast"/>
              <w:rPr>
                <w:bCs/>
                <w:sz w:val="28"/>
                <w:szCs w:val="28"/>
              </w:rPr>
            </w:pPr>
          </w:p>
        </w:tc>
        <w:tc>
          <w:tcPr>
            <w:tcW w:w="2234" w:type="dxa"/>
            <w:tcBorders>
              <w:top w:val="single" w:sz="4" w:space="0" w:color="auto"/>
              <w:left w:val="single" w:sz="4" w:space="0" w:color="auto"/>
              <w:bottom w:val="single" w:sz="4" w:space="0" w:color="auto"/>
              <w:right w:val="single" w:sz="4" w:space="0" w:color="auto"/>
            </w:tcBorders>
          </w:tcPr>
          <w:p w:rsidR="00762F9C" w:rsidRDefault="00762F9C" w:rsidP="009A1654">
            <w:pPr>
              <w:spacing w:before="100" w:beforeAutospacing="1" w:after="100" w:afterAutospacing="1"/>
              <w:jc w:val="center"/>
              <w:rPr>
                <w:bCs/>
                <w:sz w:val="28"/>
                <w:szCs w:val="28"/>
              </w:rPr>
            </w:pPr>
            <w:r>
              <w:rPr>
                <w:bCs/>
                <w:sz w:val="28"/>
                <w:szCs w:val="28"/>
              </w:rPr>
              <w:t>11</w:t>
            </w:r>
          </w:p>
        </w:tc>
        <w:tc>
          <w:tcPr>
            <w:tcW w:w="1727" w:type="dxa"/>
            <w:tcBorders>
              <w:top w:val="single" w:sz="4" w:space="0" w:color="auto"/>
              <w:left w:val="single" w:sz="4" w:space="0" w:color="auto"/>
              <w:bottom w:val="single" w:sz="4" w:space="0" w:color="auto"/>
              <w:right w:val="nil"/>
            </w:tcBorders>
          </w:tcPr>
          <w:p w:rsidR="00762F9C" w:rsidRPr="00762F9C" w:rsidRDefault="00991D9B" w:rsidP="009A1654">
            <w:pPr>
              <w:spacing w:before="100" w:beforeAutospacing="1" w:after="100" w:afterAutospacing="1"/>
              <w:jc w:val="center"/>
              <w:rPr>
                <w:bCs/>
                <w:sz w:val="28"/>
                <w:szCs w:val="28"/>
              </w:rPr>
            </w:pPr>
            <w:r>
              <w:rPr>
                <w:bCs/>
                <w:sz w:val="28"/>
                <w:szCs w:val="28"/>
              </w:rPr>
              <w:t>5</w:t>
            </w:r>
          </w:p>
        </w:tc>
        <w:tc>
          <w:tcPr>
            <w:tcW w:w="2522" w:type="dxa"/>
            <w:tcBorders>
              <w:top w:val="single" w:sz="4" w:space="0" w:color="auto"/>
              <w:left w:val="single" w:sz="4" w:space="0" w:color="auto"/>
              <w:bottom w:val="single" w:sz="4" w:space="0" w:color="auto"/>
              <w:right w:val="single" w:sz="4" w:space="0" w:color="auto"/>
            </w:tcBorders>
          </w:tcPr>
          <w:p w:rsidR="00762F9C" w:rsidRPr="00762F9C" w:rsidRDefault="00991D9B" w:rsidP="009A1654">
            <w:pPr>
              <w:spacing w:before="100" w:beforeAutospacing="1" w:after="100" w:afterAutospacing="1"/>
              <w:jc w:val="center"/>
              <w:rPr>
                <w:bCs/>
                <w:sz w:val="28"/>
                <w:szCs w:val="28"/>
              </w:rPr>
            </w:pPr>
            <w:r>
              <w:rPr>
                <w:bCs/>
                <w:sz w:val="28"/>
                <w:szCs w:val="28"/>
              </w:rPr>
              <w:t>5</w:t>
            </w:r>
          </w:p>
        </w:tc>
      </w:tr>
      <w:tr w:rsidR="00DE7418" w:rsidRPr="00D209D9" w:rsidTr="009A1654">
        <w:trPr>
          <w:jc w:val="center"/>
        </w:trPr>
        <w:tc>
          <w:tcPr>
            <w:tcW w:w="2954" w:type="dxa"/>
            <w:tcBorders>
              <w:top w:val="single" w:sz="4" w:space="0" w:color="auto"/>
              <w:left w:val="single" w:sz="4" w:space="0" w:color="auto"/>
              <w:bottom w:val="single" w:sz="4" w:space="0" w:color="auto"/>
              <w:right w:val="single" w:sz="4" w:space="0" w:color="auto"/>
            </w:tcBorders>
          </w:tcPr>
          <w:p w:rsidR="00DE7418" w:rsidRPr="002C4328" w:rsidRDefault="00DE7418" w:rsidP="009A1654">
            <w:pPr>
              <w:spacing w:before="100" w:beforeAutospacing="1" w:after="100" w:afterAutospacing="1"/>
              <w:jc w:val="center"/>
              <w:rPr>
                <w:bCs/>
                <w:sz w:val="28"/>
                <w:szCs w:val="28"/>
              </w:rPr>
            </w:pPr>
            <w:r w:rsidRPr="002C4328">
              <w:rPr>
                <w:bCs/>
                <w:sz w:val="28"/>
                <w:szCs w:val="28"/>
              </w:rPr>
              <w:t xml:space="preserve">Итого </w:t>
            </w:r>
          </w:p>
        </w:tc>
        <w:tc>
          <w:tcPr>
            <w:tcW w:w="2234" w:type="dxa"/>
            <w:tcBorders>
              <w:top w:val="single" w:sz="4" w:space="0" w:color="auto"/>
              <w:left w:val="single" w:sz="4" w:space="0" w:color="auto"/>
              <w:bottom w:val="single" w:sz="4" w:space="0" w:color="auto"/>
              <w:right w:val="single" w:sz="4" w:space="0" w:color="auto"/>
            </w:tcBorders>
          </w:tcPr>
          <w:p w:rsidR="00DE7418" w:rsidRPr="00A5486D" w:rsidRDefault="00762F9C" w:rsidP="009A1654">
            <w:pPr>
              <w:spacing w:before="100" w:beforeAutospacing="1" w:after="100" w:afterAutospacing="1"/>
              <w:jc w:val="center"/>
              <w:rPr>
                <w:bCs/>
                <w:sz w:val="28"/>
                <w:szCs w:val="28"/>
              </w:rPr>
            </w:pPr>
            <w:r w:rsidRPr="00A5486D">
              <w:rPr>
                <w:bCs/>
                <w:sz w:val="28"/>
                <w:szCs w:val="28"/>
              </w:rPr>
              <w:t>2</w:t>
            </w:r>
          </w:p>
        </w:tc>
        <w:tc>
          <w:tcPr>
            <w:tcW w:w="1727" w:type="dxa"/>
            <w:tcBorders>
              <w:top w:val="single" w:sz="4" w:space="0" w:color="auto"/>
              <w:left w:val="single" w:sz="4" w:space="0" w:color="auto"/>
              <w:bottom w:val="single" w:sz="4" w:space="0" w:color="auto"/>
              <w:right w:val="nil"/>
            </w:tcBorders>
          </w:tcPr>
          <w:p w:rsidR="00DE7418" w:rsidRPr="00A5486D" w:rsidRDefault="00991D9B" w:rsidP="00117D0B">
            <w:pPr>
              <w:spacing w:before="100" w:beforeAutospacing="1" w:after="100" w:afterAutospacing="1"/>
              <w:jc w:val="center"/>
              <w:rPr>
                <w:bCs/>
                <w:sz w:val="28"/>
                <w:szCs w:val="28"/>
              </w:rPr>
            </w:pPr>
            <w:r>
              <w:rPr>
                <w:bCs/>
                <w:sz w:val="28"/>
                <w:szCs w:val="28"/>
              </w:rPr>
              <w:t>10</w:t>
            </w:r>
          </w:p>
        </w:tc>
        <w:tc>
          <w:tcPr>
            <w:tcW w:w="2522" w:type="dxa"/>
            <w:tcBorders>
              <w:top w:val="single" w:sz="4" w:space="0" w:color="auto"/>
              <w:left w:val="single" w:sz="4" w:space="0" w:color="auto"/>
              <w:bottom w:val="single" w:sz="4" w:space="0" w:color="auto"/>
              <w:right w:val="single" w:sz="4" w:space="0" w:color="auto"/>
            </w:tcBorders>
          </w:tcPr>
          <w:p w:rsidR="00DE7418" w:rsidRPr="00A5486D" w:rsidRDefault="00991D9B" w:rsidP="00117D0B">
            <w:pPr>
              <w:spacing w:before="100" w:beforeAutospacing="1" w:after="100" w:afterAutospacing="1"/>
              <w:jc w:val="center"/>
              <w:rPr>
                <w:bCs/>
                <w:sz w:val="28"/>
                <w:szCs w:val="28"/>
              </w:rPr>
            </w:pPr>
            <w:r>
              <w:rPr>
                <w:bCs/>
                <w:sz w:val="28"/>
                <w:szCs w:val="28"/>
              </w:rPr>
              <w:t>10</w:t>
            </w:r>
          </w:p>
        </w:tc>
      </w:tr>
    </w:tbl>
    <w:p w:rsidR="00DE7418" w:rsidRPr="00D209D9" w:rsidRDefault="00DE7418" w:rsidP="00DE7418">
      <w:pPr>
        <w:spacing w:before="100" w:beforeAutospacing="1" w:after="100" w:afterAutospacing="1"/>
        <w:jc w:val="both"/>
        <w:rPr>
          <w:bCs/>
          <w:sz w:val="28"/>
          <w:szCs w:val="28"/>
        </w:rPr>
      </w:pPr>
      <w:r>
        <w:rPr>
          <w:bCs/>
          <w:sz w:val="28"/>
          <w:szCs w:val="28"/>
        </w:rPr>
        <w:t>2</w:t>
      </w:r>
      <w:r w:rsidRPr="00D209D9">
        <w:rPr>
          <w:bCs/>
          <w:sz w:val="28"/>
          <w:szCs w:val="28"/>
        </w:rPr>
        <w:t xml:space="preserve">. </w:t>
      </w:r>
      <w:r>
        <w:rPr>
          <w:bCs/>
          <w:sz w:val="28"/>
          <w:szCs w:val="28"/>
        </w:rPr>
        <w:t xml:space="preserve"> </w:t>
      </w:r>
      <w:r w:rsidRPr="00D209D9">
        <w:rPr>
          <w:bCs/>
          <w:sz w:val="28"/>
          <w:szCs w:val="28"/>
        </w:rPr>
        <w:t>Режим работы ОУ (по Уставу)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gridCol w:w="4453"/>
      </w:tblGrid>
      <w:tr w:rsidR="00DE7418" w:rsidRPr="00D209D9" w:rsidTr="009A1654">
        <w:trPr>
          <w:jc w:val="center"/>
        </w:trPr>
        <w:tc>
          <w:tcPr>
            <w:tcW w:w="4453" w:type="dxa"/>
            <w:tcBorders>
              <w:top w:val="single" w:sz="4" w:space="0" w:color="auto"/>
              <w:left w:val="single" w:sz="4" w:space="0" w:color="auto"/>
              <w:bottom w:val="single" w:sz="4" w:space="0" w:color="auto"/>
              <w:right w:val="single" w:sz="4" w:space="0" w:color="auto"/>
            </w:tcBorders>
            <w:vAlign w:val="center"/>
          </w:tcPr>
          <w:p w:rsidR="00DE7418" w:rsidRPr="00D209D9" w:rsidRDefault="00DE7418" w:rsidP="009A1654">
            <w:pPr>
              <w:spacing w:before="100" w:beforeAutospacing="1" w:after="100" w:afterAutospacing="1"/>
              <w:jc w:val="center"/>
              <w:rPr>
                <w:bCs/>
                <w:sz w:val="28"/>
                <w:szCs w:val="28"/>
              </w:rPr>
            </w:pPr>
          </w:p>
        </w:tc>
        <w:tc>
          <w:tcPr>
            <w:tcW w:w="4453" w:type="dxa"/>
            <w:tcBorders>
              <w:top w:val="single" w:sz="4" w:space="0" w:color="auto"/>
              <w:left w:val="single" w:sz="4" w:space="0" w:color="auto"/>
              <w:bottom w:val="single" w:sz="4" w:space="0" w:color="auto"/>
              <w:right w:val="single" w:sz="4" w:space="0" w:color="auto"/>
            </w:tcBorders>
            <w:vAlign w:val="center"/>
          </w:tcPr>
          <w:p w:rsidR="00DE7418" w:rsidRPr="00D209D9" w:rsidRDefault="00DE7418" w:rsidP="009A1654">
            <w:pPr>
              <w:spacing w:before="100" w:beforeAutospacing="1" w:after="100" w:afterAutospacing="1"/>
              <w:jc w:val="center"/>
              <w:rPr>
                <w:bCs/>
                <w:sz w:val="28"/>
                <w:szCs w:val="28"/>
              </w:rPr>
            </w:pPr>
            <w:r w:rsidRPr="00D209D9">
              <w:rPr>
                <w:bCs/>
                <w:sz w:val="28"/>
                <w:szCs w:val="28"/>
              </w:rPr>
              <w:t>Время работы</w:t>
            </w:r>
          </w:p>
        </w:tc>
      </w:tr>
      <w:tr w:rsidR="00DE7418" w:rsidRPr="00D209D9" w:rsidTr="009A1654">
        <w:trPr>
          <w:jc w:val="center"/>
        </w:trPr>
        <w:tc>
          <w:tcPr>
            <w:tcW w:w="4453"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before="100" w:beforeAutospacing="1" w:after="100" w:afterAutospacing="1"/>
              <w:rPr>
                <w:bCs/>
                <w:sz w:val="28"/>
                <w:szCs w:val="28"/>
              </w:rPr>
            </w:pPr>
            <w:r>
              <w:rPr>
                <w:bCs/>
                <w:sz w:val="28"/>
                <w:szCs w:val="28"/>
              </w:rPr>
              <w:t xml:space="preserve">    Понедельник-пятница</w:t>
            </w:r>
          </w:p>
        </w:tc>
        <w:tc>
          <w:tcPr>
            <w:tcW w:w="4453" w:type="dxa"/>
            <w:tcBorders>
              <w:top w:val="single" w:sz="4" w:space="0" w:color="auto"/>
              <w:left w:val="single" w:sz="4" w:space="0" w:color="auto"/>
              <w:bottom w:val="single" w:sz="4" w:space="0" w:color="auto"/>
              <w:right w:val="single" w:sz="4" w:space="0" w:color="auto"/>
            </w:tcBorders>
          </w:tcPr>
          <w:p w:rsidR="00DE7418" w:rsidRPr="00D209D9" w:rsidRDefault="00991D9B" w:rsidP="00991D9B">
            <w:pPr>
              <w:spacing w:before="100" w:beforeAutospacing="1" w:after="100" w:afterAutospacing="1"/>
              <w:jc w:val="center"/>
              <w:rPr>
                <w:bCs/>
                <w:sz w:val="28"/>
                <w:szCs w:val="28"/>
              </w:rPr>
            </w:pPr>
            <w:r>
              <w:rPr>
                <w:bCs/>
                <w:sz w:val="28"/>
                <w:szCs w:val="28"/>
              </w:rPr>
              <w:t>8.3</w:t>
            </w:r>
            <w:r w:rsidR="00DE7418" w:rsidRPr="00D209D9">
              <w:rPr>
                <w:bCs/>
                <w:sz w:val="28"/>
                <w:szCs w:val="28"/>
              </w:rPr>
              <w:t>0 – 19.00</w:t>
            </w:r>
          </w:p>
        </w:tc>
      </w:tr>
      <w:tr w:rsidR="00DE7418" w:rsidRPr="00D209D9" w:rsidTr="009A1654">
        <w:trPr>
          <w:jc w:val="center"/>
        </w:trPr>
        <w:tc>
          <w:tcPr>
            <w:tcW w:w="4453" w:type="dxa"/>
            <w:tcBorders>
              <w:top w:val="single" w:sz="4" w:space="0" w:color="auto"/>
              <w:left w:val="single" w:sz="4" w:space="0" w:color="auto"/>
              <w:bottom w:val="single" w:sz="4" w:space="0" w:color="auto"/>
              <w:right w:val="single" w:sz="4" w:space="0" w:color="auto"/>
            </w:tcBorders>
          </w:tcPr>
          <w:p w:rsidR="00DE7418" w:rsidRPr="006F599A" w:rsidRDefault="00DE7418" w:rsidP="009A1654">
            <w:pPr>
              <w:pStyle w:val="TableText"/>
              <w:numPr>
                <w:ilvl w:val="12"/>
                <w:numId w:val="0"/>
              </w:numPr>
              <w:jc w:val="both"/>
              <w:rPr>
                <w:sz w:val="28"/>
                <w:szCs w:val="28"/>
              </w:rPr>
            </w:pPr>
            <w:r w:rsidRPr="006F599A">
              <w:rPr>
                <w:sz w:val="28"/>
                <w:szCs w:val="28"/>
              </w:rPr>
              <w:t xml:space="preserve">    Работа кружков</w:t>
            </w:r>
          </w:p>
        </w:tc>
        <w:tc>
          <w:tcPr>
            <w:tcW w:w="4453" w:type="dxa"/>
            <w:tcBorders>
              <w:top w:val="single" w:sz="4" w:space="0" w:color="auto"/>
              <w:left w:val="single" w:sz="4" w:space="0" w:color="auto"/>
              <w:bottom w:val="single" w:sz="4" w:space="0" w:color="auto"/>
              <w:right w:val="single" w:sz="4" w:space="0" w:color="auto"/>
            </w:tcBorders>
          </w:tcPr>
          <w:p w:rsidR="00DE7418" w:rsidRPr="00BE5A24" w:rsidRDefault="00DE7418" w:rsidP="00BE5A24">
            <w:pPr>
              <w:pStyle w:val="TableText"/>
              <w:numPr>
                <w:ilvl w:val="12"/>
                <w:numId w:val="0"/>
              </w:numPr>
              <w:jc w:val="center"/>
              <w:rPr>
                <w:color w:val="auto"/>
                <w:sz w:val="28"/>
                <w:szCs w:val="28"/>
              </w:rPr>
            </w:pPr>
            <w:r w:rsidRPr="00BE5A24">
              <w:rPr>
                <w:color w:val="auto"/>
                <w:sz w:val="28"/>
                <w:szCs w:val="28"/>
              </w:rPr>
              <w:t>1</w:t>
            </w:r>
            <w:r w:rsidR="00BE5A24" w:rsidRPr="00BE5A24">
              <w:rPr>
                <w:color w:val="auto"/>
                <w:sz w:val="28"/>
                <w:szCs w:val="28"/>
              </w:rPr>
              <w:t>6</w:t>
            </w:r>
            <w:r w:rsidRPr="00BE5A24">
              <w:rPr>
                <w:color w:val="auto"/>
                <w:sz w:val="28"/>
                <w:szCs w:val="28"/>
              </w:rPr>
              <w:t>.00 – 1</w:t>
            </w:r>
            <w:r w:rsidR="00BE5A24" w:rsidRPr="00BE5A24">
              <w:rPr>
                <w:color w:val="auto"/>
                <w:sz w:val="28"/>
                <w:szCs w:val="28"/>
              </w:rPr>
              <w:t>9</w:t>
            </w:r>
            <w:r w:rsidRPr="00BE5A24">
              <w:rPr>
                <w:color w:val="auto"/>
                <w:sz w:val="28"/>
                <w:szCs w:val="28"/>
              </w:rPr>
              <w:t>.</w:t>
            </w:r>
            <w:r w:rsidR="00BE5A24" w:rsidRPr="00BE5A24">
              <w:rPr>
                <w:color w:val="auto"/>
                <w:sz w:val="28"/>
                <w:szCs w:val="28"/>
              </w:rPr>
              <w:t>0</w:t>
            </w:r>
            <w:r w:rsidRPr="00BE5A24">
              <w:rPr>
                <w:color w:val="auto"/>
                <w:sz w:val="28"/>
                <w:szCs w:val="28"/>
              </w:rPr>
              <w:t>0</w:t>
            </w:r>
          </w:p>
        </w:tc>
      </w:tr>
      <w:tr w:rsidR="00DE7418" w:rsidRPr="00D209D9" w:rsidTr="009A1654">
        <w:trPr>
          <w:jc w:val="center"/>
        </w:trPr>
        <w:tc>
          <w:tcPr>
            <w:tcW w:w="4453" w:type="dxa"/>
            <w:tcBorders>
              <w:top w:val="single" w:sz="4" w:space="0" w:color="auto"/>
              <w:left w:val="single" w:sz="4" w:space="0" w:color="auto"/>
              <w:bottom w:val="single" w:sz="4" w:space="0" w:color="auto"/>
              <w:right w:val="single" w:sz="4" w:space="0" w:color="auto"/>
            </w:tcBorders>
          </w:tcPr>
          <w:p w:rsidR="00DE7418" w:rsidRPr="006F599A" w:rsidRDefault="00DE7418" w:rsidP="009A1654">
            <w:pPr>
              <w:pStyle w:val="TableText"/>
              <w:numPr>
                <w:ilvl w:val="12"/>
                <w:numId w:val="0"/>
              </w:numPr>
              <w:jc w:val="both"/>
              <w:rPr>
                <w:sz w:val="28"/>
                <w:szCs w:val="28"/>
              </w:rPr>
            </w:pPr>
            <w:r w:rsidRPr="006F599A">
              <w:rPr>
                <w:sz w:val="28"/>
                <w:szCs w:val="28"/>
              </w:rPr>
              <w:t xml:space="preserve">    Работа дежурного  учителя</w:t>
            </w:r>
          </w:p>
        </w:tc>
        <w:tc>
          <w:tcPr>
            <w:tcW w:w="4453" w:type="dxa"/>
            <w:tcBorders>
              <w:top w:val="single" w:sz="4" w:space="0" w:color="auto"/>
              <w:left w:val="single" w:sz="4" w:space="0" w:color="auto"/>
              <w:bottom w:val="single" w:sz="4" w:space="0" w:color="auto"/>
              <w:right w:val="single" w:sz="4" w:space="0" w:color="auto"/>
            </w:tcBorders>
          </w:tcPr>
          <w:p w:rsidR="00DE7418" w:rsidRPr="006F599A" w:rsidRDefault="00DE7418" w:rsidP="009A1654">
            <w:pPr>
              <w:pStyle w:val="TableText"/>
              <w:numPr>
                <w:ilvl w:val="12"/>
                <w:numId w:val="0"/>
              </w:numPr>
              <w:jc w:val="center"/>
              <w:rPr>
                <w:sz w:val="28"/>
                <w:szCs w:val="28"/>
              </w:rPr>
            </w:pPr>
            <w:r>
              <w:rPr>
                <w:sz w:val="28"/>
                <w:szCs w:val="28"/>
              </w:rPr>
              <w:t>8</w:t>
            </w:r>
            <w:r w:rsidRPr="006F599A">
              <w:rPr>
                <w:sz w:val="28"/>
                <w:szCs w:val="28"/>
              </w:rPr>
              <w:t>.30 – 15.00</w:t>
            </w:r>
          </w:p>
        </w:tc>
      </w:tr>
      <w:tr w:rsidR="004C2FC6" w:rsidRPr="00D209D9" w:rsidTr="009A1654">
        <w:trPr>
          <w:jc w:val="center"/>
        </w:trPr>
        <w:tc>
          <w:tcPr>
            <w:tcW w:w="4453" w:type="dxa"/>
            <w:tcBorders>
              <w:top w:val="single" w:sz="4" w:space="0" w:color="auto"/>
              <w:left w:val="single" w:sz="4" w:space="0" w:color="auto"/>
              <w:bottom w:val="single" w:sz="4" w:space="0" w:color="auto"/>
              <w:right w:val="single" w:sz="4" w:space="0" w:color="auto"/>
            </w:tcBorders>
          </w:tcPr>
          <w:p w:rsidR="004C2FC6" w:rsidRPr="006F599A" w:rsidRDefault="004C2FC6" w:rsidP="009A1654">
            <w:pPr>
              <w:pStyle w:val="TableText"/>
              <w:numPr>
                <w:ilvl w:val="12"/>
                <w:numId w:val="0"/>
              </w:numPr>
              <w:jc w:val="both"/>
              <w:rPr>
                <w:sz w:val="28"/>
                <w:szCs w:val="28"/>
              </w:rPr>
            </w:pPr>
            <w:r w:rsidRPr="006F599A">
              <w:rPr>
                <w:sz w:val="28"/>
                <w:szCs w:val="28"/>
              </w:rPr>
              <w:t xml:space="preserve">    Работа администрации школы</w:t>
            </w:r>
          </w:p>
        </w:tc>
        <w:tc>
          <w:tcPr>
            <w:tcW w:w="4453" w:type="dxa"/>
            <w:tcBorders>
              <w:top w:val="single" w:sz="4" w:space="0" w:color="auto"/>
              <w:left w:val="single" w:sz="4" w:space="0" w:color="auto"/>
              <w:bottom w:val="single" w:sz="4" w:space="0" w:color="auto"/>
              <w:right w:val="single" w:sz="4" w:space="0" w:color="auto"/>
            </w:tcBorders>
          </w:tcPr>
          <w:p w:rsidR="004C2FC6" w:rsidRPr="00D209D9" w:rsidRDefault="00991D9B" w:rsidP="00E637C6">
            <w:pPr>
              <w:spacing w:before="100" w:beforeAutospacing="1" w:after="100" w:afterAutospacing="1"/>
              <w:jc w:val="center"/>
              <w:rPr>
                <w:bCs/>
                <w:sz w:val="28"/>
                <w:szCs w:val="28"/>
              </w:rPr>
            </w:pPr>
            <w:r>
              <w:rPr>
                <w:bCs/>
                <w:sz w:val="28"/>
                <w:szCs w:val="28"/>
              </w:rPr>
              <w:t>8</w:t>
            </w:r>
            <w:r w:rsidR="004C2FC6">
              <w:rPr>
                <w:bCs/>
                <w:sz w:val="28"/>
                <w:szCs w:val="28"/>
              </w:rPr>
              <w:t>.00 – 17</w:t>
            </w:r>
            <w:r w:rsidR="004C2FC6" w:rsidRPr="00D209D9">
              <w:rPr>
                <w:bCs/>
                <w:sz w:val="28"/>
                <w:szCs w:val="28"/>
              </w:rPr>
              <w:t>.00</w:t>
            </w:r>
          </w:p>
        </w:tc>
      </w:tr>
      <w:tr w:rsidR="00BD1AC5" w:rsidRPr="00D209D9" w:rsidTr="009A1654">
        <w:trPr>
          <w:jc w:val="center"/>
        </w:trPr>
        <w:tc>
          <w:tcPr>
            <w:tcW w:w="4453" w:type="dxa"/>
            <w:tcBorders>
              <w:top w:val="single" w:sz="4" w:space="0" w:color="auto"/>
              <w:left w:val="single" w:sz="4" w:space="0" w:color="auto"/>
              <w:bottom w:val="single" w:sz="4" w:space="0" w:color="auto"/>
              <w:right w:val="single" w:sz="4" w:space="0" w:color="auto"/>
            </w:tcBorders>
          </w:tcPr>
          <w:p w:rsidR="00BD1AC5" w:rsidRPr="006F599A" w:rsidRDefault="00BD1AC5" w:rsidP="009A1654">
            <w:pPr>
              <w:pStyle w:val="TableText"/>
              <w:numPr>
                <w:ilvl w:val="12"/>
                <w:numId w:val="0"/>
              </w:numPr>
              <w:ind w:firstLine="241"/>
              <w:jc w:val="both"/>
              <w:rPr>
                <w:sz w:val="28"/>
                <w:szCs w:val="28"/>
              </w:rPr>
            </w:pPr>
            <w:r w:rsidRPr="006F599A">
              <w:rPr>
                <w:sz w:val="28"/>
                <w:szCs w:val="28"/>
              </w:rPr>
              <w:t>Работа технического персонала</w:t>
            </w:r>
          </w:p>
        </w:tc>
        <w:tc>
          <w:tcPr>
            <w:tcW w:w="4453" w:type="dxa"/>
            <w:tcBorders>
              <w:top w:val="single" w:sz="4" w:space="0" w:color="auto"/>
              <w:left w:val="single" w:sz="4" w:space="0" w:color="auto"/>
              <w:bottom w:val="single" w:sz="4" w:space="0" w:color="auto"/>
              <w:right w:val="single" w:sz="4" w:space="0" w:color="auto"/>
            </w:tcBorders>
          </w:tcPr>
          <w:p w:rsidR="00BD1AC5" w:rsidRPr="00D209D9" w:rsidRDefault="00991D9B" w:rsidP="009A1654">
            <w:pPr>
              <w:spacing w:before="100" w:beforeAutospacing="1" w:after="100" w:afterAutospacing="1"/>
              <w:jc w:val="center"/>
              <w:rPr>
                <w:bCs/>
                <w:sz w:val="28"/>
                <w:szCs w:val="28"/>
              </w:rPr>
            </w:pPr>
            <w:r>
              <w:rPr>
                <w:bCs/>
                <w:sz w:val="28"/>
                <w:szCs w:val="28"/>
              </w:rPr>
              <w:t>8</w:t>
            </w:r>
            <w:r w:rsidR="00BD1AC5">
              <w:rPr>
                <w:bCs/>
                <w:sz w:val="28"/>
                <w:szCs w:val="28"/>
              </w:rPr>
              <w:t>.00 – 17</w:t>
            </w:r>
            <w:r w:rsidR="00BD1AC5" w:rsidRPr="00D209D9">
              <w:rPr>
                <w:bCs/>
                <w:sz w:val="28"/>
                <w:szCs w:val="28"/>
              </w:rPr>
              <w:t>.00</w:t>
            </w:r>
          </w:p>
        </w:tc>
      </w:tr>
      <w:tr w:rsidR="00DE7418" w:rsidRPr="00D209D9" w:rsidTr="009A1654">
        <w:trPr>
          <w:jc w:val="center"/>
        </w:trPr>
        <w:tc>
          <w:tcPr>
            <w:tcW w:w="4453" w:type="dxa"/>
            <w:tcBorders>
              <w:top w:val="single" w:sz="4" w:space="0" w:color="auto"/>
              <w:left w:val="single" w:sz="4" w:space="0" w:color="auto"/>
              <w:bottom w:val="single" w:sz="4" w:space="0" w:color="auto"/>
              <w:right w:val="single" w:sz="4" w:space="0" w:color="auto"/>
            </w:tcBorders>
          </w:tcPr>
          <w:p w:rsidR="00DE7418" w:rsidRPr="006F599A" w:rsidRDefault="00DE7418" w:rsidP="009A1654">
            <w:pPr>
              <w:pStyle w:val="TableText"/>
              <w:numPr>
                <w:ilvl w:val="12"/>
                <w:numId w:val="0"/>
              </w:numPr>
              <w:ind w:firstLine="241"/>
              <w:jc w:val="both"/>
              <w:rPr>
                <w:sz w:val="28"/>
                <w:szCs w:val="28"/>
              </w:rPr>
            </w:pPr>
            <w:r w:rsidRPr="006F599A">
              <w:rPr>
                <w:sz w:val="28"/>
                <w:szCs w:val="28"/>
              </w:rPr>
              <w:t>Работа сторожей</w:t>
            </w:r>
          </w:p>
        </w:tc>
        <w:tc>
          <w:tcPr>
            <w:tcW w:w="4453" w:type="dxa"/>
            <w:tcBorders>
              <w:top w:val="single" w:sz="4" w:space="0" w:color="auto"/>
              <w:left w:val="single" w:sz="4" w:space="0" w:color="auto"/>
              <w:bottom w:val="single" w:sz="4" w:space="0" w:color="auto"/>
              <w:right w:val="single" w:sz="4" w:space="0" w:color="auto"/>
            </w:tcBorders>
          </w:tcPr>
          <w:p w:rsidR="00DE7418" w:rsidRPr="006F599A" w:rsidRDefault="00DE7418" w:rsidP="009A1654">
            <w:pPr>
              <w:pStyle w:val="TableText"/>
              <w:numPr>
                <w:ilvl w:val="12"/>
                <w:numId w:val="0"/>
              </w:numPr>
              <w:jc w:val="center"/>
              <w:rPr>
                <w:sz w:val="28"/>
                <w:szCs w:val="28"/>
              </w:rPr>
            </w:pPr>
            <w:r w:rsidRPr="006F599A">
              <w:rPr>
                <w:sz w:val="28"/>
                <w:szCs w:val="28"/>
              </w:rPr>
              <w:t>1</w:t>
            </w:r>
            <w:r>
              <w:rPr>
                <w:sz w:val="28"/>
                <w:szCs w:val="28"/>
              </w:rPr>
              <w:t>7</w:t>
            </w:r>
            <w:r w:rsidRPr="006F599A">
              <w:rPr>
                <w:sz w:val="28"/>
                <w:szCs w:val="28"/>
              </w:rPr>
              <w:t>.00 – 0</w:t>
            </w:r>
            <w:r>
              <w:rPr>
                <w:sz w:val="28"/>
                <w:szCs w:val="28"/>
              </w:rPr>
              <w:t>8</w:t>
            </w:r>
            <w:r w:rsidRPr="006F599A">
              <w:rPr>
                <w:sz w:val="28"/>
                <w:szCs w:val="28"/>
              </w:rPr>
              <w:t>.00</w:t>
            </w:r>
          </w:p>
        </w:tc>
      </w:tr>
      <w:tr w:rsidR="00DE7418" w:rsidRPr="00D209D9" w:rsidTr="009A1654">
        <w:trPr>
          <w:jc w:val="center"/>
        </w:trPr>
        <w:tc>
          <w:tcPr>
            <w:tcW w:w="4453" w:type="dxa"/>
            <w:tcBorders>
              <w:top w:val="single" w:sz="4" w:space="0" w:color="auto"/>
              <w:left w:val="single" w:sz="4" w:space="0" w:color="auto"/>
              <w:bottom w:val="single" w:sz="4" w:space="0" w:color="auto"/>
              <w:right w:val="single" w:sz="4" w:space="0" w:color="auto"/>
            </w:tcBorders>
          </w:tcPr>
          <w:p w:rsidR="00DE7418" w:rsidRPr="006F599A" w:rsidRDefault="00DE7418" w:rsidP="009A1654">
            <w:pPr>
              <w:pStyle w:val="TableText"/>
              <w:numPr>
                <w:ilvl w:val="12"/>
                <w:numId w:val="0"/>
              </w:numPr>
              <w:ind w:firstLine="241"/>
              <w:rPr>
                <w:sz w:val="28"/>
                <w:szCs w:val="28"/>
              </w:rPr>
            </w:pPr>
            <w:r w:rsidRPr="006F599A">
              <w:rPr>
                <w:sz w:val="28"/>
                <w:szCs w:val="28"/>
              </w:rPr>
              <w:t xml:space="preserve">Окончание массовых мероприятий с участием </w:t>
            </w:r>
            <w:r>
              <w:rPr>
                <w:sz w:val="28"/>
                <w:szCs w:val="28"/>
              </w:rPr>
              <w:t>об</w:t>
            </w:r>
            <w:r w:rsidRPr="006F599A">
              <w:rPr>
                <w:sz w:val="28"/>
                <w:szCs w:val="28"/>
              </w:rPr>
              <w:t>уча</w:t>
            </w:r>
            <w:r>
              <w:rPr>
                <w:sz w:val="28"/>
                <w:szCs w:val="28"/>
              </w:rPr>
              <w:t>ю</w:t>
            </w:r>
            <w:r w:rsidRPr="006F599A">
              <w:rPr>
                <w:sz w:val="28"/>
                <w:szCs w:val="28"/>
              </w:rPr>
              <w:t>щихся</w:t>
            </w:r>
          </w:p>
        </w:tc>
        <w:tc>
          <w:tcPr>
            <w:tcW w:w="4453" w:type="dxa"/>
            <w:tcBorders>
              <w:top w:val="single" w:sz="4" w:space="0" w:color="auto"/>
              <w:left w:val="single" w:sz="4" w:space="0" w:color="auto"/>
              <w:bottom w:val="single" w:sz="4" w:space="0" w:color="auto"/>
              <w:right w:val="single" w:sz="4" w:space="0" w:color="auto"/>
            </w:tcBorders>
          </w:tcPr>
          <w:p w:rsidR="00DE7418" w:rsidRPr="006F599A" w:rsidRDefault="00DE7418" w:rsidP="009A1654">
            <w:pPr>
              <w:pStyle w:val="TableText"/>
              <w:numPr>
                <w:ilvl w:val="12"/>
                <w:numId w:val="0"/>
              </w:numPr>
              <w:jc w:val="center"/>
              <w:rPr>
                <w:sz w:val="28"/>
                <w:szCs w:val="28"/>
              </w:rPr>
            </w:pPr>
            <w:r w:rsidRPr="006F599A">
              <w:rPr>
                <w:sz w:val="28"/>
                <w:szCs w:val="28"/>
              </w:rPr>
              <w:t>не позднее 21.00</w:t>
            </w:r>
          </w:p>
        </w:tc>
      </w:tr>
    </w:tbl>
    <w:p w:rsidR="00DE7418" w:rsidRPr="00055BE6" w:rsidRDefault="00DE7418" w:rsidP="004C2FC6">
      <w:pPr>
        <w:pStyle w:val="ad"/>
        <w:numPr>
          <w:ilvl w:val="0"/>
          <w:numId w:val="137"/>
        </w:numPr>
        <w:spacing w:before="100" w:beforeAutospacing="1" w:after="100" w:afterAutospacing="1"/>
        <w:jc w:val="both"/>
        <w:rPr>
          <w:bCs/>
          <w:sz w:val="28"/>
          <w:szCs w:val="28"/>
        </w:rPr>
      </w:pPr>
      <w:r w:rsidRPr="00055BE6">
        <w:rPr>
          <w:bCs/>
          <w:sz w:val="28"/>
          <w:szCs w:val="28"/>
        </w:rPr>
        <w:t xml:space="preserve">Продолжительность учебного года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2551"/>
        <w:gridCol w:w="2552"/>
      </w:tblGrid>
      <w:tr w:rsidR="00DE7418" w:rsidRPr="00556477" w:rsidTr="009A1654">
        <w:tc>
          <w:tcPr>
            <w:tcW w:w="5495" w:type="dxa"/>
            <w:tcBorders>
              <w:top w:val="single" w:sz="4" w:space="0" w:color="auto"/>
              <w:left w:val="single" w:sz="4" w:space="0" w:color="auto"/>
              <w:bottom w:val="single" w:sz="4" w:space="0" w:color="auto"/>
              <w:right w:val="single" w:sz="4" w:space="0" w:color="auto"/>
            </w:tcBorders>
          </w:tcPr>
          <w:p w:rsidR="00DE7418" w:rsidRPr="00A41C1D" w:rsidRDefault="00DE7418" w:rsidP="009A1654">
            <w:pPr>
              <w:pStyle w:val="4"/>
              <w:spacing w:line="0" w:lineRule="atLeast"/>
              <w:rPr>
                <w:i w:val="0"/>
                <w:sz w:val="28"/>
                <w:szCs w:val="28"/>
              </w:rPr>
            </w:pPr>
            <w:r w:rsidRPr="00556477">
              <w:rPr>
                <w:i w:val="0"/>
                <w:sz w:val="28"/>
                <w:szCs w:val="28"/>
              </w:rPr>
              <w:t>Классы</w:t>
            </w:r>
          </w:p>
        </w:tc>
        <w:tc>
          <w:tcPr>
            <w:tcW w:w="2551" w:type="dxa"/>
            <w:tcBorders>
              <w:top w:val="single" w:sz="4" w:space="0" w:color="auto"/>
              <w:left w:val="single" w:sz="4" w:space="0" w:color="auto"/>
              <w:bottom w:val="single" w:sz="4" w:space="0" w:color="auto"/>
              <w:right w:val="single" w:sz="4" w:space="0" w:color="auto"/>
            </w:tcBorders>
          </w:tcPr>
          <w:p w:rsidR="00DE7418" w:rsidRPr="00556477" w:rsidRDefault="004C2FC6" w:rsidP="009A1654">
            <w:pPr>
              <w:spacing w:line="0" w:lineRule="atLeast"/>
              <w:jc w:val="center"/>
              <w:rPr>
                <w:b/>
                <w:sz w:val="28"/>
                <w:szCs w:val="28"/>
              </w:rPr>
            </w:pPr>
            <w:r>
              <w:rPr>
                <w:b/>
                <w:sz w:val="28"/>
                <w:szCs w:val="28"/>
              </w:rPr>
              <w:t>10</w:t>
            </w:r>
          </w:p>
        </w:tc>
        <w:tc>
          <w:tcPr>
            <w:tcW w:w="2552" w:type="dxa"/>
            <w:tcBorders>
              <w:top w:val="single" w:sz="4" w:space="0" w:color="auto"/>
              <w:left w:val="single" w:sz="4" w:space="0" w:color="auto"/>
              <w:bottom w:val="single" w:sz="4" w:space="0" w:color="auto"/>
              <w:right w:val="single" w:sz="4" w:space="0" w:color="auto"/>
            </w:tcBorders>
          </w:tcPr>
          <w:p w:rsidR="00DE7418" w:rsidRPr="00556477" w:rsidRDefault="004C2FC6" w:rsidP="009A1654">
            <w:pPr>
              <w:spacing w:line="0" w:lineRule="atLeast"/>
              <w:jc w:val="center"/>
              <w:rPr>
                <w:b/>
                <w:sz w:val="28"/>
                <w:szCs w:val="28"/>
              </w:rPr>
            </w:pPr>
            <w:r>
              <w:rPr>
                <w:b/>
                <w:sz w:val="28"/>
                <w:szCs w:val="28"/>
              </w:rPr>
              <w:t>11</w:t>
            </w:r>
          </w:p>
        </w:tc>
      </w:tr>
      <w:tr w:rsidR="00DE7418" w:rsidRPr="00556477" w:rsidTr="009A1654">
        <w:tc>
          <w:tcPr>
            <w:tcW w:w="5495" w:type="dxa"/>
            <w:tcBorders>
              <w:top w:val="single" w:sz="4" w:space="0" w:color="auto"/>
              <w:left w:val="single" w:sz="4" w:space="0" w:color="auto"/>
              <w:bottom w:val="single" w:sz="4" w:space="0" w:color="auto"/>
              <w:right w:val="single" w:sz="4" w:space="0" w:color="auto"/>
            </w:tcBorders>
          </w:tcPr>
          <w:p w:rsidR="00DE7418" w:rsidRPr="00556477" w:rsidRDefault="00DE7418" w:rsidP="009A1654">
            <w:pPr>
              <w:spacing w:line="0" w:lineRule="atLeast"/>
              <w:rPr>
                <w:bCs/>
                <w:sz w:val="28"/>
                <w:szCs w:val="28"/>
              </w:rPr>
            </w:pPr>
            <w:r w:rsidRPr="00556477">
              <w:rPr>
                <w:bCs/>
                <w:sz w:val="28"/>
                <w:szCs w:val="28"/>
              </w:rPr>
              <w:t>Начало учебного года</w:t>
            </w:r>
          </w:p>
        </w:tc>
        <w:tc>
          <w:tcPr>
            <w:tcW w:w="2551" w:type="dxa"/>
            <w:tcBorders>
              <w:top w:val="single" w:sz="4" w:space="0" w:color="auto"/>
              <w:left w:val="single" w:sz="4" w:space="0" w:color="auto"/>
              <w:bottom w:val="single" w:sz="4" w:space="0" w:color="auto"/>
              <w:right w:val="single" w:sz="4" w:space="0" w:color="auto"/>
            </w:tcBorders>
          </w:tcPr>
          <w:p w:rsidR="00DE7418" w:rsidRPr="00556477" w:rsidRDefault="00991D9B" w:rsidP="009A1654">
            <w:pPr>
              <w:spacing w:line="0" w:lineRule="atLeast"/>
              <w:rPr>
                <w:bCs/>
                <w:sz w:val="28"/>
                <w:szCs w:val="28"/>
              </w:rPr>
            </w:pPr>
            <w:r>
              <w:rPr>
                <w:bCs/>
                <w:sz w:val="28"/>
                <w:szCs w:val="28"/>
              </w:rPr>
              <w:t>03</w:t>
            </w:r>
            <w:r w:rsidR="00DE7418" w:rsidRPr="00556477">
              <w:rPr>
                <w:bCs/>
                <w:sz w:val="28"/>
                <w:szCs w:val="28"/>
              </w:rPr>
              <w:t xml:space="preserve"> сентября</w:t>
            </w:r>
          </w:p>
        </w:tc>
        <w:tc>
          <w:tcPr>
            <w:tcW w:w="2552" w:type="dxa"/>
            <w:tcBorders>
              <w:top w:val="single" w:sz="4" w:space="0" w:color="auto"/>
              <w:left w:val="single" w:sz="4" w:space="0" w:color="auto"/>
              <w:bottom w:val="single" w:sz="4" w:space="0" w:color="auto"/>
              <w:right w:val="single" w:sz="4" w:space="0" w:color="auto"/>
            </w:tcBorders>
          </w:tcPr>
          <w:p w:rsidR="00DE7418" w:rsidRPr="00556477" w:rsidRDefault="00991D9B" w:rsidP="009A1654">
            <w:pPr>
              <w:spacing w:line="0" w:lineRule="atLeast"/>
              <w:rPr>
                <w:bCs/>
                <w:sz w:val="28"/>
                <w:szCs w:val="28"/>
              </w:rPr>
            </w:pPr>
            <w:r>
              <w:rPr>
                <w:bCs/>
                <w:sz w:val="28"/>
                <w:szCs w:val="28"/>
              </w:rPr>
              <w:t>03</w:t>
            </w:r>
            <w:r w:rsidR="00DE7418" w:rsidRPr="00556477">
              <w:rPr>
                <w:bCs/>
                <w:sz w:val="28"/>
                <w:szCs w:val="28"/>
              </w:rPr>
              <w:t xml:space="preserve"> сентября</w:t>
            </w:r>
          </w:p>
        </w:tc>
      </w:tr>
      <w:tr w:rsidR="00DE7418" w:rsidRPr="00556477" w:rsidTr="009A1654">
        <w:tc>
          <w:tcPr>
            <w:tcW w:w="5495" w:type="dxa"/>
            <w:tcBorders>
              <w:top w:val="single" w:sz="4" w:space="0" w:color="auto"/>
              <w:left w:val="single" w:sz="4" w:space="0" w:color="auto"/>
              <w:bottom w:val="single" w:sz="4" w:space="0" w:color="auto"/>
              <w:right w:val="single" w:sz="4" w:space="0" w:color="auto"/>
            </w:tcBorders>
          </w:tcPr>
          <w:p w:rsidR="00DE7418" w:rsidRPr="00556477" w:rsidRDefault="00DE7418" w:rsidP="009A1654">
            <w:pPr>
              <w:spacing w:line="0" w:lineRule="atLeast"/>
              <w:rPr>
                <w:bCs/>
                <w:sz w:val="28"/>
                <w:szCs w:val="28"/>
              </w:rPr>
            </w:pPr>
            <w:r w:rsidRPr="00556477">
              <w:rPr>
                <w:bCs/>
                <w:sz w:val="28"/>
                <w:szCs w:val="28"/>
              </w:rPr>
              <w:t>Окончание учебного года</w:t>
            </w:r>
          </w:p>
        </w:tc>
        <w:tc>
          <w:tcPr>
            <w:tcW w:w="2551" w:type="dxa"/>
            <w:tcBorders>
              <w:top w:val="single" w:sz="4" w:space="0" w:color="auto"/>
              <w:left w:val="single" w:sz="4" w:space="0" w:color="auto"/>
              <w:bottom w:val="single" w:sz="4" w:space="0" w:color="auto"/>
              <w:right w:val="single" w:sz="4" w:space="0" w:color="auto"/>
            </w:tcBorders>
          </w:tcPr>
          <w:p w:rsidR="00DE7418" w:rsidRPr="00556477" w:rsidRDefault="00991D9B" w:rsidP="009A1654">
            <w:pPr>
              <w:spacing w:line="0" w:lineRule="atLeast"/>
              <w:rPr>
                <w:bCs/>
                <w:sz w:val="28"/>
                <w:szCs w:val="28"/>
              </w:rPr>
            </w:pPr>
            <w:r>
              <w:rPr>
                <w:bCs/>
                <w:sz w:val="28"/>
                <w:szCs w:val="28"/>
              </w:rPr>
              <w:t>31</w:t>
            </w:r>
            <w:r w:rsidR="00DE7418" w:rsidRPr="00556477">
              <w:rPr>
                <w:bCs/>
                <w:sz w:val="28"/>
                <w:szCs w:val="28"/>
              </w:rPr>
              <w:t xml:space="preserve"> мая</w:t>
            </w:r>
          </w:p>
        </w:tc>
        <w:tc>
          <w:tcPr>
            <w:tcW w:w="2552" w:type="dxa"/>
            <w:tcBorders>
              <w:top w:val="single" w:sz="4" w:space="0" w:color="auto"/>
              <w:left w:val="single" w:sz="4" w:space="0" w:color="auto"/>
              <w:bottom w:val="single" w:sz="4" w:space="0" w:color="auto"/>
              <w:right w:val="single" w:sz="4" w:space="0" w:color="auto"/>
            </w:tcBorders>
          </w:tcPr>
          <w:p w:rsidR="00DE7418" w:rsidRPr="00556477" w:rsidRDefault="00991D9B" w:rsidP="009A1654">
            <w:pPr>
              <w:spacing w:line="0" w:lineRule="atLeast"/>
              <w:rPr>
                <w:bCs/>
                <w:sz w:val="28"/>
                <w:szCs w:val="28"/>
              </w:rPr>
            </w:pPr>
            <w:r>
              <w:rPr>
                <w:bCs/>
                <w:sz w:val="28"/>
                <w:szCs w:val="28"/>
              </w:rPr>
              <w:t>24</w:t>
            </w:r>
            <w:r w:rsidR="00DE7418" w:rsidRPr="00556477">
              <w:rPr>
                <w:bCs/>
                <w:sz w:val="28"/>
                <w:szCs w:val="28"/>
              </w:rPr>
              <w:t xml:space="preserve"> мая</w:t>
            </w:r>
          </w:p>
        </w:tc>
      </w:tr>
      <w:tr w:rsidR="00DE7418" w:rsidRPr="00556477" w:rsidTr="009A1654">
        <w:tc>
          <w:tcPr>
            <w:tcW w:w="5495" w:type="dxa"/>
            <w:tcBorders>
              <w:top w:val="single" w:sz="4" w:space="0" w:color="auto"/>
              <w:left w:val="single" w:sz="4" w:space="0" w:color="auto"/>
              <w:bottom w:val="single" w:sz="4" w:space="0" w:color="auto"/>
              <w:right w:val="single" w:sz="4" w:space="0" w:color="auto"/>
            </w:tcBorders>
          </w:tcPr>
          <w:p w:rsidR="00DE7418" w:rsidRPr="00556477" w:rsidRDefault="00DE7418" w:rsidP="009A1654">
            <w:pPr>
              <w:spacing w:line="0" w:lineRule="atLeast"/>
              <w:rPr>
                <w:bCs/>
                <w:sz w:val="28"/>
                <w:szCs w:val="28"/>
              </w:rPr>
            </w:pPr>
            <w:r w:rsidRPr="00556477">
              <w:rPr>
                <w:bCs/>
                <w:sz w:val="28"/>
                <w:szCs w:val="28"/>
              </w:rPr>
              <w:t>Продолжительность учебного года</w:t>
            </w:r>
          </w:p>
        </w:tc>
        <w:tc>
          <w:tcPr>
            <w:tcW w:w="2551" w:type="dxa"/>
            <w:tcBorders>
              <w:top w:val="single" w:sz="4" w:space="0" w:color="auto"/>
              <w:left w:val="single" w:sz="4" w:space="0" w:color="auto"/>
              <w:bottom w:val="single" w:sz="4" w:space="0" w:color="auto"/>
              <w:right w:val="single" w:sz="4" w:space="0" w:color="auto"/>
            </w:tcBorders>
          </w:tcPr>
          <w:p w:rsidR="00DE7418" w:rsidRPr="00556477" w:rsidRDefault="00DE7418" w:rsidP="008D4EC0">
            <w:pPr>
              <w:spacing w:line="0" w:lineRule="atLeast"/>
              <w:rPr>
                <w:bCs/>
                <w:sz w:val="28"/>
                <w:szCs w:val="28"/>
              </w:rPr>
            </w:pPr>
            <w:r w:rsidRPr="00556477">
              <w:rPr>
                <w:bCs/>
                <w:sz w:val="28"/>
                <w:szCs w:val="28"/>
              </w:rPr>
              <w:t>3</w:t>
            </w:r>
            <w:r w:rsidR="00991D9B">
              <w:rPr>
                <w:bCs/>
                <w:sz w:val="28"/>
                <w:szCs w:val="28"/>
              </w:rPr>
              <w:t>5</w:t>
            </w:r>
            <w:r w:rsidRPr="00556477">
              <w:rPr>
                <w:bCs/>
                <w:sz w:val="28"/>
                <w:szCs w:val="28"/>
              </w:rPr>
              <w:t xml:space="preserve"> недели</w:t>
            </w:r>
          </w:p>
        </w:tc>
        <w:tc>
          <w:tcPr>
            <w:tcW w:w="2552" w:type="dxa"/>
            <w:tcBorders>
              <w:top w:val="single" w:sz="4" w:space="0" w:color="auto"/>
              <w:left w:val="single" w:sz="4" w:space="0" w:color="auto"/>
              <w:bottom w:val="single" w:sz="4" w:space="0" w:color="auto"/>
              <w:right w:val="single" w:sz="4" w:space="0" w:color="auto"/>
            </w:tcBorders>
          </w:tcPr>
          <w:p w:rsidR="00DE7418" w:rsidRPr="00556477" w:rsidRDefault="00DE7418" w:rsidP="009A1654">
            <w:pPr>
              <w:spacing w:line="0" w:lineRule="atLeast"/>
              <w:rPr>
                <w:bCs/>
                <w:sz w:val="28"/>
                <w:szCs w:val="28"/>
              </w:rPr>
            </w:pPr>
            <w:r w:rsidRPr="00556477">
              <w:rPr>
                <w:bCs/>
                <w:sz w:val="28"/>
                <w:szCs w:val="28"/>
              </w:rPr>
              <w:t>34 недели</w:t>
            </w:r>
          </w:p>
        </w:tc>
      </w:tr>
      <w:tr w:rsidR="00DE7418" w:rsidRPr="00556477" w:rsidTr="009A1654">
        <w:tc>
          <w:tcPr>
            <w:tcW w:w="5495" w:type="dxa"/>
            <w:tcBorders>
              <w:top w:val="single" w:sz="4" w:space="0" w:color="auto"/>
              <w:left w:val="single" w:sz="4" w:space="0" w:color="auto"/>
              <w:bottom w:val="single" w:sz="4" w:space="0" w:color="auto"/>
              <w:right w:val="single" w:sz="4" w:space="0" w:color="auto"/>
            </w:tcBorders>
          </w:tcPr>
          <w:p w:rsidR="00DE7418" w:rsidRPr="00556477" w:rsidRDefault="00DE7418" w:rsidP="009A1654">
            <w:pPr>
              <w:spacing w:line="0" w:lineRule="atLeast"/>
              <w:rPr>
                <w:bCs/>
                <w:sz w:val="28"/>
                <w:szCs w:val="28"/>
              </w:rPr>
            </w:pPr>
            <w:r w:rsidRPr="00556477">
              <w:rPr>
                <w:bCs/>
                <w:sz w:val="28"/>
                <w:szCs w:val="28"/>
              </w:rPr>
              <w:t>Осенние каникулы</w:t>
            </w:r>
          </w:p>
        </w:tc>
        <w:tc>
          <w:tcPr>
            <w:tcW w:w="2551" w:type="dxa"/>
            <w:tcBorders>
              <w:top w:val="single" w:sz="4" w:space="0" w:color="auto"/>
              <w:left w:val="single" w:sz="4" w:space="0" w:color="auto"/>
              <w:bottom w:val="single" w:sz="4" w:space="0" w:color="auto"/>
              <w:right w:val="single" w:sz="4" w:space="0" w:color="auto"/>
            </w:tcBorders>
          </w:tcPr>
          <w:p w:rsidR="00DE7418" w:rsidRPr="00556477" w:rsidRDefault="00DE7418" w:rsidP="00991D9B">
            <w:pPr>
              <w:spacing w:line="0" w:lineRule="atLeast"/>
              <w:rPr>
                <w:bCs/>
                <w:sz w:val="28"/>
                <w:szCs w:val="28"/>
              </w:rPr>
            </w:pPr>
            <w:r>
              <w:rPr>
                <w:bCs/>
                <w:sz w:val="28"/>
                <w:szCs w:val="28"/>
              </w:rPr>
              <w:t>с</w:t>
            </w:r>
            <w:r w:rsidRPr="00556477">
              <w:rPr>
                <w:bCs/>
                <w:sz w:val="28"/>
                <w:szCs w:val="28"/>
              </w:rPr>
              <w:t xml:space="preserve"> 2</w:t>
            </w:r>
            <w:r w:rsidR="00991D9B">
              <w:rPr>
                <w:bCs/>
                <w:sz w:val="28"/>
                <w:szCs w:val="28"/>
              </w:rPr>
              <w:t>7.10 по 05</w:t>
            </w:r>
            <w:r w:rsidRPr="00556477">
              <w:rPr>
                <w:bCs/>
                <w:sz w:val="28"/>
                <w:szCs w:val="28"/>
              </w:rPr>
              <w:t>.11</w:t>
            </w:r>
          </w:p>
        </w:tc>
        <w:tc>
          <w:tcPr>
            <w:tcW w:w="2552" w:type="dxa"/>
            <w:tcBorders>
              <w:top w:val="single" w:sz="4" w:space="0" w:color="auto"/>
              <w:left w:val="single" w:sz="4" w:space="0" w:color="auto"/>
              <w:bottom w:val="single" w:sz="4" w:space="0" w:color="auto"/>
              <w:right w:val="single" w:sz="4" w:space="0" w:color="auto"/>
            </w:tcBorders>
          </w:tcPr>
          <w:p w:rsidR="00DE7418" w:rsidRPr="00556477" w:rsidRDefault="00DE7418" w:rsidP="009A1654">
            <w:pPr>
              <w:spacing w:line="0" w:lineRule="atLeast"/>
              <w:rPr>
                <w:bCs/>
                <w:sz w:val="28"/>
                <w:szCs w:val="28"/>
              </w:rPr>
            </w:pPr>
            <w:r>
              <w:rPr>
                <w:bCs/>
                <w:sz w:val="28"/>
                <w:szCs w:val="28"/>
              </w:rPr>
              <w:t>с</w:t>
            </w:r>
            <w:r w:rsidR="00991D9B">
              <w:rPr>
                <w:bCs/>
                <w:sz w:val="28"/>
                <w:szCs w:val="28"/>
              </w:rPr>
              <w:t xml:space="preserve"> 27.10 по 05</w:t>
            </w:r>
            <w:r w:rsidRPr="00556477">
              <w:rPr>
                <w:bCs/>
                <w:sz w:val="28"/>
                <w:szCs w:val="28"/>
              </w:rPr>
              <w:t>.11</w:t>
            </w:r>
          </w:p>
        </w:tc>
      </w:tr>
      <w:tr w:rsidR="00DE7418" w:rsidRPr="00556477" w:rsidTr="009A1654">
        <w:tc>
          <w:tcPr>
            <w:tcW w:w="5495" w:type="dxa"/>
            <w:tcBorders>
              <w:top w:val="single" w:sz="4" w:space="0" w:color="auto"/>
              <w:left w:val="single" w:sz="4" w:space="0" w:color="auto"/>
              <w:bottom w:val="single" w:sz="4" w:space="0" w:color="auto"/>
              <w:right w:val="single" w:sz="4" w:space="0" w:color="auto"/>
            </w:tcBorders>
          </w:tcPr>
          <w:p w:rsidR="00DE7418" w:rsidRPr="00556477" w:rsidRDefault="00DE7418" w:rsidP="009A1654">
            <w:pPr>
              <w:spacing w:line="0" w:lineRule="atLeast"/>
              <w:rPr>
                <w:bCs/>
                <w:sz w:val="28"/>
                <w:szCs w:val="28"/>
              </w:rPr>
            </w:pPr>
            <w:r w:rsidRPr="00556477">
              <w:rPr>
                <w:bCs/>
                <w:sz w:val="28"/>
                <w:szCs w:val="28"/>
              </w:rPr>
              <w:t>Зимние каникулы</w:t>
            </w:r>
          </w:p>
        </w:tc>
        <w:tc>
          <w:tcPr>
            <w:tcW w:w="2551" w:type="dxa"/>
            <w:tcBorders>
              <w:top w:val="single" w:sz="4" w:space="0" w:color="auto"/>
              <w:left w:val="single" w:sz="4" w:space="0" w:color="auto"/>
              <w:bottom w:val="single" w:sz="4" w:space="0" w:color="auto"/>
              <w:right w:val="single" w:sz="4" w:space="0" w:color="auto"/>
            </w:tcBorders>
          </w:tcPr>
          <w:p w:rsidR="00DE7418" w:rsidRPr="00556477" w:rsidRDefault="00991D9B" w:rsidP="00991D9B">
            <w:pPr>
              <w:spacing w:line="0" w:lineRule="atLeast"/>
              <w:rPr>
                <w:bCs/>
                <w:sz w:val="28"/>
                <w:szCs w:val="28"/>
              </w:rPr>
            </w:pPr>
            <w:r>
              <w:rPr>
                <w:bCs/>
                <w:sz w:val="28"/>
                <w:szCs w:val="28"/>
              </w:rPr>
              <w:t>с 30</w:t>
            </w:r>
            <w:r w:rsidR="00DE7418" w:rsidRPr="00556477">
              <w:rPr>
                <w:bCs/>
                <w:sz w:val="28"/>
                <w:szCs w:val="28"/>
              </w:rPr>
              <w:t>.12 по 0</w:t>
            </w:r>
            <w:r>
              <w:rPr>
                <w:bCs/>
                <w:sz w:val="28"/>
                <w:szCs w:val="28"/>
              </w:rPr>
              <w:t>8</w:t>
            </w:r>
            <w:r w:rsidR="00DE7418" w:rsidRPr="00556477">
              <w:rPr>
                <w:bCs/>
                <w:sz w:val="28"/>
                <w:szCs w:val="28"/>
              </w:rPr>
              <w:t>.01</w:t>
            </w:r>
          </w:p>
        </w:tc>
        <w:tc>
          <w:tcPr>
            <w:tcW w:w="2552" w:type="dxa"/>
            <w:tcBorders>
              <w:top w:val="single" w:sz="4" w:space="0" w:color="auto"/>
              <w:left w:val="single" w:sz="4" w:space="0" w:color="auto"/>
              <w:bottom w:val="single" w:sz="4" w:space="0" w:color="auto"/>
              <w:right w:val="single" w:sz="4" w:space="0" w:color="auto"/>
            </w:tcBorders>
          </w:tcPr>
          <w:p w:rsidR="00DE7418" w:rsidRPr="00556477" w:rsidRDefault="00DE7418" w:rsidP="009A1654">
            <w:pPr>
              <w:spacing w:line="0" w:lineRule="atLeast"/>
              <w:rPr>
                <w:bCs/>
                <w:sz w:val="28"/>
                <w:szCs w:val="28"/>
              </w:rPr>
            </w:pPr>
            <w:r w:rsidRPr="00556477">
              <w:rPr>
                <w:bCs/>
                <w:sz w:val="28"/>
                <w:szCs w:val="28"/>
              </w:rPr>
              <w:t>с</w:t>
            </w:r>
            <w:r w:rsidR="00991D9B">
              <w:rPr>
                <w:bCs/>
                <w:sz w:val="28"/>
                <w:szCs w:val="28"/>
              </w:rPr>
              <w:t xml:space="preserve"> 30.12 по 08</w:t>
            </w:r>
            <w:r w:rsidRPr="00556477">
              <w:rPr>
                <w:bCs/>
                <w:sz w:val="28"/>
                <w:szCs w:val="28"/>
              </w:rPr>
              <w:t>.01</w:t>
            </w:r>
          </w:p>
        </w:tc>
      </w:tr>
      <w:tr w:rsidR="00DE7418" w:rsidRPr="00556477" w:rsidTr="009A1654">
        <w:tc>
          <w:tcPr>
            <w:tcW w:w="5495" w:type="dxa"/>
            <w:tcBorders>
              <w:top w:val="single" w:sz="4" w:space="0" w:color="auto"/>
              <w:left w:val="single" w:sz="4" w:space="0" w:color="auto"/>
              <w:bottom w:val="single" w:sz="4" w:space="0" w:color="auto"/>
              <w:right w:val="single" w:sz="4" w:space="0" w:color="auto"/>
            </w:tcBorders>
          </w:tcPr>
          <w:p w:rsidR="00DE7418" w:rsidRPr="00556477" w:rsidRDefault="00DE7418" w:rsidP="009A1654">
            <w:pPr>
              <w:spacing w:line="0" w:lineRule="atLeast"/>
              <w:rPr>
                <w:bCs/>
                <w:sz w:val="28"/>
                <w:szCs w:val="28"/>
              </w:rPr>
            </w:pPr>
            <w:r w:rsidRPr="00556477">
              <w:rPr>
                <w:bCs/>
                <w:sz w:val="28"/>
                <w:szCs w:val="28"/>
              </w:rPr>
              <w:t>Весенние каникулы</w:t>
            </w:r>
          </w:p>
        </w:tc>
        <w:tc>
          <w:tcPr>
            <w:tcW w:w="2551" w:type="dxa"/>
            <w:tcBorders>
              <w:top w:val="single" w:sz="4" w:space="0" w:color="auto"/>
              <w:left w:val="single" w:sz="4" w:space="0" w:color="auto"/>
              <w:bottom w:val="single" w:sz="4" w:space="0" w:color="auto"/>
              <w:right w:val="single" w:sz="4" w:space="0" w:color="auto"/>
            </w:tcBorders>
          </w:tcPr>
          <w:p w:rsidR="00DE7418" w:rsidRPr="00556477" w:rsidRDefault="00991D9B" w:rsidP="009A1654">
            <w:pPr>
              <w:spacing w:line="0" w:lineRule="atLeast"/>
              <w:rPr>
                <w:bCs/>
                <w:sz w:val="28"/>
                <w:szCs w:val="28"/>
              </w:rPr>
            </w:pPr>
            <w:r>
              <w:rPr>
                <w:bCs/>
                <w:sz w:val="28"/>
                <w:szCs w:val="28"/>
              </w:rPr>
              <w:t>с 23</w:t>
            </w:r>
            <w:r w:rsidR="00DE7418" w:rsidRPr="00556477">
              <w:rPr>
                <w:bCs/>
                <w:sz w:val="28"/>
                <w:szCs w:val="28"/>
              </w:rPr>
              <w:t>.03 по 31.03</w:t>
            </w:r>
          </w:p>
        </w:tc>
        <w:tc>
          <w:tcPr>
            <w:tcW w:w="2552" w:type="dxa"/>
            <w:tcBorders>
              <w:top w:val="single" w:sz="4" w:space="0" w:color="auto"/>
              <w:left w:val="single" w:sz="4" w:space="0" w:color="auto"/>
              <w:bottom w:val="single" w:sz="4" w:space="0" w:color="auto"/>
              <w:right w:val="single" w:sz="4" w:space="0" w:color="auto"/>
            </w:tcBorders>
          </w:tcPr>
          <w:p w:rsidR="00DE7418" w:rsidRPr="00556477" w:rsidRDefault="00991D9B" w:rsidP="009A1654">
            <w:pPr>
              <w:spacing w:line="0" w:lineRule="atLeast"/>
              <w:rPr>
                <w:bCs/>
                <w:sz w:val="28"/>
                <w:szCs w:val="28"/>
              </w:rPr>
            </w:pPr>
            <w:r>
              <w:rPr>
                <w:bCs/>
                <w:sz w:val="28"/>
                <w:szCs w:val="28"/>
              </w:rPr>
              <w:t>с 23</w:t>
            </w:r>
            <w:r w:rsidR="00DE7418" w:rsidRPr="00556477">
              <w:rPr>
                <w:bCs/>
                <w:sz w:val="28"/>
                <w:szCs w:val="28"/>
              </w:rPr>
              <w:t>.03 по 31.03</w:t>
            </w:r>
          </w:p>
        </w:tc>
      </w:tr>
      <w:tr w:rsidR="0039122A" w:rsidRPr="00556477" w:rsidTr="009A1654">
        <w:tc>
          <w:tcPr>
            <w:tcW w:w="5495" w:type="dxa"/>
            <w:tcBorders>
              <w:top w:val="single" w:sz="4" w:space="0" w:color="auto"/>
              <w:left w:val="single" w:sz="4" w:space="0" w:color="auto"/>
              <w:bottom w:val="single" w:sz="4" w:space="0" w:color="auto"/>
              <w:right w:val="single" w:sz="4" w:space="0" w:color="auto"/>
            </w:tcBorders>
          </w:tcPr>
          <w:p w:rsidR="0039122A" w:rsidRPr="00556477" w:rsidRDefault="0039122A" w:rsidP="009A1654">
            <w:pPr>
              <w:spacing w:line="0" w:lineRule="atLeast"/>
              <w:rPr>
                <w:bCs/>
                <w:sz w:val="28"/>
                <w:szCs w:val="28"/>
              </w:rPr>
            </w:pPr>
            <w:r w:rsidRPr="00556477">
              <w:rPr>
                <w:bCs/>
                <w:sz w:val="28"/>
                <w:szCs w:val="28"/>
              </w:rPr>
              <w:t>Продолжительность урока</w:t>
            </w:r>
          </w:p>
        </w:tc>
        <w:tc>
          <w:tcPr>
            <w:tcW w:w="2551" w:type="dxa"/>
            <w:tcBorders>
              <w:top w:val="single" w:sz="4" w:space="0" w:color="auto"/>
              <w:left w:val="single" w:sz="4" w:space="0" w:color="auto"/>
              <w:bottom w:val="single" w:sz="4" w:space="0" w:color="auto"/>
              <w:right w:val="single" w:sz="4" w:space="0" w:color="auto"/>
            </w:tcBorders>
          </w:tcPr>
          <w:p w:rsidR="0039122A" w:rsidRPr="00556477" w:rsidRDefault="0039122A" w:rsidP="00991D9B">
            <w:pPr>
              <w:spacing w:line="0" w:lineRule="atLeast"/>
              <w:rPr>
                <w:bCs/>
                <w:sz w:val="28"/>
                <w:szCs w:val="28"/>
              </w:rPr>
            </w:pPr>
            <w:r w:rsidRPr="00556477">
              <w:rPr>
                <w:bCs/>
                <w:sz w:val="28"/>
                <w:szCs w:val="28"/>
              </w:rPr>
              <w:t>4</w:t>
            </w:r>
            <w:r w:rsidR="00991D9B">
              <w:rPr>
                <w:bCs/>
                <w:sz w:val="28"/>
                <w:szCs w:val="28"/>
              </w:rPr>
              <w:t>0</w:t>
            </w:r>
            <w:r w:rsidR="00334E82">
              <w:rPr>
                <w:bCs/>
                <w:sz w:val="28"/>
                <w:szCs w:val="28"/>
              </w:rPr>
              <w:t xml:space="preserve"> </w:t>
            </w:r>
            <w:r w:rsidRPr="00556477">
              <w:rPr>
                <w:bCs/>
                <w:sz w:val="28"/>
                <w:szCs w:val="28"/>
              </w:rPr>
              <w:t>мин.</w:t>
            </w:r>
          </w:p>
        </w:tc>
        <w:tc>
          <w:tcPr>
            <w:tcW w:w="2552" w:type="dxa"/>
            <w:tcBorders>
              <w:top w:val="single" w:sz="4" w:space="0" w:color="auto"/>
              <w:left w:val="single" w:sz="4" w:space="0" w:color="auto"/>
              <w:bottom w:val="single" w:sz="4" w:space="0" w:color="auto"/>
              <w:right w:val="single" w:sz="4" w:space="0" w:color="auto"/>
            </w:tcBorders>
          </w:tcPr>
          <w:p w:rsidR="0039122A" w:rsidRPr="00556477" w:rsidRDefault="0039122A" w:rsidP="00334E82">
            <w:pPr>
              <w:spacing w:line="0" w:lineRule="atLeast"/>
              <w:rPr>
                <w:bCs/>
                <w:sz w:val="28"/>
                <w:szCs w:val="28"/>
              </w:rPr>
            </w:pPr>
            <w:r w:rsidRPr="00556477">
              <w:rPr>
                <w:bCs/>
                <w:sz w:val="28"/>
                <w:szCs w:val="28"/>
              </w:rPr>
              <w:t>4</w:t>
            </w:r>
            <w:r w:rsidR="00991D9B">
              <w:rPr>
                <w:bCs/>
                <w:sz w:val="28"/>
                <w:szCs w:val="28"/>
              </w:rPr>
              <w:t>0</w:t>
            </w:r>
            <w:r w:rsidRPr="00556477">
              <w:rPr>
                <w:bCs/>
                <w:sz w:val="28"/>
                <w:szCs w:val="28"/>
              </w:rPr>
              <w:t xml:space="preserve"> мин.</w:t>
            </w:r>
          </w:p>
        </w:tc>
      </w:tr>
      <w:tr w:rsidR="00DE7418" w:rsidRPr="00556477" w:rsidTr="009A1654">
        <w:tc>
          <w:tcPr>
            <w:tcW w:w="5495" w:type="dxa"/>
            <w:tcBorders>
              <w:top w:val="single" w:sz="4" w:space="0" w:color="auto"/>
              <w:left w:val="single" w:sz="4" w:space="0" w:color="auto"/>
              <w:bottom w:val="single" w:sz="4" w:space="0" w:color="auto"/>
              <w:right w:val="single" w:sz="4" w:space="0" w:color="auto"/>
            </w:tcBorders>
          </w:tcPr>
          <w:p w:rsidR="00DE7418" w:rsidRPr="00556477" w:rsidRDefault="00DE7418" w:rsidP="009A1654">
            <w:pPr>
              <w:spacing w:line="0" w:lineRule="atLeast"/>
              <w:rPr>
                <w:bCs/>
                <w:sz w:val="28"/>
                <w:szCs w:val="28"/>
              </w:rPr>
            </w:pPr>
            <w:r w:rsidRPr="00D209D9">
              <w:rPr>
                <w:bCs/>
                <w:sz w:val="28"/>
                <w:szCs w:val="28"/>
              </w:rPr>
              <w:t>Продолжительность учебной недели</w:t>
            </w:r>
          </w:p>
        </w:tc>
        <w:tc>
          <w:tcPr>
            <w:tcW w:w="2551"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before="100" w:beforeAutospacing="1" w:after="100" w:afterAutospacing="1"/>
              <w:rPr>
                <w:bCs/>
                <w:sz w:val="28"/>
                <w:szCs w:val="28"/>
              </w:rPr>
            </w:pPr>
            <w:r w:rsidRPr="00D209D9">
              <w:rPr>
                <w:bCs/>
                <w:sz w:val="28"/>
                <w:szCs w:val="28"/>
              </w:rPr>
              <w:t>5-дневная</w:t>
            </w:r>
          </w:p>
        </w:tc>
        <w:tc>
          <w:tcPr>
            <w:tcW w:w="2552"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before="100" w:beforeAutospacing="1" w:after="100" w:afterAutospacing="1"/>
              <w:rPr>
                <w:bCs/>
                <w:sz w:val="28"/>
                <w:szCs w:val="28"/>
              </w:rPr>
            </w:pPr>
            <w:r w:rsidRPr="00D209D9">
              <w:rPr>
                <w:bCs/>
                <w:sz w:val="28"/>
                <w:szCs w:val="28"/>
              </w:rPr>
              <w:t>5-дневная</w:t>
            </w:r>
          </w:p>
        </w:tc>
      </w:tr>
    </w:tbl>
    <w:p w:rsidR="00DE7418" w:rsidRPr="00D209D9" w:rsidRDefault="00DE7418" w:rsidP="00DE7418">
      <w:pPr>
        <w:spacing w:before="100" w:beforeAutospacing="1" w:after="100" w:afterAutospacing="1"/>
        <w:jc w:val="both"/>
        <w:rPr>
          <w:bCs/>
          <w:sz w:val="28"/>
          <w:szCs w:val="28"/>
        </w:rPr>
      </w:pPr>
      <w:r>
        <w:rPr>
          <w:bCs/>
          <w:sz w:val="28"/>
          <w:szCs w:val="28"/>
        </w:rPr>
        <w:t>4</w:t>
      </w:r>
      <w:r w:rsidRPr="00D209D9">
        <w:rPr>
          <w:bCs/>
          <w:sz w:val="28"/>
          <w:szCs w:val="28"/>
        </w:rPr>
        <w:t>. Пр</w:t>
      </w:r>
      <w:r w:rsidR="00334E82">
        <w:rPr>
          <w:bCs/>
          <w:sz w:val="28"/>
          <w:szCs w:val="28"/>
        </w:rPr>
        <w:t>одолжительность уроков, перемен</w:t>
      </w:r>
      <w:r w:rsidRPr="00D209D9">
        <w:rPr>
          <w:bCs/>
          <w:sz w:val="28"/>
          <w:szCs w:val="28"/>
        </w:rPr>
        <w:t xml:space="preserve"> </w:t>
      </w:r>
    </w:p>
    <w:tbl>
      <w:tblPr>
        <w:tblW w:w="8972"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2626"/>
        <w:gridCol w:w="2762"/>
        <w:gridCol w:w="2305"/>
      </w:tblGrid>
      <w:tr w:rsidR="00DE7418" w:rsidRPr="00D209D9" w:rsidTr="009A1654">
        <w:trPr>
          <w:trHeight w:val="306"/>
          <w:jc w:val="center"/>
        </w:trPr>
        <w:tc>
          <w:tcPr>
            <w:tcW w:w="1279" w:type="dxa"/>
            <w:tcBorders>
              <w:top w:val="single" w:sz="4" w:space="0" w:color="auto"/>
              <w:left w:val="single" w:sz="4" w:space="0" w:color="auto"/>
              <w:bottom w:val="single" w:sz="4" w:space="0" w:color="auto"/>
              <w:right w:val="single" w:sz="4" w:space="0" w:color="auto"/>
            </w:tcBorders>
            <w:vAlign w:val="center"/>
          </w:tcPr>
          <w:p w:rsidR="00DE7418" w:rsidRPr="00D209D9" w:rsidRDefault="00DE7418" w:rsidP="009A1654">
            <w:pPr>
              <w:spacing w:before="100" w:beforeAutospacing="1" w:after="100" w:afterAutospacing="1"/>
              <w:jc w:val="center"/>
              <w:rPr>
                <w:bCs/>
                <w:sz w:val="28"/>
                <w:szCs w:val="28"/>
              </w:rPr>
            </w:pPr>
            <w:r w:rsidRPr="00D209D9">
              <w:rPr>
                <w:bCs/>
                <w:sz w:val="28"/>
                <w:szCs w:val="28"/>
              </w:rPr>
              <w:t>№ урока</w:t>
            </w:r>
          </w:p>
        </w:tc>
        <w:tc>
          <w:tcPr>
            <w:tcW w:w="2626" w:type="dxa"/>
            <w:tcBorders>
              <w:top w:val="single" w:sz="4" w:space="0" w:color="auto"/>
              <w:left w:val="single" w:sz="4" w:space="0" w:color="auto"/>
              <w:bottom w:val="single" w:sz="4" w:space="0" w:color="auto"/>
              <w:right w:val="single" w:sz="4" w:space="0" w:color="auto"/>
            </w:tcBorders>
            <w:vAlign w:val="center"/>
          </w:tcPr>
          <w:p w:rsidR="00DE7418" w:rsidRPr="00D209D9" w:rsidRDefault="00DE7418" w:rsidP="009A1654">
            <w:pPr>
              <w:spacing w:before="100" w:beforeAutospacing="1" w:after="100" w:afterAutospacing="1"/>
              <w:jc w:val="center"/>
              <w:rPr>
                <w:bCs/>
                <w:sz w:val="28"/>
                <w:szCs w:val="28"/>
              </w:rPr>
            </w:pPr>
            <w:r w:rsidRPr="00D209D9">
              <w:rPr>
                <w:bCs/>
                <w:sz w:val="28"/>
                <w:szCs w:val="28"/>
              </w:rPr>
              <w:t>Время начала и окончания урока</w:t>
            </w:r>
          </w:p>
        </w:tc>
        <w:tc>
          <w:tcPr>
            <w:tcW w:w="2762" w:type="dxa"/>
            <w:tcBorders>
              <w:top w:val="single" w:sz="4" w:space="0" w:color="auto"/>
              <w:left w:val="single" w:sz="4" w:space="0" w:color="auto"/>
              <w:bottom w:val="single" w:sz="4" w:space="0" w:color="auto"/>
              <w:right w:val="single" w:sz="4" w:space="0" w:color="auto"/>
            </w:tcBorders>
            <w:vAlign w:val="center"/>
          </w:tcPr>
          <w:p w:rsidR="00DE7418" w:rsidRPr="00D209D9" w:rsidRDefault="00DE7418" w:rsidP="009A1654">
            <w:pPr>
              <w:spacing w:before="100" w:beforeAutospacing="1" w:after="100" w:afterAutospacing="1"/>
              <w:jc w:val="center"/>
              <w:rPr>
                <w:bCs/>
                <w:sz w:val="28"/>
                <w:szCs w:val="28"/>
              </w:rPr>
            </w:pPr>
            <w:r w:rsidRPr="00D209D9">
              <w:rPr>
                <w:bCs/>
                <w:sz w:val="28"/>
                <w:szCs w:val="28"/>
              </w:rPr>
              <w:t>Продолжительность перемены</w:t>
            </w:r>
          </w:p>
        </w:tc>
        <w:tc>
          <w:tcPr>
            <w:tcW w:w="2305" w:type="dxa"/>
            <w:tcBorders>
              <w:top w:val="single" w:sz="4" w:space="0" w:color="auto"/>
              <w:left w:val="single" w:sz="4" w:space="0" w:color="auto"/>
              <w:bottom w:val="single" w:sz="4" w:space="0" w:color="auto"/>
              <w:right w:val="single" w:sz="4" w:space="0" w:color="auto"/>
            </w:tcBorders>
            <w:vAlign w:val="center"/>
          </w:tcPr>
          <w:p w:rsidR="00DE7418" w:rsidRPr="00D209D9" w:rsidRDefault="00DE7418" w:rsidP="009A1654">
            <w:pPr>
              <w:spacing w:before="100" w:beforeAutospacing="1" w:after="100" w:afterAutospacing="1"/>
              <w:jc w:val="center"/>
              <w:rPr>
                <w:bCs/>
                <w:sz w:val="28"/>
                <w:szCs w:val="28"/>
              </w:rPr>
            </w:pPr>
            <w:r w:rsidRPr="00D209D9">
              <w:rPr>
                <w:bCs/>
                <w:sz w:val="28"/>
                <w:szCs w:val="28"/>
              </w:rPr>
              <w:t>Классы (параллели)</w:t>
            </w:r>
          </w:p>
        </w:tc>
      </w:tr>
      <w:tr w:rsidR="00DE7418" w:rsidRPr="00D209D9" w:rsidTr="009A1654">
        <w:trPr>
          <w:trHeight w:val="318"/>
          <w:jc w:val="center"/>
        </w:trPr>
        <w:tc>
          <w:tcPr>
            <w:tcW w:w="1279"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before="100" w:beforeAutospacing="1" w:after="100" w:afterAutospacing="1"/>
              <w:jc w:val="center"/>
              <w:rPr>
                <w:bCs/>
                <w:sz w:val="28"/>
                <w:szCs w:val="28"/>
              </w:rPr>
            </w:pPr>
            <w:r w:rsidRPr="00D209D9">
              <w:rPr>
                <w:bCs/>
                <w:sz w:val="28"/>
                <w:szCs w:val="28"/>
              </w:rPr>
              <w:t>1</w:t>
            </w:r>
          </w:p>
        </w:tc>
        <w:tc>
          <w:tcPr>
            <w:tcW w:w="2626" w:type="dxa"/>
            <w:tcBorders>
              <w:top w:val="single" w:sz="4" w:space="0" w:color="auto"/>
              <w:left w:val="single" w:sz="4" w:space="0" w:color="auto"/>
              <w:bottom w:val="single" w:sz="4" w:space="0" w:color="auto"/>
              <w:right w:val="single" w:sz="4" w:space="0" w:color="auto"/>
            </w:tcBorders>
          </w:tcPr>
          <w:p w:rsidR="00DE7418" w:rsidRPr="00D209D9" w:rsidRDefault="00991D9B" w:rsidP="009A1654">
            <w:pPr>
              <w:spacing w:before="100" w:beforeAutospacing="1" w:after="100" w:afterAutospacing="1"/>
              <w:jc w:val="center"/>
              <w:rPr>
                <w:bCs/>
                <w:sz w:val="28"/>
                <w:szCs w:val="28"/>
              </w:rPr>
            </w:pPr>
            <w:r>
              <w:rPr>
                <w:bCs/>
                <w:sz w:val="28"/>
                <w:szCs w:val="28"/>
              </w:rPr>
              <w:t>8.30.00 – 09.1</w:t>
            </w:r>
            <w:r w:rsidR="00DE7418" w:rsidRPr="00D209D9">
              <w:rPr>
                <w:bCs/>
                <w:sz w:val="28"/>
                <w:szCs w:val="28"/>
              </w:rPr>
              <w:t>0</w:t>
            </w:r>
          </w:p>
        </w:tc>
        <w:tc>
          <w:tcPr>
            <w:tcW w:w="2762"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before="100" w:beforeAutospacing="1" w:after="100" w:afterAutospacing="1"/>
              <w:jc w:val="center"/>
              <w:rPr>
                <w:bCs/>
                <w:sz w:val="28"/>
                <w:szCs w:val="28"/>
              </w:rPr>
            </w:pPr>
            <w:r w:rsidRPr="00D209D9">
              <w:rPr>
                <w:bCs/>
                <w:sz w:val="28"/>
                <w:szCs w:val="28"/>
              </w:rPr>
              <w:t>10 минут</w:t>
            </w:r>
          </w:p>
        </w:tc>
        <w:tc>
          <w:tcPr>
            <w:tcW w:w="2305" w:type="dxa"/>
            <w:tcBorders>
              <w:top w:val="single" w:sz="4" w:space="0" w:color="auto"/>
              <w:left w:val="single" w:sz="4" w:space="0" w:color="auto"/>
              <w:bottom w:val="single" w:sz="4" w:space="0" w:color="auto"/>
              <w:right w:val="single" w:sz="4" w:space="0" w:color="auto"/>
            </w:tcBorders>
          </w:tcPr>
          <w:p w:rsidR="00DE7418" w:rsidRPr="00D209D9" w:rsidRDefault="0039122A" w:rsidP="009A1654">
            <w:pPr>
              <w:spacing w:before="100" w:beforeAutospacing="1" w:after="100" w:afterAutospacing="1"/>
              <w:jc w:val="center"/>
              <w:rPr>
                <w:bCs/>
                <w:sz w:val="28"/>
                <w:szCs w:val="28"/>
              </w:rPr>
            </w:pPr>
            <w:r>
              <w:rPr>
                <w:bCs/>
                <w:sz w:val="28"/>
                <w:szCs w:val="28"/>
              </w:rPr>
              <w:t>10-11</w:t>
            </w:r>
          </w:p>
        </w:tc>
      </w:tr>
      <w:tr w:rsidR="0039122A" w:rsidRPr="00D209D9" w:rsidTr="009A1654">
        <w:trPr>
          <w:trHeight w:val="318"/>
          <w:jc w:val="center"/>
        </w:trPr>
        <w:tc>
          <w:tcPr>
            <w:tcW w:w="1279" w:type="dxa"/>
            <w:tcBorders>
              <w:top w:val="single" w:sz="4" w:space="0" w:color="auto"/>
              <w:left w:val="single" w:sz="4" w:space="0" w:color="auto"/>
              <w:bottom w:val="single" w:sz="4" w:space="0" w:color="auto"/>
              <w:right w:val="single" w:sz="4" w:space="0" w:color="auto"/>
            </w:tcBorders>
          </w:tcPr>
          <w:p w:rsidR="0039122A" w:rsidRPr="00D209D9" w:rsidRDefault="0039122A" w:rsidP="009A1654">
            <w:pPr>
              <w:spacing w:before="100" w:beforeAutospacing="1" w:after="100" w:afterAutospacing="1"/>
              <w:jc w:val="center"/>
              <w:rPr>
                <w:bCs/>
                <w:sz w:val="28"/>
                <w:szCs w:val="28"/>
              </w:rPr>
            </w:pPr>
            <w:r w:rsidRPr="00D209D9">
              <w:rPr>
                <w:bCs/>
                <w:sz w:val="28"/>
                <w:szCs w:val="28"/>
              </w:rPr>
              <w:t>2</w:t>
            </w:r>
          </w:p>
        </w:tc>
        <w:tc>
          <w:tcPr>
            <w:tcW w:w="2626" w:type="dxa"/>
            <w:tcBorders>
              <w:top w:val="single" w:sz="4" w:space="0" w:color="auto"/>
              <w:left w:val="single" w:sz="4" w:space="0" w:color="auto"/>
              <w:bottom w:val="single" w:sz="4" w:space="0" w:color="auto"/>
              <w:right w:val="single" w:sz="4" w:space="0" w:color="auto"/>
            </w:tcBorders>
          </w:tcPr>
          <w:p w:rsidR="0039122A" w:rsidRPr="00D209D9" w:rsidRDefault="00991D9B" w:rsidP="009A1654">
            <w:pPr>
              <w:spacing w:before="100" w:beforeAutospacing="1" w:after="100" w:afterAutospacing="1"/>
              <w:jc w:val="center"/>
              <w:rPr>
                <w:bCs/>
                <w:sz w:val="28"/>
                <w:szCs w:val="28"/>
              </w:rPr>
            </w:pPr>
            <w:r>
              <w:rPr>
                <w:bCs/>
                <w:sz w:val="28"/>
                <w:szCs w:val="28"/>
              </w:rPr>
              <w:t>09.20 – 10.0</w:t>
            </w:r>
            <w:r w:rsidR="0039122A" w:rsidRPr="00D209D9">
              <w:rPr>
                <w:bCs/>
                <w:sz w:val="28"/>
                <w:szCs w:val="28"/>
              </w:rPr>
              <w:t>0</w:t>
            </w:r>
          </w:p>
        </w:tc>
        <w:tc>
          <w:tcPr>
            <w:tcW w:w="2762" w:type="dxa"/>
            <w:tcBorders>
              <w:top w:val="single" w:sz="4" w:space="0" w:color="auto"/>
              <w:left w:val="single" w:sz="4" w:space="0" w:color="auto"/>
              <w:bottom w:val="single" w:sz="4" w:space="0" w:color="auto"/>
              <w:right w:val="single" w:sz="4" w:space="0" w:color="auto"/>
            </w:tcBorders>
          </w:tcPr>
          <w:p w:rsidR="0039122A" w:rsidRPr="00D209D9" w:rsidRDefault="0039122A" w:rsidP="009A1654">
            <w:pPr>
              <w:spacing w:before="100" w:beforeAutospacing="1" w:after="100" w:afterAutospacing="1"/>
              <w:jc w:val="center"/>
              <w:rPr>
                <w:bCs/>
                <w:sz w:val="28"/>
                <w:szCs w:val="28"/>
              </w:rPr>
            </w:pPr>
            <w:r w:rsidRPr="00D209D9">
              <w:rPr>
                <w:bCs/>
                <w:sz w:val="28"/>
                <w:szCs w:val="28"/>
              </w:rPr>
              <w:t>20 минут</w:t>
            </w:r>
          </w:p>
        </w:tc>
        <w:tc>
          <w:tcPr>
            <w:tcW w:w="2305" w:type="dxa"/>
            <w:tcBorders>
              <w:top w:val="single" w:sz="4" w:space="0" w:color="auto"/>
              <w:left w:val="single" w:sz="4" w:space="0" w:color="auto"/>
              <w:bottom w:val="single" w:sz="4" w:space="0" w:color="auto"/>
              <w:right w:val="single" w:sz="4" w:space="0" w:color="auto"/>
            </w:tcBorders>
          </w:tcPr>
          <w:p w:rsidR="0039122A" w:rsidRPr="00D209D9" w:rsidRDefault="0039122A" w:rsidP="00E637C6">
            <w:pPr>
              <w:spacing w:before="100" w:beforeAutospacing="1" w:after="100" w:afterAutospacing="1"/>
              <w:jc w:val="center"/>
              <w:rPr>
                <w:bCs/>
                <w:sz w:val="28"/>
                <w:szCs w:val="28"/>
              </w:rPr>
            </w:pPr>
            <w:r>
              <w:rPr>
                <w:bCs/>
                <w:sz w:val="28"/>
                <w:szCs w:val="28"/>
              </w:rPr>
              <w:t>10-11</w:t>
            </w:r>
          </w:p>
        </w:tc>
      </w:tr>
      <w:tr w:rsidR="0039122A" w:rsidRPr="00D209D9" w:rsidTr="009A1654">
        <w:trPr>
          <w:trHeight w:val="306"/>
          <w:jc w:val="center"/>
        </w:trPr>
        <w:tc>
          <w:tcPr>
            <w:tcW w:w="1279" w:type="dxa"/>
            <w:tcBorders>
              <w:top w:val="single" w:sz="4" w:space="0" w:color="auto"/>
              <w:left w:val="single" w:sz="4" w:space="0" w:color="auto"/>
              <w:bottom w:val="single" w:sz="4" w:space="0" w:color="auto"/>
              <w:right w:val="single" w:sz="4" w:space="0" w:color="auto"/>
            </w:tcBorders>
          </w:tcPr>
          <w:p w:rsidR="0039122A" w:rsidRPr="00D209D9" w:rsidRDefault="0039122A" w:rsidP="009A1654">
            <w:pPr>
              <w:spacing w:before="100" w:beforeAutospacing="1" w:after="100" w:afterAutospacing="1"/>
              <w:jc w:val="center"/>
              <w:rPr>
                <w:bCs/>
                <w:sz w:val="28"/>
                <w:szCs w:val="28"/>
              </w:rPr>
            </w:pPr>
            <w:r w:rsidRPr="00D209D9">
              <w:rPr>
                <w:bCs/>
                <w:sz w:val="28"/>
                <w:szCs w:val="28"/>
              </w:rPr>
              <w:t>3</w:t>
            </w:r>
          </w:p>
        </w:tc>
        <w:tc>
          <w:tcPr>
            <w:tcW w:w="2626" w:type="dxa"/>
            <w:tcBorders>
              <w:top w:val="single" w:sz="4" w:space="0" w:color="auto"/>
              <w:left w:val="single" w:sz="4" w:space="0" w:color="auto"/>
              <w:bottom w:val="single" w:sz="4" w:space="0" w:color="auto"/>
              <w:right w:val="single" w:sz="4" w:space="0" w:color="auto"/>
            </w:tcBorders>
          </w:tcPr>
          <w:p w:rsidR="0039122A" w:rsidRPr="00D209D9" w:rsidRDefault="00991D9B" w:rsidP="009A1654">
            <w:pPr>
              <w:spacing w:before="100" w:beforeAutospacing="1" w:after="100" w:afterAutospacing="1"/>
              <w:jc w:val="center"/>
              <w:rPr>
                <w:bCs/>
                <w:sz w:val="28"/>
                <w:szCs w:val="28"/>
              </w:rPr>
            </w:pPr>
            <w:r>
              <w:rPr>
                <w:bCs/>
                <w:sz w:val="28"/>
                <w:szCs w:val="28"/>
              </w:rPr>
              <w:t>10.20 – 11.0</w:t>
            </w:r>
            <w:r w:rsidR="0039122A" w:rsidRPr="00D209D9">
              <w:rPr>
                <w:bCs/>
                <w:sz w:val="28"/>
                <w:szCs w:val="28"/>
              </w:rPr>
              <w:t>0</w:t>
            </w:r>
          </w:p>
        </w:tc>
        <w:tc>
          <w:tcPr>
            <w:tcW w:w="2762" w:type="dxa"/>
            <w:tcBorders>
              <w:top w:val="single" w:sz="4" w:space="0" w:color="auto"/>
              <w:left w:val="single" w:sz="4" w:space="0" w:color="auto"/>
              <w:bottom w:val="single" w:sz="4" w:space="0" w:color="auto"/>
              <w:right w:val="single" w:sz="4" w:space="0" w:color="auto"/>
            </w:tcBorders>
          </w:tcPr>
          <w:p w:rsidR="0039122A" w:rsidRPr="00D209D9" w:rsidRDefault="0039122A" w:rsidP="009A1654">
            <w:pPr>
              <w:spacing w:before="100" w:beforeAutospacing="1" w:after="100" w:afterAutospacing="1"/>
              <w:jc w:val="center"/>
              <w:rPr>
                <w:bCs/>
                <w:sz w:val="28"/>
                <w:szCs w:val="28"/>
              </w:rPr>
            </w:pPr>
            <w:r w:rsidRPr="00D209D9">
              <w:rPr>
                <w:bCs/>
                <w:sz w:val="28"/>
                <w:szCs w:val="28"/>
              </w:rPr>
              <w:t>20 минут</w:t>
            </w:r>
          </w:p>
        </w:tc>
        <w:tc>
          <w:tcPr>
            <w:tcW w:w="2305" w:type="dxa"/>
            <w:tcBorders>
              <w:top w:val="single" w:sz="4" w:space="0" w:color="auto"/>
              <w:left w:val="single" w:sz="4" w:space="0" w:color="auto"/>
              <w:bottom w:val="single" w:sz="4" w:space="0" w:color="auto"/>
              <w:right w:val="single" w:sz="4" w:space="0" w:color="auto"/>
            </w:tcBorders>
          </w:tcPr>
          <w:p w:rsidR="0039122A" w:rsidRPr="00D209D9" w:rsidRDefault="0039122A" w:rsidP="00E637C6">
            <w:pPr>
              <w:spacing w:before="100" w:beforeAutospacing="1" w:after="100" w:afterAutospacing="1"/>
              <w:jc w:val="center"/>
              <w:rPr>
                <w:bCs/>
                <w:sz w:val="28"/>
                <w:szCs w:val="28"/>
              </w:rPr>
            </w:pPr>
            <w:r>
              <w:rPr>
                <w:bCs/>
                <w:sz w:val="28"/>
                <w:szCs w:val="28"/>
              </w:rPr>
              <w:t>10-11</w:t>
            </w:r>
          </w:p>
        </w:tc>
      </w:tr>
      <w:tr w:rsidR="0039122A" w:rsidRPr="00D209D9" w:rsidTr="009A1654">
        <w:trPr>
          <w:trHeight w:val="318"/>
          <w:jc w:val="center"/>
        </w:trPr>
        <w:tc>
          <w:tcPr>
            <w:tcW w:w="1279" w:type="dxa"/>
            <w:tcBorders>
              <w:top w:val="single" w:sz="4" w:space="0" w:color="auto"/>
              <w:left w:val="single" w:sz="4" w:space="0" w:color="auto"/>
              <w:bottom w:val="single" w:sz="4" w:space="0" w:color="auto"/>
              <w:right w:val="single" w:sz="4" w:space="0" w:color="auto"/>
            </w:tcBorders>
          </w:tcPr>
          <w:p w:rsidR="0039122A" w:rsidRPr="00D209D9" w:rsidRDefault="0039122A" w:rsidP="009A1654">
            <w:pPr>
              <w:spacing w:before="100" w:beforeAutospacing="1" w:after="100" w:afterAutospacing="1"/>
              <w:jc w:val="center"/>
              <w:rPr>
                <w:bCs/>
                <w:sz w:val="28"/>
                <w:szCs w:val="28"/>
              </w:rPr>
            </w:pPr>
            <w:r w:rsidRPr="00D209D9">
              <w:rPr>
                <w:bCs/>
                <w:sz w:val="28"/>
                <w:szCs w:val="28"/>
              </w:rPr>
              <w:t>4</w:t>
            </w:r>
          </w:p>
        </w:tc>
        <w:tc>
          <w:tcPr>
            <w:tcW w:w="2626" w:type="dxa"/>
            <w:tcBorders>
              <w:top w:val="single" w:sz="4" w:space="0" w:color="auto"/>
              <w:left w:val="single" w:sz="4" w:space="0" w:color="auto"/>
              <w:bottom w:val="single" w:sz="4" w:space="0" w:color="auto"/>
              <w:right w:val="single" w:sz="4" w:space="0" w:color="auto"/>
            </w:tcBorders>
          </w:tcPr>
          <w:p w:rsidR="0039122A" w:rsidRPr="00D209D9" w:rsidRDefault="00991D9B" w:rsidP="00991D9B">
            <w:pPr>
              <w:spacing w:before="100" w:beforeAutospacing="1" w:after="100" w:afterAutospacing="1"/>
              <w:jc w:val="center"/>
              <w:rPr>
                <w:bCs/>
                <w:sz w:val="28"/>
                <w:szCs w:val="28"/>
              </w:rPr>
            </w:pPr>
            <w:r>
              <w:rPr>
                <w:bCs/>
                <w:sz w:val="28"/>
                <w:szCs w:val="28"/>
              </w:rPr>
              <w:t>11.2</w:t>
            </w:r>
            <w:r w:rsidR="0039122A" w:rsidRPr="00D209D9">
              <w:rPr>
                <w:bCs/>
                <w:sz w:val="28"/>
                <w:szCs w:val="28"/>
              </w:rPr>
              <w:t>0 – 12.</w:t>
            </w:r>
            <w:r>
              <w:rPr>
                <w:bCs/>
                <w:sz w:val="28"/>
                <w:szCs w:val="28"/>
              </w:rPr>
              <w:t>0</w:t>
            </w:r>
            <w:r w:rsidR="0039122A" w:rsidRPr="00D209D9">
              <w:rPr>
                <w:bCs/>
                <w:sz w:val="28"/>
                <w:szCs w:val="28"/>
              </w:rPr>
              <w:t>0</w:t>
            </w:r>
          </w:p>
        </w:tc>
        <w:tc>
          <w:tcPr>
            <w:tcW w:w="2762" w:type="dxa"/>
            <w:tcBorders>
              <w:top w:val="single" w:sz="4" w:space="0" w:color="auto"/>
              <w:left w:val="single" w:sz="4" w:space="0" w:color="auto"/>
              <w:bottom w:val="single" w:sz="4" w:space="0" w:color="auto"/>
              <w:right w:val="single" w:sz="4" w:space="0" w:color="auto"/>
            </w:tcBorders>
          </w:tcPr>
          <w:p w:rsidR="0039122A" w:rsidRPr="00D209D9" w:rsidRDefault="0039122A" w:rsidP="009A1654">
            <w:pPr>
              <w:spacing w:before="100" w:beforeAutospacing="1" w:after="100" w:afterAutospacing="1"/>
              <w:jc w:val="center"/>
              <w:rPr>
                <w:bCs/>
                <w:sz w:val="28"/>
                <w:szCs w:val="28"/>
              </w:rPr>
            </w:pPr>
            <w:r w:rsidRPr="00D209D9">
              <w:rPr>
                <w:bCs/>
                <w:sz w:val="28"/>
                <w:szCs w:val="28"/>
              </w:rPr>
              <w:t>10 минут</w:t>
            </w:r>
          </w:p>
        </w:tc>
        <w:tc>
          <w:tcPr>
            <w:tcW w:w="2305" w:type="dxa"/>
            <w:tcBorders>
              <w:top w:val="single" w:sz="4" w:space="0" w:color="auto"/>
              <w:left w:val="single" w:sz="4" w:space="0" w:color="auto"/>
              <w:bottom w:val="single" w:sz="4" w:space="0" w:color="auto"/>
              <w:right w:val="single" w:sz="4" w:space="0" w:color="auto"/>
            </w:tcBorders>
          </w:tcPr>
          <w:p w:rsidR="0039122A" w:rsidRPr="00D209D9" w:rsidRDefault="0039122A" w:rsidP="00E637C6">
            <w:pPr>
              <w:spacing w:before="100" w:beforeAutospacing="1" w:after="100" w:afterAutospacing="1"/>
              <w:jc w:val="center"/>
              <w:rPr>
                <w:bCs/>
                <w:sz w:val="28"/>
                <w:szCs w:val="28"/>
              </w:rPr>
            </w:pPr>
            <w:r>
              <w:rPr>
                <w:bCs/>
                <w:sz w:val="28"/>
                <w:szCs w:val="28"/>
              </w:rPr>
              <w:t>10-11</w:t>
            </w:r>
          </w:p>
        </w:tc>
      </w:tr>
      <w:tr w:rsidR="0039122A" w:rsidRPr="00D209D9" w:rsidTr="009A1654">
        <w:trPr>
          <w:trHeight w:val="318"/>
          <w:jc w:val="center"/>
        </w:trPr>
        <w:tc>
          <w:tcPr>
            <w:tcW w:w="1279" w:type="dxa"/>
            <w:tcBorders>
              <w:top w:val="single" w:sz="4" w:space="0" w:color="auto"/>
              <w:left w:val="single" w:sz="4" w:space="0" w:color="auto"/>
              <w:bottom w:val="single" w:sz="4" w:space="0" w:color="auto"/>
              <w:right w:val="single" w:sz="4" w:space="0" w:color="auto"/>
            </w:tcBorders>
          </w:tcPr>
          <w:p w:rsidR="0039122A" w:rsidRPr="00D209D9" w:rsidRDefault="0039122A" w:rsidP="009A1654">
            <w:pPr>
              <w:spacing w:before="100" w:beforeAutospacing="1" w:after="100" w:afterAutospacing="1"/>
              <w:jc w:val="center"/>
              <w:rPr>
                <w:bCs/>
                <w:sz w:val="28"/>
                <w:szCs w:val="28"/>
              </w:rPr>
            </w:pPr>
            <w:r w:rsidRPr="00D209D9">
              <w:rPr>
                <w:bCs/>
                <w:sz w:val="28"/>
                <w:szCs w:val="28"/>
              </w:rPr>
              <w:t>5</w:t>
            </w:r>
          </w:p>
        </w:tc>
        <w:tc>
          <w:tcPr>
            <w:tcW w:w="2626" w:type="dxa"/>
            <w:tcBorders>
              <w:top w:val="single" w:sz="4" w:space="0" w:color="auto"/>
              <w:left w:val="single" w:sz="4" w:space="0" w:color="auto"/>
              <w:bottom w:val="single" w:sz="4" w:space="0" w:color="auto"/>
              <w:right w:val="single" w:sz="4" w:space="0" w:color="auto"/>
            </w:tcBorders>
          </w:tcPr>
          <w:p w:rsidR="0039122A" w:rsidRPr="00D209D9" w:rsidRDefault="00991D9B" w:rsidP="009A1654">
            <w:pPr>
              <w:spacing w:before="100" w:beforeAutospacing="1" w:after="100" w:afterAutospacing="1"/>
              <w:jc w:val="center"/>
              <w:rPr>
                <w:bCs/>
                <w:sz w:val="28"/>
                <w:szCs w:val="28"/>
              </w:rPr>
            </w:pPr>
            <w:r>
              <w:rPr>
                <w:bCs/>
                <w:sz w:val="28"/>
                <w:szCs w:val="28"/>
              </w:rPr>
              <w:t>12.40 – 12.5</w:t>
            </w:r>
            <w:r w:rsidR="0039122A" w:rsidRPr="00D209D9">
              <w:rPr>
                <w:bCs/>
                <w:sz w:val="28"/>
                <w:szCs w:val="28"/>
              </w:rPr>
              <w:t>0</w:t>
            </w:r>
          </w:p>
        </w:tc>
        <w:tc>
          <w:tcPr>
            <w:tcW w:w="2762" w:type="dxa"/>
            <w:tcBorders>
              <w:top w:val="single" w:sz="4" w:space="0" w:color="auto"/>
              <w:left w:val="single" w:sz="4" w:space="0" w:color="auto"/>
              <w:bottom w:val="single" w:sz="4" w:space="0" w:color="auto"/>
              <w:right w:val="single" w:sz="4" w:space="0" w:color="auto"/>
            </w:tcBorders>
          </w:tcPr>
          <w:p w:rsidR="0039122A" w:rsidRPr="00D209D9" w:rsidRDefault="00991D9B" w:rsidP="009A1654">
            <w:pPr>
              <w:spacing w:before="100" w:beforeAutospacing="1" w:after="100" w:afterAutospacing="1"/>
              <w:jc w:val="center"/>
              <w:rPr>
                <w:bCs/>
                <w:sz w:val="28"/>
                <w:szCs w:val="28"/>
              </w:rPr>
            </w:pPr>
            <w:r>
              <w:rPr>
                <w:bCs/>
                <w:sz w:val="28"/>
                <w:szCs w:val="28"/>
              </w:rPr>
              <w:t>2</w:t>
            </w:r>
            <w:r w:rsidR="0039122A" w:rsidRPr="00D209D9">
              <w:rPr>
                <w:bCs/>
                <w:sz w:val="28"/>
                <w:szCs w:val="28"/>
              </w:rPr>
              <w:t>0 минут</w:t>
            </w:r>
          </w:p>
        </w:tc>
        <w:tc>
          <w:tcPr>
            <w:tcW w:w="2305" w:type="dxa"/>
            <w:tcBorders>
              <w:top w:val="single" w:sz="4" w:space="0" w:color="auto"/>
              <w:left w:val="single" w:sz="4" w:space="0" w:color="auto"/>
              <w:bottom w:val="single" w:sz="4" w:space="0" w:color="auto"/>
              <w:right w:val="single" w:sz="4" w:space="0" w:color="auto"/>
            </w:tcBorders>
          </w:tcPr>
          <w:p w:rsidR="0039122A" w:rsidRPr="00D209D9" w:rsidRDefault="0039122A" w:rsidP="00E637C6">
            <w:pPr>
              <w:spacing w:before="100" w:beforeAutospacing="1" w:after="100" w:afterAutospacing="1"/>
              <w:jc w:val="center"/>
              <w:rPr>
                <w:bCs/>
                <w:sz w:val="28"/>
                <w:szCs w:val="28"/>
              </w:rPr>
            </w:pPr>
            <w:r>
              <w:rPr>
                <w:bCs/>
                <w:sz w:val="28"/>
                <w:szCs w:val="28"/>
              </w:rPr>
              <w:t>10-11</w:t>
            </w:r>
          </w:p>
        </w:tc>
      </w:tr>
      <w:tr w:rsidR="0039122A" w:rsidRPr="00D209D9" w:rsidTr="009A1654">
        <w:trPr>
          <w:trHeight w:val="318"/>
          <w:jc w:val="center"/>
        </w:trPr>
        <w:tc>
          <w:tcPr>
            <w:tcW w:w="1279" w:type="dxa"/>
            <w:tcBorders>
              <w:top w:val="single" w:sz="4" w:space="0" w:color="auto"/>
              <w:left w:val="single" w:sz="4" w:space="0" w:color="auto"/>
              <w:bottom w:val="single" w:sz="4" w:space="0" w:color="auto"/>
              <w:right w:val="single" w:sz="4" w:space="0" w:color="auto"/>
            </w:tcBorders>
          </w:tcPr>
          <w:p w:rsidR="0039122A" w:rsidRPr="00D209D9" w:rsidRDefault="0039122A" w:rsidP="009A1654">
            <w:pPr>
              <w:spacing w:before="100" w:beforeAutospacing="1" w:after="100" w:afterAutospacing="1"/>
              <w:jc w:val="center"/>
              <w:rPr>
                <w:bCs/>
                <w:sz w:val="28"/>
                <w:szCs w:val="28"/>
              </w:rPr>
            </w:pPr>
            <w:r w:rsidRPr="00D209D9">
              <w:rPr>
                <w:bCs/>
                <w:sz w:val="28"/>
                <w:szCs w:val="28"/>
              </w:rPr>
              <w:t>6</w:t>
            </w:r>
          </w:p>
        </w:tc>
        <w:tc>
          <w:tcPr>
            <w:tcW w:w="2626" w:type="dxa"/>
            <w:tcBorders>
              <w:top w:val="single" w:sz="4" w:space="0" w:color="auto"/>
              <w:left w:val="single" w:sz="4" w:space="0" w:color="auto"/>
              <w:bottom w:val="single" w:sz="4" w:space="0" w:color="auto"/>
              <w:right w:val="single" w:sz="4" w:space="0" w:color="auto"/>
            </w:tcBorders>
          </w:tcPr>
          <w:p w:rsidR="0039122A" w:rsidRPr="00D209D9" w:rsidRDefault="00991D9B" w:rsidP="009A1654">
            <w:pPr>
              <w:spacing w:before="100" w:beforeAutospacing="1" w:after="100" w:afterAutospacing="1"/>
              <w:jc w:val="center"/>
              <w:rPr>
                <w:bCs/>
                <w:sz w:val="28"/>
                <w:szCs w:val="28"/>
              </w:rPr>
            </w:pPr>
            <w:r>
              <w:rPr>
                <w:bCs/>
                <w:sz w:val="28"/>
                <w:szCs w:val="28"/>
              </w:rPr>
              <w:t>13.10 – 13.5</w:t>
            </w:r>
            <w:r w:rsidR="0039122A" w:rsidRPr="00D209D9">
              <w:rPr>
                <w:bCs/>
                <w:sz w:val="28"/>
                <w:szCs w:val="28"/>
              </w:rPr>
              <w:t>0</w:t>
            </w:r>
          </w:p>
        </w:tc>
        <w:tc>
          <w:tcPr>
            <w:tcW w:w="2762" w:type="dxa"/>
            <w:tcBorders>
              <w:top w:val="single" w:sz="4" w:space="0" w:color="auto"/>
              <w:left w:val="single" w:sz="4" w:space="0" w:color="auto"/>
              <w:bottom w:val="single" w:sz="4" w:space="0" w:color="auto"/>
              <w:right w:val="single" w:sz="4" w:space="0" w:color="auto"/>
            </w:tcBorders>
          </w:tcPr>
          <w:p w:rsidR="0039122A" w:rsidRPr="00D209D9" w:rsidRDefault="0039122A" w:rsidP="009A1654">
            <w:pPr>
              <w:spacing w:before="100" w:beforeAutospacing="1" w:after="100" w:afterAutospacing="1"/>
              <w:jc w:val="center"/>
              <w:rPr>
                <w:bCs/>
                <w:sz w:val="28"/>
                <w:szCs w:val="28"/>
              </w:rPr>
            </w:pPr>
            <w:r w:rsidRPr="00D209D9">
              <w:rPr>
                <w:bCs/>
                <w:sz w:val="28"/>
                <w:szCs w:val="28"/>
              </w:rPr>
              <w:t>10 минут</w:t>
            </w:r>
          </w:p>
        </w:tc>
        <w:tc>
          <w:tcPr>
            <w:tcW w:w="2305" w:type="dxa"/>
            <w:tcBorders>
              <w:top w:val="single" w:sz="4" w:space="0" w:color="auto"/>
              <w:left w:val="single" w:sz="4" w:space="0" w:color="auto"/>
              <w:bottom w:val="single" w:sz="4" w:space="0" w:color="auto"/>
              <w:right w:val="single" w:sz="4" w:space="0" w:color="auto"/>
            </w:tcBorders>
          </w:tcPr>
          <w:p w:rsidR="0039122A" w:rsidRPr="00D209D9" w:rsidRDefault="0039122A" w:rsidP="00E637C6">
            <w:pPr>
              <w:spacing w:before="100" w:beforeAutospacing="1" w:after="100" w:afterAutospacing="1"/>
              <w:jc w:val="center"/>
              <w:rPr>
                <w:bCs/>
                <w:sz w:val="28"/>
                <w:szCs w:val="28"/>
              </w:rPr>
            </w:pPr>
            <w:r>
              <w:rPr>
                <w:bCs/>
                <w:sz w:val="28"/>
                <w:szCs w:val="28"/>
              </w:rPr>
              <w:t>10-11</w:t>
            </w:r>
          </w:p>
        </w:tc>
      </w:tr>
      <w:tr w:rsidR="0039122A" w:rsidRPr="00D209D9" w:rsidTr="009A1654">
        <w:trPr>
          <w:trHeight w:val="318"/>
          <w:jc w:val="center"/>
        </w:trPr>
        <w:tc>
          <w:tcPr>
            <w:tcW w:w="1279" w:type="dxa"/>
            <w:tcBorders>
              <w:top w:val="single" w:sz="4" w:space="0" w:color="auto"/>
              <w:left w:val="single" w:sz="4" w:space="0" w:color="auto"/>
              <w:bottom w:val="single" w:sz="4" w:space="0" w:color="auto"/>
              <w:right w:val="single" w:sz="4" w:space="0" w:color="auto"/>
            </w:tcBorders>
          </w:tcPr>
          <w:p w:rsidR="0039122A" w:rsidRPr="00D209D9" w:rsidRDefault="0039122A" w:rsidP="009A1654">
            <w:pPr>
              <w:spacing w:before="100" w:beforeAutospacing="1" w:after="100" w:afterAutospacing="1"/>
              <w:jc w:val="center"/>
              <w:rPr>
                <w:bCs/>
                <w:sz w:val="28"/>
                <w:szCs w:val="28"/>
              </w:rPr>
            </w:pPr>
            <w:r w:rsidRPr="00D209D9">
              <w:rPr>
                <w:bCs/>
                <w:sz w:val="28"/>
                <w:szCs w:val="28"/>
              </w:rPr>
              <w:t>7</w:t>
            </w:r>
          </w:p>
        </w:tc>
        <w:tc>
          <w:tcPr>
            <w:tcW w:w="2626" w:type="dxa"/>
            <w:tcBorders>
              <w:top w:val="single" w:sz="4" w:space="0" w:color="auto"/>
              <w:left w:val="single" w:sz="4" w:space="0" w:color="auto"/>
              <w:bottom w:val="single" w:sz="4" w:space="0" w:color="auto"/>
              <w:right w:val="single" w:sz="4" w:space="0" w:color="auto"/>
            </w:tcBorders>
          </w:tcPr>
          <w:p w:rsidR="0039122A" w:rsidRPr="00D209D9" w:rsidRDefault="00991D9B" w:rsidP="009A1654">
            <w:pPr>
              <w:spacing w:before="100" w:beforeAutospacing="1" w:after="100" w:afterAutospacing="1"/>
              <w:jc w:val="center"/>
              <w:rPr>
                <w:bCs/>
                <w:sz w:val="28"/>
                <w:szCs w:val="28"/>
              </w:rPr>
            </w:pPr>
            <w:r>
              <w:rPr>
                <w:bCs/>
                <w:sz w:val="28"/>
                <w:szCs w:val="28"/>
              </w:rPr>
              <w:t>14.00 – 14.4</w:t>
            </w:r>
            <w:r w:rsidR="0039122A" w:rsidRPr="00D209D9">
              <w:rPr>
                <w:bCs/>
                <w:sz w:val="28"/>
                <w:szCs w:val="28"/>
              </w:rPr>
              <w:t>0</w:t>
            </w:r>
          </w:p>
        </w:tc>
        <w:tc>
          <w:tcPr>
            <w:tcW w:w="2762" w:type="dxa"/>
            <w:tcBorders>
              <w:top w:val="single" w:sz="4" w:space="0" w:color="auto"/>
              <w:left w:val="single" w:sz="4" w:space="0" w:color="auto"/>
              <w:bottom w:val="single" w:sz="4" w:space="0" w:color="auto"/>
              <w:right w:val="single" w:sz="4" w:space="0" w:color="auto"/>
            </w:tcBorders>
          </w:tcPr>
          <w:p w:rsidR="0039122A" w:rsidRPr="00D209D9" w:rsidRDefault="0039122A" w:rsidP="009A1654">
            <w:pPr>
              <w:spacing w:before="100" w:beforeAutospacing="1" w:after="100" w:afterAutospacing="1"/>
              <w:jc w:val="center"/>
              <w:rPr>
                <w:bCs/>
                <w:sz w:val="28"/>
                <w:szCs w:val="28"/>
              </w:rPr>
            </w:pPr>
          </w:p>
        </w:tc>
        <w:tc>
          <w:tcPr>
            <w:tcW w:w="2305" w:type="dxa"/>
            <w:tcBorders>
              <w:top w:val="single" w:sz="4" w:space="0" w:color="auto"/>
              <w:left w:val="single" w:sz="4" w:space="0" w:color="auto"/>
              <w:bottom w:val="single" w:sz="4" w:space="0" w:color="auto"/>
              <w:right w:val="single" w:sz="4" w:space="0" w:color="auto"/>
            </w:tcBorders>
          </w:tcPr>
          <w:p w:rsidR="0039122A" w:rsidRPr="00D209D9" w:rsidRDefault="0039122A" w:rsidP="00E637C6">
            <w:pPr>
              <w:spacing w:before="100" w:beforeAutospacing="1" w:after="100" w:afterAutospacing="1"/>
              <w:jc w:val="center"/>
              <w:rPr>
                <w:bCs/>
                <w:sz w:val="28"/>
                <w:szCs w:val="28"/>
              </w:rPr>
            </w:pPr>
            <w:r>
              <w:rPr>
                <w:bCs/>
                <w:sz w:val="28"/>
                <w:szCs w:val="28"/>
              </w:rPr>
              <w:t>10-11</w:t>
            </w:r>
          </w:p>
        </w:tc>
      </w:tr>
    </w:tbl>
    <w:p w:rsidR="00DE7418" w:rsidRDefault="00DE7418" w:rsidP="00DE7418">
      <w:pPr>
        <w:shd w:val="clear" w:color="auto" w:fill="FFFFFF"/>
        <w:tabs>
          <w:tab w:val="left" w:pos="482"/>
        </w:tabs>
        <w:spacing w:line="0" w:lineRule="atLeast"/>
        <w:jc w:val="both"/>
        <w:rPr>
          <w:bCs/>
          <w:sz w:val="28"/>
          <w:szCs w:val="28"/>
        </w:rPr>
      </w:pPr>
    </w:p>
    <w:p w:rsidR="00DE7418" w:rsidRPr="00D209D9" w:rsidRDefault="00497BD7" w:rsidP="00DE7418">
      <w:pPr>
        <w:shd w:val="clear" w:color="auto" w:fill="FFFFFF"/>
        <w:tabs>
          <w:tab w:val="left" w:pos="482"/>
        </w:tabs>
        <w:spacing w:before="100" w:beforeAutospacing="1" w:after="100" w:afterAutospacing="1"/>
        <w:jc w:val="both"/>
        <w:rPr>
          <w:bCs/>
          <w:sz w:val="28"/>
          <w:szCs w:val="28"/>
        </w:rPr>
      </w:pPr>
      <w:r>
        <w:rPr>
          <w:bCs/>
          <w:sz w:val="28"/>
          <w:szCs w:val="28"/>
        </w:rPr>
        <w:t>5</w:t>
      </w:r>
      <w:r w:rsidR="00DE7418" w:rsidRPr="00D209D9">
        <w:rPr>
          <w:bCs/>
          <w:sz w:val="28"/>
          <w:szCs w:val="28"/>
        </w:rPr>
        <w:t>.  Продолжительность четвертей, полугодий (по Уставу ОУ)</w:t>
      </w:r>
    </w:p>
    <w:p w:rsidR="00DE7418" w:rsidRPr="00D209D9" w:rsidRDefault="002B581D" w:rsidP="00DE7418">
      <w:pPr>
        <w:shd w:val="clear" w:color="auto" w:fill="FFFFFF"/>
        <w:tabs>
          <w:tab w:val="left" w:pos="482"/>
        </w:tabs>
        <w:spacing w:before="100" w:beforeAutospacing="1" w:after="100" w:afterAutospacing="1"/>
        <w:jc w:val="both"/>
        <w:rPr>
          <w:bCs/>
          <w:sz w:val="28"/>
          <w:szCs w:val="28"/>
        </w:rPr>
      </w:pPr>
      <w:r>
        <w:rPr>
          <w:bCs/>
          <w:sz w:val="28"/>
          <w:szCs w:val="28"/>
        </w:rPr>
        <w:t>10</w:t>
      </w:r>
      <w:r w:rsidR="00DE7418" w:rsidRPr="00D209D9">
        <w:rPr>
          <w:bCs/>
          <w:sz w:val="28"/>
          <w:szCs w:val="28"/>
        </w:rPr>
        <w:t xml:space="preserve">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6"/>
        <w:gridCol w:w="2226"/>
        <w:gridCol w:w="2227"/>
        <w:gridCol w:w="2227"/>
      </w:tblGrid>
      <w:tr w:rsidR="00DE7418" w:rsidRPr="00D209D9" w:rsidTr="009A1654">
        <w:trPr>
          <w:jc w:val="center"/>
        </w:trPr>
        <w:tc>
          <w:tcPr>
            <w:tcW w:w="2226"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tabs>
                <w:tab w:val="left" w:pos="482"/>
              </w:tabs>
              <w:spacing w:before="100" w:beforeAutospacing="1" w:after="100" w:afterAutospacing="1"/>
              <w:jc w:val="both"/>
              <w:rPr>
                <w:bCs/>
                <w:sz w:val="28"/>
                <w:szCs w:val="28"/>
              </w:rPr>
            </w:pPr>
            <w:r w:rsidRPr="00D209D9">
              <w:rPr>
                <w:bCs/>
                <w:sz w:val="28"/>
                <w:szCs w:val="28"/>
              </w:rPr>
              <w:t> </w:t>
            </w:r>
          </w:p>
        </w:tc>
        <w:tc>
          <w:tcPr>
            <w:tcW w:w="2226" w:type="dxa"/>
            <w:tcBorders>
              <w:top w:val="single" w:sz="4" w:space="0" w:color="auto"/>
              <w:left w:val="single" w:sz="4" w:space="0" w:color="auto"/>
              <w:bottom w:val="single" w:sz="4" w:space="0" w:color="auto"/>
              <w:right w:val="single" w:sz="4" w:space="0" w:color="auto"/>
            </w:tcBorders>
            <w:vAlign w:val="center"/>
          </w:tcPr>
          <w:p w:rsidR="00DE7418" w:rsidRPr="00D209D9" w:rsidRDefault="00DE7418" w:rsidP="009A1654">
            <w:pPr>
              <w:tabs>
                <w:tab w:val="left" w:pos="482"/>
              </w:tabs>
              <w:spacing w:before="100" w:beforeAutospacing="1" w:after="100" w:afterAutospacing="1"/>
              <w:jc w:val="center"/>
              <w:rPr>
                <w:bCs/>
                <w:sz w:val="28"/>
                <w:szCs w:val="28"/>
              </w:rPr>
            </w:pPr>
            <w:r w:rsidRPr="00D209D9">
              <w:rPr>
                <w:bCs/>
                <w:sz w:val="28"/>
                <w:szCs w:val="28"/>
              </w:rPr>
              <w:t>Начало</w:t>
            </w:r>
          </w:p>
        </w:tc>
        <w:tc>
          <w:tcPr>
            <w:tcW w:w="2227" w:type="dxa"/>
            <w:tcBorders>
              <w:top w:val="single" w:sz="4" w:space="0" w:color="auto"/>
              <w:left w:val="single" w:sz="4" w:space="0" w:color="auto"/>
              <w:bottom w:val="single" w:sz="4" w:space="0" w:color="auto"/>
              <w:right w:val="single" w:sz="4" w:space="0" w:color="auto"/>
            </w:tcBorders>
            <w:vAlign w:val="center"/>
          </w:tcPr>
          <w:p w:rsidR="00DE7418" w:rsidRPr="00D209D9" w:rsidRDefault="00DE7418" w:rsidP="009A1654">
            <w:pPr>
              <w:tabs>
                <w:tab w:val="left" w:pos="482"/>
              </w:tabs>
              <w:spacing w:before="100" w:beforeAutospacing="1" w:after="100" w:afterAutospacing="1"/>
              <w:jc w:val="center"/>
              <w:rPr>
                <w:bCs/>
                <w:sz w:val="28"/>
                <w:szCs w:val="28"/>
              </w:rPr>
            </w:pPr>
            <w:r w:rsidRPr="00D209D9">
              <w:rPr>
                <w:bCs/>
                <w:sz w:val="28"/>
                <w:szCs w:val="28"/>
              </w:rPr>
              <w:t>Окончание</w:t>
            </w:r>
          </w:p>
        </w:tc>
        <w:tc>
          <w:tcPr>
            <w:tcW w:w="2227" w:type="dxa"/>
            <w:tcBorders>
              <w:top w:val="single" w:sz="4" w:space="0" w:color="auto"/>
              <w:left w:val="single" w:sz="4" w:space="0" w:color="auto"/>
              <w:bottom w:val="single" w:sz="4" w:space="0" w:color="auto"/>
              <w:right w:val="single" w:sz="4" w:space="0" w:color="auto"/>
            </w:tcBorders>
            <w:vAlign w:val="center"/>
          </w:tcPr>
          <w:p w:rsidR="00DE7418" w:rsidRPr="00D209D9" w:rsidRDefault="00DE7418" w:rsidP="009A1654">
            <w:pPr>
              <w:tabs>
                <w:tab w:val="left" w:pos="482"/>
              </w:tabs>
              <w:spacing w:before="100" w:beforeAutospacing="1" w:after="100" w:afterAutospacing="1"/>
              <w:jc w:val="center"/>
              <w:rPr>
                <w:bCs/>
                <w:sz w:val="28"/>
                <w:szCs w:val="28"/>
              </w:rPr>
            </w:pPr>
            <w:r w:rsidRPr="00D209D9">
              <w:rPr>
                <w:bCs/>
                <w:sz w:val="28"/>
                <w:szCs w:val="28"/>
              </w:rPr>
              <w:t>Количество учебных недель</w:t>
            </w:r>
          </w:p>
        </w:tc>
      </w:tr>
      <w:tr w:rsidR="007C1ECC" w:rsidRPr="00D209D9" w:rsidTr="009A1654">
        <w:trPr>
          <w:jc w:val="center"/>
        </w:trPr>
        <w:tc>
          <w:tcPr>
            <w:tcW w:w="2226" w:type="dxa"/>
            <w:tcBorders>
              <w:top w:val="single" w:sz="4" w:space="0" w:color="auto"/>
              <w:left w:val="single" w:sz="4" w:space="0" w:color="auto"/>
              <w:bottom w:val="single" w:sz="4" w:space="0" w:color="auto"/>
              <w:right w:val="single" w:sz="4" w:space="0" w:color="auto"/>
            </w:tcBorders>
          </w:tcPr>
          <w:p w:rsidR="007C1ECC" w:rsidRPr="00D209D9" w:rsidRDefault="007C1ECC" w:rsidP="007E644E">
            <w:pPr>
              <w:tabs>
                <w:tab w:val="left" w:pos="482"/>
              </w:tabs>
              <w:spacing w:before="100" w:beforeAutospacing="1" w:after="100" w:afterAutospacing="1"/>
              <w:jc w:val="both"/>
              <w:rPr>
                <w:bCs/>
                <w:sz w:val="28"/>
                <w:szCs w:val="28"/>
              </w:rPr>
            </w:pPr>
            <w:r w:rsidRPr="00D209D9">
              <w:rPr>
                <w:bCs/>
                <w:sz w:val="28"/>
                <w:szCs w:val="28"/>
              </w:rPr>
              <w:t xml:space="preserve">1 </w:t>
            </w:r>
            <w:r>
              <w:rPr>
                <w:bCs/>
                <w:sz w:val="28"/>
                <w:szCs w:val="28"/>
              </w:rPr>
              <w:t>полугодие</w:t>
            </w:r>
          </w:p>
        </w:tc>
        <w:tc>
          <w:tcPr>
            <w:tcW w:w="2226" w:type="dxa"/>
            <w:tcBorders>
              <w:top w:val="single" w:sz="4" w:space="0" w:color="auto"/>
              <w:left w:val="single" w:sz="4" w:space="0" w:color="auto"/>
              <w:bottom w:val="single" w:sz="4" w:space="0" w:color="auto"/>
              <w:right w:val="single" w:sz="4" w:space="0" w:color="auto"/>
            </w:tcBorders>
          </w:tcPr>
          <w:p w:rsidR="007C1ECC" w:rsidRPr="00D209D9" w:rsidRDefault="00991D9B" w:rsidP="009A1654">
            <w:pPr>
              <w:tabs>
                <w:tab w:val="left" w:pos="482"/>
              </w:tabs>
              <w:spacing w:before="100" w:beforeAutospacing="1" w:after="100" w:afterAutospacing="1"/>
              <w:jc w:val="both"/>
              <w:rPr>
                <w:bCs/>
                <w:sz w:val="28"/>
                <w:szCs w:val="28"/>
              </w:rPr>
            </w:pPr>
            <w:r>
              <w:rPr>
                <w:bCs/>
                <w:sz w:val="28"/>
                <w:szCs w:val="28"/>
              </w:rPr>
              <w:t>03</w:t>
            </w:r>
            <w:r w:rsidR="007C1ECC" w:rsidRPr="00D209D9">
              <w:rPr>
                <w:bCs/>
                <w:sz w:val="28"/>
                <w:szCs w:val="28"/>
              </w:rPr>
              <w:t xml:space="preserve"> сентября</w:t>
            </w:r>
          </w:p>
        </w:tc>
        <w:tc>
          <w:tcPr>
            <w:tcW w:w="2227" w:type="dxa"/>
            <w:tcBorders>
              <w:top w:val="single" w:sz="4" w:space="0" w:color="auto"/>
              <w:left w:val="single" w:sz="4" w:space="0" w:color="auto"/>
              <w:bottom w:val="single" w:sz="4" w:space="0" w:color="auto"/>
              <w:right w:val="single" w:sz="4" w:space="0" w:color="auto"/>
            </w:tcBorders>
          </w:tcPr>
          <w:p w:rsidR="007C1ECC" w:rsidRPr="00D209D9" w:rsidRDefault="00991D9B" w:rsidP="00E637C6">
            <w:pPr>
              <w:tabs>
                <w:tab w:val="left" w:pos="482"/>
              </w:tabs>
              <w:spacing w:before="100" w:beforeAutospacing="1" w:after="100" w:afterAutospacing="1"/>
              <w:jc w:val="both"/>
              <w:rPr>
                <w:bCs/>
                <w:sz w:val="28"/>
                <w:szCs w:val="28"/>
              </w:rPr>
            </w:pPr>
            <w:r>
              <w:rPr>
                <w:bCs/>
                <w:sz w:val="28"/>
                <w:szCs w:val="28"/>
              </w:rPr>
              <w:t>29</w:t>
            </w:r>
            <w:r w:rsidR="007C1ECC" w:rsidRPr="00D209D9">
              <w:rPr>
                <w:bCs/>
                <w:sz w:val="28"/>
                <w:szCs w:val="28"/>
              </w:rPr>
              <w:t xml:space="preserve"> декабря</w:t>
            </w:r>
          </w:p>
        </w:tc>
        <w:tc>
          <w:tcPr>
            <w:tcW w:w="2227" w:type="dxa"/>
            <w:tcBorders>
              <w:top w:val="single" w:sz="4" w:space="0" w:color="auto"/>
              <w:left w:val="single" w:sz="4" w:space="0" w:color="auto"/>
              <w:bottom w:val="single" w:sz="4" w:space="0" w:color="auto"/>
              <w:right w:val="single" w:sz="4" w:space="0" w:color="auto"/>
            </w:tcBorders>
          </w:tcPr>
          <w:p w:rsidR="007C1ECC" w:rsidRPr="00D209D9" w:rsidRDefault="007C1ECC" w:rsidP="009A1654">
            <w:pPr>
              <w:tabs>
                <w:tab w:val="left" w:pos="482"/>
              </w:tabs>
              <w:spacing w:before="100" w:beforeAutospacing="1" w:after="100" w:afterAutospacing="1"/>
              <w:jc w:val="both"/>
              <w:rPr>
                <w:bCs/>
                <w:sz w:val="28"/>
                <w:szCs w:val="28"/>
              </w:rPr>
            </w:pPr>
            <w:r>
              <w:rPr>
                <w:bCs/>
                <w:sz w:val="28"/>
                <w:szCs w:val="28"/>
              </w:rPr>
              <w:t>16</w:t>
            </w:r>
            <w:r w:rsidRPr="00D209D9">
              <w:rPr>
                <w:bCs/>
                <w:sz w:val="28"/>
                <w:szCs w:val="28"/>
              </w:rPr>
              <w:t xml:space="preserve"> недель</w:t>
            </w:r>
          </w:p>
        </w:tc>
      </w:tr>
      <w:tr w:rsidR="008B596A" w:rsidRPr="00D209D9" w:rsidTr="009A1654">
        <w:trPr>
          <w:jc w:val="center"/>
        </w:trPr>
        <w:tc>
          <w:tcPr>
            <w:tcW w:w="2226" w:type="dxa"/>
            <w:tcBorders>
              <w:top w:val="single" w:sz="4" w:space="0" w:color="auto"/>
              <w:left w:val="single" w:sz="4" w:space="0" w:color="auto"/>
              <w:bottom w:val="single" w:sz="4" w:space="0" w:color="auto"/>
              <w:right w:val="single" w:sz="4" w:space="0" w:color="auto"/>
            </w:tcBorders>
          </w:tcPr>
          <w:p w:rsidR="008B596A" w:rsidRPr="00D209D9" w:rsidRDefault="008B596A" w:rsidP="007E644E">
            <w:pPr>
              <w:tabs>
                <w:tab w:val="left" w:pos="482"/>
              </w:tabs>
              <w:spacing w:before="100" w:beforeAutospacing="1" w:after="100" w:afterAutospacing="1"/>
              <w:jc w:val="both"/>
              <w:rPr>
                <w:bCs/>
                <w:sz w:val="28"/>
                <w:szCs w:val="28"/>
              </w:rPr>
            </w:pPr>
            <w:r w:rsidRPr="00D209D9">
              <w:rPr>
                <w:bCs/>
                <w:sz w:val="28"/>
                <w:szCs w:val="28"/>
              </w:rPr>
              <w:t xml:space="preserve">2 </w:t>
            </w:r>
            <w:r>
              <w:rPr>
                <w:bCs/>
                <w:sz w:val="28"/>
                <w:szCs w:val="28"/>
              </w:rPr>
              <w:t>полугодие</w:t>
            </w:r>
          </w:p>
        </w:tc>
        <w:tc>
          <w:tcPr>
            <w:tcW w:w="2226" w:type="dxa"/>
            <w:tcBorders>
              <w:top w:val="single" w:sz="4" w:space="0" w:color="auto"/>
              <w:left w:val="single" w:sz="4" w:space="0" w:color="auto"/>
              <w:bottom w:val="single" w:sz="4" w:space="0" w:color="auto"/>
              <w:right w:val="single" w:sz="4" w:space="0" w:color="auto"/>
            </w:tcBorders>
          </w:tcPr>
          <w:p w:rsidR="008B596A" w:rsidRPr="00D209D9" w:rsidRDefault="00991D9B" w:rsidP="009A1654">
            <w:pPr>
              <w:tabs>
                <w:tab w:val="left" w:pos="482"/>
              </w:tabs>
              <w:spacing w:before="100" w:beforeAutospacing="1" w:after="100" w:afterAutospacing="1"/>
              <w:jc w:val="both"/>
              <w:rPr>
                <w:bCs/>
                <w:sz w:val="28"/>
                <w:szCs w:val="28"/>
              </w:rPr>
            </w:pPr>
            <w:r>
              <w:rPr>
                <w:bCs/>
                <w:sz w:val="28"/>
                <w:szCs w:val="28"/>
              </w:rPr>
              <w:t>09</w:t>
            </w:r>
            <w:r w:rsidR="008B596A">
              <w:rPr>
                <w:bCs/>
                <w:sz w:val="28"/>
                <w:szCs w:val="28"/>
              </w:rPr>
              <w:t xml:space="preserve"> января</w:t>
            </w:r>
          </w:p>
        </w:tc>
        <w:tc>
          <w:tcPr>
            <w:tcW w:w="2227" w:type="dxa"/>
            <w:tcBorders>
              <w:top w:val="single" w:sz="4" w:space="0" w:color="auto"/>
              <w:left w:val="single" w:sz="4" w:space="0" w:color="auto"/>
              <w:bottom w:val="single" w:sz="4" w:space="0" w:color="auto"/>
              <w:right w:val="single" w:sz="4" w:space="0" w:color="auto"/>
            </w:tcBorders>
          </w:tcPr>
          <w:p w:rsidR="008B596A" w:rsidRPr="00D209D9" w:rsidRDefault="008B596A" w:rsidP="00E637C6">
            <w:pPr>
              <w:tabs>
                <w:tab w:val="left" w:pos="482"/>
              </w:tabs>
              <w:spacing w:before="100" w:beforeAutospacing="1" w:after="100" w:afterAutospacing="1"/>
              <w:jc w:val="both"/>
              <w:rPr>
                <w:bCs/>
                <w:sz w:val="28"/>
                <w:szCs w:val="28"/>
              </w:rPr>
            </w:pPr>
            <w:r w:rsidRPr="00D209D9">
              <w:rPr>
                <w:bCs/>
                <w:sz w:val="28"/>
                <w:szCs w:val="28"/>
              </w:rPr>
              <w:t>31 мая</w:t>
            </w:r>
          </w:p>
        </w:tc>
        <w:tc>
          <w:tcPr>
            <w:tcW w:w="2227" w:type="dxa"/>
            <w:tcBorders>
              <w:top w:val="single" w:sz="4" w:space="0" w:color="auto"/>
              <w:left w:val="single" w:sz="4" w:space="0" w:color="auto"/>
              <w:bottom w:val="single" w:sz="4" w:space="0" w:color="auto"/>
              <w:right w:val="single" w:sz="4" w:space="0" w:color="auto"/>
            </w:tcBorders>
          </w:tcPr>
          <w:p w:rsidR="008B596A" w:rsidRPr="00D209D9" w:rsidRDefault="00D93F5A" w:rsidP="009A1654">
            <w:pPr>
              <w:tabs>
                <w:tab w:val="left" w:pos="482"/>
              </w:tabs>
              <w:spacing w:before="100" w:beforeAutospacing="1" w:after="100" w:afterAutospacing="1"/>
              <w:jc w:val="both"/>
              <w:rPr>
                <w:bCs/>
                <w:sz w:val="28"/>
                <w:szCs w:val="28"/>
              </w:rPr>
            </w:pPr>
            <w:r>
              <w:rPr>
                <w:bCs/>
                <w:sz w:val="28"/>
                <w:szCs w:val="28"/>
              </w:rPr>
              <w:t>1</w:t>
            </w:r>
            <w:r w:rsidR="008B596A">
              <w:rPr>
                <w:bCs/>
                <w:sz w:val="28"/>
                <w:szCs w:val="28"/>
              </w:rPr>
              <w:t>8</w:t>
            </w:r>
            <w:r w:rsidR="008B596A" w:rsidRPr="00D209D9">
              <w:rPr>
                <w:bCs/>
                <w:sz w:val="28"/>
                <w:szCs w:val="28"/>
              </w:rPr>
              <w:t xml:space="preserve"> недель</w:t>
            </w:r>
          </w:p>
        </w:tc>
      </w:tr>
      <w:tr w:rsidR="008B596A" w:rsidRPr="00D209D9" w:rsidTr="009A1654">
        <w:trPr>
          <w:jc w:val="center"/>
        </w:trPr>
        <w:tc>
          <w:tcPr>
            <w:tcW w:w="2226" w:type="dxa"/>
            <w:tcBorders>
              <w:top w:val="single" w:sz="4" w:space="0" w:color="auto"/>
              <w:left w:val="single" w:sz="4" w:space="0" w:color="auto"/>
              <w:bottom w:val="single" w:sz="4" w:space="0" w:color="auto"/>
              <w:right w:val="single" w:sz="4" w:space="0" w:color="auto"/>
            </w:tcBorders>
          </w:tcPr>
          <w:p w:rsidR="008B596A" w:rsidRPr="00D209D9" w:rsidRDefault="008B596A" w:rsidP="009A1654">
            <w:pPr>
              <w:tabs>
                <w:tab w:val="left" w:pos="482"/>
              </w:tabs>
              <w:spacing w:before="100" w:beforeAutospacing="1" w:after="100" w:afterAutospacing="1"/>
              <w:jc w:val="both"/>
              <w:rPr>
                <w:bCs/>
                <w:sz w:val="28"/>
                <w:szCs w:val="28"/>
              </w:rPr>
            </w:pPr>
            <w:r w:rsidRPr="00D209D9">
              <w:rPr>
                <w:bCs/>
                <w:sz w:val="28"/>
                <w:szCs w:val="28"/>
              </w:rPr>
              <w:t xml:space="preserve">Год </w:t>
            </w:r>
          </w:p>
        </w:tc>
        <w:tc>
          <w:tcPr>
            <w:tcW w:w="2226" w:type="dxa"/>
            <w:tcBorders>
              <w:top w:val="single" w:sz="4" w:space="0" w:color="auto"/>
              <w:left w:val="single" w:sz="4" w:space="0" w:color="auto"/>
              <w:bottom w:val="single" w:sz="4" w:space="0" w:color="auto"/>
              <w:right w:val="single" w:sz="4" w:space="0" w:color="auto"/>
            </w:tcBorders>
          </w:tcPr>
          <w:p w:rsidR="008B596A" w:rsidRPr="00D209D9" w:rsidRDefault="00991D9B" w:rsidP="009A1654">
            <w:pPr>
              <w:tabs>
                <w:tab w:val="left" w:pos="482"/>
              </w:tabs>
              <w:spacing w:before="100" w:beforeAutospacing="1" w:after="100" w:afterAutospacing="1"/>
              <w:jc w:val="both"/>
              <w:rPr>
                <w:bCs/>
                <w:sz w:val="28"/>
                <w:szCs w:val="28"/>
              </w:rPr>
            </w:pPr>
            <w:r>
              <w:rPr>
                <w:bCs/>
                <w:sz w:val="28"/>
                <w:szCs w:val="28"/>
              </w:rPr>
              <w:t>03</w:t>
            </w:r>
            <w:r w:rsidR="008B596A" w:rsidRPr="00D209D9">
              <w:rPr>
                <w:bCs/>
                <w:sz w:val="28"/>
                <w:szCs w:val="28"/>
              </w:rPr>
              <w:t xml:space="preserve"> сентября</w:t>
            </w:r>
          </w:p>
        </w:tc>
        <w:tc>
          <w:tcPr>
            <w:tcW w:w="2227" w:type="dxa"/>
            <w:tcBorders>
              <w:top w:val="single" w:sz="4" w:space="0" w:color="auto"/>
              <w:left w:val="single" w:sz="4" w:space="0" w:color="auto"/>
              <w:bottom w:val="single" w:sz="4" w:space="0" w:color="auto"/>
              <w:right w:val="single" w:sz="4" w:space="0" w:color="auto"/>
            </w:tcBorders>
          </w:tcPr>
          <w:p w:rsidR="008B596A" w:rsidRPr="00D209D9" w:rsidRDefault="008B596A" w:rsidP="009A1654">
            <w:pPr>
              <w:tabs>
                <w:tab w:val="left" w:pos="482"/>
              </w:tabs>
              <w:spacing w:before="100" w:beforeAutospacing="1" w:after="100" w:afterAutospacing="1"/>
              <w:jc w:val="both"/>
              <w:rPr>
                <w:bCs/>
                <w:sz w:val="28"/>
                <w:szCs w:val="28"/>
              </w:rPr>
            </w:pPr>
            <w:r w:rsidRPr="00D209D9">
              <w:rPr>
                <w:bCs/>
                <w:sz w:val="28"/>
                <w:szCs w:val="28"/>
              </w:rPr>
              <w:t>31 мая</w:t>
            </w:r>
          </w:p>
        </w:tc>
        <w:tc>
          <w:tcPr>
            <w:tcW w:w="2227" w:type="dxa"/>
            <w:tcBorders>
              <w:top w:val="single" w:sz="4" w:space="0" w:color="auto"/>
              <w:left w:val="single" w:sz="4" w:space="0" w:color="auto"/>
              <w:bottom w:val="single" w:sz="4" w:space="0" w:color="auto"/>
              <w:right w:val="single" w:sz="4" w:space="0" w:color="auto"/>
            </w:tcBorders>
          </w:tcPr>
          <w:p w:rsidR="008B596A" w:rsidRPr="00D209D9" w:rsidRDefault="00991D9B" w:rsidP="009A1654">
            <w:pPr>
              <w:tabs>
                <w:tab w:val="left" w:pos="482"/>
              </w:tabs>
              <w:spacing w:before="100" w:beforeAutospacing="1" w:after="100" w:afterAutospacing="1"/>
              <w:jc w:val="both"/>
              <w:rPr>
                <w:bCs/>
                <w:sz w:val="28"/>
                <w:szCs w:val="28"/>
              </w:rPr>
            </w:pPr>
            <w:r>
              <w:rPr>
                <w:bCs/>
                <w:sz w:val="28"/>
                <w:szCs w:val="28"/>
              </w:rPr>
              <w:t>35</w:t>
            </w:r>
            <w:r w:rsidR="008B596A" w:rsidRPr="00D209D9">
              <w:rPr>
                <w:bCs/>
                <w:sz w:val="28"/>
                <w:szCs w:val="28"/>
              </w:rPr>
              <w:t xml:space="preserve"> недели</w:t>
            </w:r>
          </w:p>
        </w:tc>
      </w:tr>
    </w:tbl>
    <w:p w:rsidR="002B581D" w:rsidRDefault="002B581D" w:rsidP="00DE7418">
      <w:pPr>
        <w:spacing w:before="100" w:beforeAutospacing="1" w:after="100" w:afterAutospacing="1"/>
        <w:jc w:val="both"/>
        <w:rPr>
          <w:bCs/>
          <w:sz w:val="28"/>
          <w:szCs w:val="28"/>
        </w:rPr>
      </w:pPr>
      <w:r>
        <w:rPr>
          <w:bCs/>
          <w:sz w:val="28"/>
          <w:szCs w:val="28"/>
        </w:rPr>
        <w:t>11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6"/>
        <w:gridCol w:w="2226"/>
        <w:gridCol w:w="2227"/>
        <w:gridCol w:w="2227"/>
      </w:tblGrid>
      <w:tr w:rsidR="002B581D" w:rsidRPr="00D209D9" w:rsidTr="00E637C6">
        <w:trPr>
          <w:jc w:val="center"/>
        </w:trPr>
        <w:tc>
          <w:tcPr>
            <w:tcW w:w="2226" w:type="dxa"/>
            <w:tcBorders>
              <w:top w:val="single" w:sz="4" w:space="0" w:color="auto"/>
              <w:left w:val="single" w:sz="4" w:space="0" w:color="auto"/>
              <w:bottom w:val="single" w:sz="4" w:space="0" w:color="auto"/>
              <w:right w:val="single" w:sz="4" w:space="0" w:color="auto"/>
            </w:tcBorders>
          </w:tcPr>
          <w:p w:rsidR="002B581D" w:rsidRPr="00D209D9" w:rsidRDefault="002B581D" w:rsidP="00E637C6">
            <w:pPr>
              <w:tabs>
                <w:tab w:val="left" w:pos="482"/>
              </w:tabs>
              <w:spacing w:before="100" w:beforeAutospacing="1" w:after="100" w:afterAutospacing="1"/>
              <w:jc w:val="both"/>
              <w:rPr>
                <w:bCs/>
                <w:sz w:val="28"/>
                <w:szCs w:val="28"/>
              </w:rPr>
            </w:pPr>
            <w:r w:rsidRPr="00D209D9">
              <w:rPr>
                <w:bCs/>
                <w:sz w:val="28"/>
                <w:szCs w:val="28"/>
              </w:rPr>
              <w:t> </w:t>
            </w:r>
          </w:p>
        </w:tc>
        <w:tc>
          <w:tcPr>
            <w:tcW w:w="2226" w:type="dxa"/>
            <w:tcBorders>
              <w:top w:val="single" w:sz="4" w:space="0" w:color="auto"/>
              <w:left w:val="single" w:sz="4" w:space="0" w:color="auto"/>
              <w:bottom w:val="single" w:sz="4" w:space="0" w:color="auto"/>
              <w:right w:val="single" w:sz="4" w:space="0" w:color="auto"/>
            </w:tcBorders>
            <w:vAlign w:val="center"/>
          </w:tcPr>
          <w:p w:rsidR="002B581D" w:rsidRPr="00D209D9" w:rsidRDefault="002B581D" w:rsidP="00E637C6">
            <w:pPr>
              <w:tabs>
                <w:tab w:val="left" w:pos="482"/>
              </w:tabs>
              <w:spacing w:before="100" w:beforeAutospacing="1" w:after="100" w:afterAutospacing="1"/>
              <w:jc w:val="center"/>
              <w:rPr>
                <w:bCs/>
                <w:sz w:val="28"/>
                <w:szCs w:val="28"/>
              </w:rPr>
            </w:pPr>
            <w:r w:rsidRPr="00D209D9">
              <w:rPr>
                <w:bCs/>
                <w:sz w:val="28"/>
                <w:szCs w:val="28"/>
              </w:rPr>
              <w:t>Начало</w:t>
            </w:r>
          </w:p>
        </w:tc>
        <w:tc>
          <w:tcPr>
            <w:tcW w:w="2227" w:type="dxa"/>
            <w:tcBorders>
              <w:top w:val="single" w:sz="4" w:space="0" w:color="auto"/>
              <w:left w:val="single" w:sz="4" w:space="0" w:color="auto"/>
              <w:bottom w:val="single" w:sz="4" w:space="0" w:color="auto"/>
              <w:right w:val="single" w:sz="4" w:space="0" w:color="auto"/>
            </w:tcBorders>
            <w:vAlign w:val="center"/>
          </w:tcPr>
          <w:p w:rsidR="002B581D" w:rsidRPr="00D209D9" w:rsidRDefault="002B581D" w:rsidP="00E637C6">
            <w:pPr>
              <w:tabs>
                <w:tab w:val="left" w:pos="482"/>
              </w:tabs>
              <w:spacing w:before="100" w:beforeAutospacing="1" w:after="100" w:afterAutospacing="1"/>
              <w:jc w:val="center"/>
              <w:rPr>
                <w:bCs/>
                <w:sz w:val="28"/>
                <w:szCs w:val="28"/>
              </w:rPr>
            </w:pPr>
            <w:r w:rsidRPr="00D209D9">
              <w:rPr>
                <w:bCs/>
                <w:sz w:val="28"/>
                <w:szCs w:val="28"/>
              </w:rPr>
              <w:t>Окончание</w:t>
            </w:r>
          </w:p>
        </w:tc>
        <w:tc>
          <w:tcPr>
            <w:tcW w:w="2227" w:type="dxa"/>
            <w:tcBorders>
              <w:top w:val="single" w:sz="4" w:space="0" w:color="auto"/>
              <w:left w:val="single" w:sz="4" w:space="0" w:color="auto"/>
              <w:bottom w:val="single" w:sz="4" w:space="0" w:color="auto"/>
              <w:right w:val="single" w:sz="4" w:space="0" w:color="auto"/>
            </w:tcBorders>
            <w:vAlign w:val="center"/>
          </w:tcPr>
          <w:p w:rsidR="002B581D" w:rsidRPr="00D209D9" w:rsidRDefault="002B581D" w:rsidP="00E637C6">
            <w:pPr>
              <w:tabs>
                <w:tab w:val="left" w:pos="482"/>
              </w:tabs>
              <w:spacing w:before="100" w:beforeAutospacing="1" w:after="100" w:afterAutospacing="1"/>
              <w:jc w:val="center"/>
              <w:rPr>
                <w:bCs/>
                <w:sz w:val="28"/>
                <w:szCs w:val="28"/>
              </w:rPr>
            </w:pPr>
            <w:r w:rsidRPr="00D209D9">
              <w:rPr>
                <w:bCs/>
                <w:sz w:val="28"/>
                <w:szCs w:val="28"/>
              </w:rPr>
              <w:t>Количество учебных недель</w:t>
            </w:r>
          </w:p>
        </w:tc>
      </w:tr>
      <w:tr w:rsidR="002B581D" w:rsidRPr="00D209D9" w:rsidTr="00E637C6">
        <w:trPr>
          <w:jc w:val="center"/>
        </w:trPr>
        <w:tc>
          <w:tcPr>
            <w:tcW w:w="2226" w:type="dxa"/>
            <w:tcBorders>
              <w:top w:val="single" w:sz="4" w:space="0" w:color="auto"/>
              <w:left w:val="single" w:sz="4" w:space="0" w:color="auto"/>
              <w:bottom w:val="single" w:sz="4" w:space="0" w:color="auto"/>
              <w:right w:val="single" w:sz="4" w:space="0" w:color="auto"/>
            </w:tcBorders>
          </w:tcPr>
          <w:p w:rsidR="002B581D" w:rsidRPr="00D209D9" w:rsidRDefault="002B581D" w:rsidP="00E637C6">
            <w:pPr>
              <w:tabs>
                <w:tab w:val="left" w:pos="482"/>
              </w:tabs>
              <w:spacing w:before="100" w:beforeAutospacing="1" w:after="100" w:afterAutospacing="1"/>
              <w:jc w:val="both"/>
              <w:rPr>
                <w:bCs/>
                <w:sz w:val="28"/>
                <w:szCs w:val="28"/>
              </w:rPr>
            </w:pPr>
            <w:r w:rsidRPr="00D209D9">
              <w:rPr>
                <w:bCs/>
                <w:sz w:val="28"/>
                <w:szCs w:val="28"/>
              </w:rPr>
              <w:t xml:space="preserve">1 </w:t>
            </w:r>
            <w:r>
              <w:rPr>
                <w:bCs/>
                <w:sz w:val="28"/>
                <w:szCs w:val="28"/>
              </w:rPr>
              <w:t>полугодие</w:t>
            </w:r>
          </w:p>
        </w:tc>
        <w:tc>
          <w:tcPr>
            <w:tcW w:w="2226" w:type="dxa"/>
            <w:tcBorders>
              <w:top w:val="single" w:sz="4" w:space="0" w:color="auto"/>
              <w:left w:val="single" w:sz="4" w:space="0" w:color="auto"/>
              <w:bottom w:val="single" w:sz="4" w:space="0" w:color="auto"/>
              <w:right w:val="single" w:sz="4" w:space="0" w:color="auto"/>
            </w:tcBorders>
          </w:tcPr>
          <w:p w:rsidR="002B581D" w:rsidRPr="00D209D9" w:rsidRDefault="00991D9B" w:rsidP="00E637C6">
            <w:pPr>
              <w:tabs>
                <w:tab w:val="left" w:pos="482"/>
              </w:tabs>
              <w:spacing w:before="100" w:beforeAutospacing="1" w:after="100" w:afterAutospacing="1"/>
              <w:jc w:val="both"/>
              <w:rPr>
                <w:bCs/>
                <w:sz w:val="28"/>
                <w:szCs w:val="28"/>
              </w:rPr>
            </w:pPr>
            <w:r>
              <w:rPr>
                <w:bCs/>
                <w:sz w:val="28"/>
                <w:szCs w:val="28"/>
              </w:rPr>
              <w:t>03</w:t>
            </w:r>
            <w:r w:rsidR="002B581D" w:rsidRPr="00D209D9">
              <w:rPr>
                <w:bCs/>
                <w:sz w:val="28"/>
                <w:szCs w:val="28"/>
              </w:rPr>
              <w:t xml:space="preserve"> сентября</w:t>
            </w:r>
          </w:p>
        </w:tc>
        <w:tc>
          <w:tcPr>
            <w:tcW w:w="2227" w:type="dxa"/>
            <w:tcBorders>
              <w:top w:val="single" w:sz="4" w:space="0" w:color="auto"/>
              <w:left w:val="single" w:sz="4" w:space="0" w:color="auto"/>
              <w:bottom w:val="single" w:sz="4" w:space="0" w:color="auto"/>
              <w:right w:val="single" w:sz="4" w:space="0" w:color="auto"/>
            </w:tcBorders>
          </w:tcPr>
          <w:p w:rsidR="002B581D" w:rsidRPr="00D209D9" w:rsidRDefault="00991D9B" w:rsidP="00E637C6">
            <w:pPr>
              <w:tabs>
                <w:tab w:val="left" w:pos="482"/>
              </w:tabs>
              <w:spacing w:before="100" w:beforeAutospacing="1" w:after="100" w:afterAutospacing="1"/>
              <w:jc w:val="both"/>
              <w:rPr>
                <w:bCs/>
                <w:sz w:val="28"/>
                <w:szCs w:val="28"/>
              </w:rPr>
            </w:pPr>
            <w:r>
              <w:rPr>
                <w:bCs/>
                <w:sz w:val="28"/>
                <w:szCs w:val="28"/>
              </w:rPr>
              <w:t>29</w:t>
            </w:r>
            <w:r w:rsidR="002B581D" w:rsidRPr="00D209D9">
              <w:rPr>
                <w:bCs/>
                <w:sz w:val="28"/>
                <w:szCs w:val="28"/>
              </w:rPr>
              <w:t xml:space="preserve"> декабря</w:t>
            </w:r>
          </w:p>
        </w:tc>
        <w:tc>
          <w:tcPr>
            <w:tcW w:w="2227" w:type="dxa"/>
            <w:tcBorders>
              <w:top w:val="single" w:sz="4" w:space="0" w:color="auto"/>
              <w:left w:val="single" w:sz="4" w:space="0" w:color="auto"/>
              <w:bottom w:val="single" w:sz="4" w:space="0" w:color="auto"/>
              <w:right w:val="single" w:sz="4" w:space="0" w:color="auto"/>
            </w:tcBorders>
          </w:tcPr>
          <w:p w:rsidR="002B581D" w:rsidRPr="00D209D9" w:rsidRDefault="002B581D" w:rsidP="00E637C6">
            <w:pPr>
              <w:tabs>
                <w:tab w:val="left" w:pos="482"/>
              </w:tabs>
              <w:spacing w:before="100" w:beforeAutospacing="1" w:after="100" w:afterAutospacing="1"/>
              <w:jc w:val="both"/>
              <w:rPr>
                <w:bCs/>
                <w:sz w:val="28"/>
                <w:szCs w:val="28"/>
              </w:rPr>
            </w:pPr>
            <w:r>
              <w:rPr>
                <w:bCs/>
                <w:sz w:val="28"/>
                <w:szCs w:val="28"/>
              </w:rPr>
              <w:t>16</w:t>
            </w:r>
            <w:r w:rsidRPr="00D209D9">
              <w:rPr>
                <w:bCs/>
                <w:sz w:val="28"/>
                <w:szCs w:val="28"/>
              </w:rPr>
              <w:t xml:space="preserve"> недель</w:t>
            </w:r>
          </w:p>
        </w:tc>
      </w:tr>
      <w:tr w:rsidR="008B596A" w:rsidRPr="00D209D9" w:rsidTr="00E637C6">
        <w:trPr>
          <w:jc w:val="center"/>
        </w:trPr>
        <w:tc>
          <w:tcPr>
            <w:tcW w:w="2226" w:type="dxa"/>
            <w:tcBorders>
              <w:top w:val="single" w:sz="4" w:space="0" w:color="auto"/>
              <w:left w:val="single" w:sz="4" w:space="0" w:color="auto"/>
              <w:bottom w:val="single" w:sz="4" w:space="0" w:color="auto"/>
              <w:right w:val="single" w:sz="4" w:space="0" w:color="auto"/>
            </w:tcBorders>
          </w:tcPr>
          <w:p w:rsidR="008B596A" w:rsidRPr="00D209D9" w:rsidRDefault="008B596A" w:rsidP="00E637C6">
            <w:pPr>
              <w:tabs>
                <w:tab w:val="left" w:pos="482"/>
              </w:tabs>
              <w:spacing w:before="100" w:beforeAutospacing="1" w:after="100" w:afterAutospacing="1"/>
              <w:jc w:val="both"/>
              <w:rPr>
                <w:bCs/>
                <w:sz w:val="28"/>
                <w:szCs w:val="28"/>
              </w:rPr>
            </w:pPr>
            <w:r w:rsidRPr="00D209D9">
              <w:rPr>
                <w:bCs/>
                <w:sz w:val="28"/>
                <w:szCs w:val="28"/>
              </w:rPr>
              <w:t xml:space="preserve">2 </w:t>
            </w:r>
            <w:r>
              <w:rPr>
                <w:bCs/>
                <w:sz w:val="28"/>
                <w:szCs w:val="28"/>
              </w:rPr>
              <w:t>полугодие</w:t>
            </w:r>
          </w:p>
        </w:tc>
        <w:tc>
          <w:tcPr>
            <w:tcW w:w="2226" w:type="dxa"/>
            <w:tcBorders>
              <w:top w:val="single" w:sz="4" w:space="0" w:color="auto"/>
              <w:left w:val="single" w:sz="4" w:space="0" w:color="auto"/>
              <w:bottom w:val="single" w:sz="4" w:space="0" w:color="auto"/>
              <w:right w:val="single" w:sz="4" w:space="0" w:color="auto"/>
            </w:tcBorders>
          </w:tcPr>
          <w:p w:rsidR="008B596A" w:rsidRPr="00D209D9" w:rsidRDefault="00991D9B" w:rsidP="00E637C6">
            <w:pPr>
              <w:tabs>
                <w:tab w:val="left" w:pos="482"/>
              </w:tabs>
              <w:spacing w:before="100" w:beforeAutospacing="1" w:after="100" w:afterAutospacing="1"/>
              <w:jc w:val="both"/>
              <w:rPr>
                <w:bCs/>
                <w:sz w:val="28"/>
                <w:szCs w:val="28"/>
              </w:rPr>
            </w:pPr>
            <w:r>
              <w:rPr>
                <w:bCs/>
                <w:sz w:val="28"/>
                <w:szCs w:val="28"/>
              </w:rPr>
              <w:t>09</w:t>
            </w:r>
            <w:r w:rsidR="008B596A">
              <w:rPr>
                <w:bCs/>
                <w:sz w:val="28"/>
                <w:szCs w:val="28"/>
              </w:rPr>
              <w:t xml:space="preserve"> января</w:t>
            </w:r>
          </w:p>
        </w:tc>
        <w:tc>
          <w:tcPr>
            <w:tcW w:w="2227" w:type="dxa"/>
            <w:tcBorders>
              <w:top w:val="single" w:sz="4" w:space="0" w:color="auto"/>
              <w:left w:val="single" w:sz="4" w:space="0" w:color="auto"/>
              <w:bottom w:val="single" w:sz="4" w:space="0" w:color="auto"/>
              <w:right w:val="single" w:sz="4" w:space="0" w:color="auto"/>
            </w:tcBorders>
          </w:tcPr>
          <w:p w:rsidR="008B596A" w:rsidRPr="00D209D9" w:rsidRDefault="00991D9B" w:rsidP="00E637C6">
            <w:pPr>
              <w:tabs>
                <w:tab w:val="left" w:pos="482"/>
              </w:tabs>
              <w:spacing w:before="100" w:beforeAutospacing="1" w:after="100" w:afterAutospacing="1"/>
              <w:jc w:val="both"/>
              <w:rPr>
                <w:bCs/>
                <w:sz w:val="28"/>
                <w:szCs w:val="28"/>
              </w:rPr>
            </w:pPr>
            <w:r>
              <w:rPr>
                <w:bCs/>
                <w:sz w:val="28"/>
                <w:szCs w:val="28"/>
              </w:rPr>
              <w:t>24</w:t>
            </w:r>
            <w:r w:rsidR="008B596A" w:rsidRPr="00D209D9">
              <w:rPr>
                <w:bCs/>
                <w:sz w:val="28"/>
                <w:szCs w:val="28"/>
              </w:rPr>
              <w:t xml:space="preserve"> мая</w:t>
            </w:r>
          </w:p>
        </w:tc>
        <w:tc>
          <w:tcPr>
            <w:tcW w:w="2227" w:type="dxa"/>
            <w:tcBorders>
              <w:top w:val="single" w:sz="4" w:space="0" w:color="auto"/>
              <w:left w:val="single" w:sz="4" w:space="0" w:color="auto"/>
              <w:bottom w:val="single" w:sz="4" w:space="0" w:color="auto"/>
              <w:right w:val="single" w:sz="4" w:space="0" w:color="auto"/>
            </w:tcBorders>
          </w:tcPr>
          <w:p w:rsidR="008B596A" w:rsidRPr="00D209D9" w:rsidRDefault="00743AA1" w:rsidP="00A31A08">
            <w:pPr>
              <w:tabs>
                <w:tab w:val="left" w:pos="482"/>
              </w:tabs>
              <w:spacing w:before="100" w:beforeAutospacing="1" w:after="100" w:afterAutospacing="1"/>
              <w:jc w:val="both"/>
              <w:rPr>
                <w:bCs/>
                <w:sz w:val="28"/>
                <w:szCs w:val="28"/>
              </w:rPr>
            </w:pPr>
            <w:r>
              <w:rPr>
                <w:bCs/>
                <w:sz w:val="28"/>
                <w:szCs w:val="28"/>
              </w:rPr>
              <w:t>1</w:t>
            </w:r>
            <w:r w:rsidR="00A31A08">
              <w:rPr>
                <w:bCs/>
                <w:sz w:val="28"/>
                <w:szCs w:val="28"/>
              </w:rPr>
              <w:t>8</w:t>
            </w:r>
            <w:r>
              <w:rPr>
                <w:bCs/>
                <w:sz w:val="28"/>
                <w:szCs w:val="28"/>
              </w:rPr>
              <w:t xml:space="preserve"> </w:t>
            </w:r>
            <w:r w:rsidR="008B596A" w:rsidRPr="00D209D9">
              <w:rPr>
                <w:bCs/>
                <w:sz w:val="28"/>
                <w:szCs w:val="28"/>
              </w:rPr>
              <w:t>недель</w:t>
            </w:r>
          </w:p>
        </w:tc>
      </w:tr>
      <w:tr w:rsidR="008B596A" w:rsidRPr="00D209D9" w:rsidTr="00E637C6">
        <w:trPr>
          <w:jc w:val="center"/>
        </w:trPr>
        <w:tc>
          <w:tcPr>
            <w:tcW w:w="2226" w:type="dxa"/>
            <w:tcBorders>
              <w:top w:val="single" w:sz="4" w:space="0" w:color="auto"/>
              <w:left w:val="single" w:sz="4" w:space="0" w:color="auto"/>
              <w:bottom w:val="single" w:sz="4" w:space="0" w:color="auto"/>
              <w:right w:val="single" w:sz="4" w:space="0" w:color="auto"/>
            </w:tcBorders>
          </w:tcPr>
          <w:p w:rsidR="008B596A" w:rsidRPr="00D209D9" w:rsidRDefault="008B596A" w:rsidP="00E637C6">
            <w:pPr>
              <w:tabs>
                <w:tab w:val="left" w:pos="482"/>
              </w:tabs>
              <w:spacing w:before="100" w:beforeAutospacing="1" w:after="100" w:afterAutospacing="1"/>
              <w:jc w:val="both"/>
              <w:rPr>
                <w:bCs/>
                <w:sz w:val="28"/>
                <w:szCs w:val="28"/>
              </w:rPr>
            </w:pPr>
            <w:r w:rsidRPr="00D209D9">
              <w:rPr>
                <w:bCs/>
                <w:sz w:val="28"/>
                <w:szCs w:val="28"/>
              </w:rPr>
              <w:t xml:space="preserve">Год </w:t>
            </w:r>
          </w:p>
        </w:tc>
        <w:tc>
          <w:tcPr>
            <w:tcW w:w="2226" w:type="dxa"/>
            <w:tcBorders>
              <w:top w:val="single" w:sz="4" w:space="0" w:color="auto"/>
              <w:left w:val="single" w:sz="4" w:space="0" w:color="auto"/>
              <w:bottom w:val="single" w:sz="4" w:space="0" w:color="auto"/>
              <w:right w:val="single" w:sz="4" w:space="0" w:color="auto"/>
            </w:tcBorders>
          </w:tcPr>
          <w:p w:rsidR="008B596A" w:rsidRPr="00D209D9" w:rsidRDefault="00991D9B" w:rsidP="00E637C6">
            <w:pPr>
              <w:tabs>
                <w:tab w:val="left" w:pos="482"/>
              </w:tabs>
              <w:spacing w:before="100" w:beforeAutospacing="1" w:after="100" w:afterAutospacing="1"/>
              <w:jc w:val="both"/>
              <w:rPr>
                <w:bCs/>
                <w:sz w:val="28"/>
                <w:szCs w:val="28"/>
              </w:rPr>
            </w:pPr>
            <w:r>
              <w:rPr>
                <w:bCs/>
                <w:sz w:val="28"/>
                <w:szCs w:val="28"/>
              </w:rPr>
              <w:t>03</w:t>
            </w:r>
            <w:r w:rsidR="008B596A" w:rsidRPr="00D209D9">
              <w:rPr>
                <w:bCs/>
                <w:sz w:val="28"/>
                <w:szCs w:val="28"/>
              </w:rPr>
              <w:t xml:space="preserve"> сентября</w:t>
            </w:r>
          </w:p>
        </w:tc>
        <w:tc>
          <w:tcPr>
            <w:tcW w:w="2227" w:type="dxa"/>
            <w:tcBorders>
              <w:top w:val="single" w:sz="4" w:space="0" w:color="auto"/>
              <w:left w:val="single" w:sz="4" w:space="0" w:color="auto"/>
              <w:bottom w:val="single" w:sz="4" w:space="0" w:color="auto"/>
              <w:right w:val="single" w:sz="4" w:space="0" w:color="auto"/>
            </w:tcBorders>
          </w:tcPr>
          <w:p w:rsidR="008B596A" w:rsidRPr="00D209D9" w:rsidRDefault="00991D9B" w:rsidP="00991D9B">
            <w:pPr>
              <w:tabs>
                <w:tab w:val="left" w:pos="482"/>
              </w:tabs>
              <w:spacing w:before="100" w:beforeAutospacing="1" w:after="100" w:afterAutospacing="1"/>
              <w:jc w:val="both"/>
              <w:rPr>
                <w:bCs/>
                <w:sz w:val="28"/>
                <w:szCs w:val="28"/>
              </w:rPr>
            </w:pPr>
            <w:r>
              <w:rPr>
                <w:bCs/>
                <w:sz w:val="28"/>
                <w:szCs w:val="28"/>
              </w:rPr>
              <w:t xml:space="preserve">24 </w:t>
            </w:r>
            <w:r w:rsidR="008B596A" w:rsidRPr="00D209D9">
              <w:rPr>
                <w:bCs/>
                <w:sz w:val="28"/>
                <w:szCs w:val="28"/>
              </w:rPr>
              <w:t>мая</w:t>
            </w:r>
          </w:p>
        </w:tc>
        <w:tc>
          <w:tcPr>
            <w:tcW w:w="2227" w:type="dxa"/>
            <w:tcBorders>
              <w:top w:val="single" w:sz="4" w:space="0" w:color="auto"/>
              <w:left w:val="single" w:sz="4" w:space="0" w:color="auto"/>
              <w:bottom w:val="single" w:sz="4" w:space="0" w:color="auto"/>
              <w:right w:val="single" w:sz="4" w:space="0" w:color="auto"/>
            </w:tcBorders>
          </w:tcPr>
          <w:p w:rsidR="008B596A" w:rsidRPr="00D209D9" w:rsidRDefault="008B596A" w:rsidP="00E637C6">
            <w:pPr>
              <w:tabs>
                <w:tab w:val="left" w:pos="482"/>
              </w:tabs>
              <w:spacing w:before="100" w:beforeAutospacing="1" w:after="100" w:afterAutospacing="1"/>
              <w:jc w:val="both"/>
              <w:rPr>
                <w:bCs/>
                <w:sz w:val="28"/>
                <w:szCs w:val="28"/>
              </w:rPr>
            </w:pPr>
            <w:r w:rsidRPr="00D209D9">
              <w:rPr>
                <w:bCs/>
                <w:sz w:val="28"/>
                <w:szCs w:val="28"/>
              </w:rPr>
              <w:t>34 недели</w:t>
            </w:r>
          </w:p>
        </w:tc>
      </w:tr>
    </w:tbl>
    <w:p w:rsidR="00DE7418" w:rsidRPr="00D209D9" w:rsidRDefault="00A31A08" w:rsidP="00DE7418">
      <w:pPr>
        <w:spacing w:before="100" w:beforeAutospacing="1" w:after="100" w:afterAutospacing="1"/>
        <w:jc w:val="both"/>
        <w:rPr>
          <w:bCs/>
          <w:sz w:val="28"/>
          <w:szCs w:val="28"/>
        </w:rPr>
      </w:pPr>
      <w:r>
        <w:rPr>
          <w:bCs/>
          <w:sz w:val="28"/>
          <w:szCs w:val="28"/>
        </w:rPr>
        <w:t>6</w:t>
      </w:r>
      <w:r w:rsidR="00991D9B">
        <w:rPr>
          <w:bCs/>
          <w:sz w:val="28"/>
          <w:szCs w:val="28"/>
        </w:rPr>
        <w:t>. Дни здоровья – 2</w:t>
      </w:r>
      <w:r w:rsidR="00DE7418" w:rsidRPr="00D209D9">
        <w:rPr>
          <w:bCs/>
          <w:sz w:val="28"/>
          <w:szCs w:val="28"/>
        </w:rPr>
        <w:t xml:space="preserve"> раз в </w:t>
      </w:r>
      <w:r w:rsidR="00991D9B">
        <w:rPr>
          <w:bCs/>
          <w:sz w:val="28"/>
          <w:szCs w:val="28"/>
        </w:rPr>
        <w:t>год</w:t>
      </w:r>
      <w:r w:rsidR="00DE7418" w:rsidRPr="00D209D9">
        <w:rPr>
          <w:bCs/>
          <w:sz w:val="28"/>
          <w:szCs w:val="28"/>
        </w:rPr>
        <w:t xml:space="preserve"> (по плану школы)</w:t>
      </w:r>
    </w:p>
    <w:p w:rsidR="00DE7418" w:rsidRPr="00D209D9" w:rsidRDefault="00D23ACD" w:rsidP="00DE7418">
      <w:pPr>
        <w:spacing w:before="100" w:beforeAutospacing="1" w:after="100" w:afterAutospacing="1"/>
        <w:rPr>
          <w:bCs/>
          <w:sz w:val="28"/>
          <w:szCs w:val="28"/>
        </w:rPr>
      </w:pPr>
      <w:r>
        <w:rPr>
          <w:bCs/>
          <w:sz w:val="28"/>
          <w:szCs w:val="28"/>
        </w:rPr>
        <w:t>7</w:t>
      </w:r>
      <w:r w:rsidR="00DE7418" w:rsidRPr="00D209D9">
        <w:rPr>
          <w:bCs/>
          <w:sz w:val="28"/>
          <w:szCs w:val="28"/>
        </w:rPr>
        <w:t xml:space="preserve">. Промежуточная </w:t>
      </w:r>
      <w:r w:rsidR="00DE7418">
        <w:rPr>
          <w:bCs/>
          <w:sz w:val="28"/>
          <w:szCs w:val="28"/>
        </w:rPr>
        <w:t>а</w:t>
      </w:r>
      <w:r w:rsidR="00DE7418" w:rsidRPr="00D209D9">
        <w:rPr>
          <w:bCs/>
          <w:sz w:val="28"/>
          <w:szCs w:val="28"/>
        </w:rPr>
        <w:t>ттестация учащихся</w:t>
      </w:r>
    </w:p>
    <w:tbl>
      <w:tblPr>
        <w:tblW w:w="9330" w:type="dxa"/>
        <w:jc w:val="center"/>
        <w:tblInd w:w="-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3"/>
        <w:gridCol w:w="2979"/>
        <w:gridCol w:w="2678"/>
      </w:tblGrid>
      <w:tr w:rsidR="00DE7418" w:rsidRPr="00D209D9" w:rsidTr="009A1654">
        <w:trPr>
          <w:trHeight w:val="456"/>
          <w:jc w:val="center"/>
        </w:trPr>
        <w:tc>
          <w:tcPr>
            <w:tcW w:w="3673"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line="0" w:lineRule="atLeast"/>
              <w:jc w:val="center"/>
              <w:rPr>
                <w:bCs/>
                <w:sz w:val="28"/>
                <w:szCs w:val="28"/>
              </w:rPr>
            </w:pPr>
            <w:r w:rsidRPr="00D209D9">
              <w:rPr>
                <w:bCs/>
                <w:sz w:val="28"/>
                <w:szCs w:val="28"/>
              </w:rPr>
              <w:t>Класс (параллель)</w:t>
            </w:r>
          </w:p>
        </w:tc>
        <w:tc>
          <w:tcPr>
            <w:tcW w:w="2979"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line="0" w:lineRule="atLeast"/>
              <w:jc w:val="center"/>
              <w:rPr>
                <w:bCs/>
                <w:sz w:val="28"/>
                <w:szCs w:val="28"/>
              </w:rPr>
            </w:pPr>
            <w:r w:rsidRPr="00D209D9">
              <w:rPr>
                <w:bCs/>
                <w:sz w:val="28"/>
                <w:szCs w:val="28"/>
              </w:rPr>
              <w:t xml:space="preserve">Четверти </w:t>
            </w:r>
          </w:p>
        </w:tc>
        <w:tc>
          <w:tcPr>
            <w:tcW w:w="2678"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line="0" w:lineRule="atLeast"/>
              <w:jc w:val="center"/>
              <w:rPr>
                <w:bCs/>
                <w:sz w:val="28"/>
                <w:szCs w:val="28"/>
              </w:rPr>
            </w:pPr>
            <w:r w:rsidRPr="00D209D9">
              <w:rPr>
                <w:bCs/>
                <w:sz w:val="28"/>
                <w:szCs w:val="28"/>
              </w:rPr>
              <w:t xml:space="preserve">Полугодия </w:t>
            </w:r>
          </w:p>
        </w:tc>
      </w:tr>
      <w:tr w:rsidR="00DE7418" w:rsidRPr="00D209D9" w:rsidTr="009A1654">
        <w:trPr>
          <w:jc w:val="center"/>
        </w:trPr>
        <w:tc>
          <w:tcPr>
            <w:tcW w:w="3673" w:type="dxa"/>
            <w:tcBorders>
              <w:top w:val="single" w:sz="4" w:space="0" w:color="auto"/>
              <w:left w:val="single" w:sz="4" w:space="0" w:color="auto"/>
              <w:bottom w:val="single" w:sz="4" w:space="0" w:color="auto"/>
              <w:right w:val="single" w:sz="4" w:space="0" w:color="auto"/>
            </w:tcBorders>
          </w:tcPr>
          <w:p w:rsidR="00DE7418" w:rsidRPr="00D209D9" w:rsidRDefault="00A31A08" w:rsidP="009A1654">
            <w:pPr>
              <w:spacing w:line="0" w:lineRule="atLeast"/>
              <w:jc w:val="center"/>
              <w:rPr>
                <w:bCs/>
                <w:sz w:val="28"/>
                <w:szCs w:val="28"/>
              </w:rPr>
            </w:pPr>
            <w:r>
              <w:rPr>
                <w:bCs/>
                <w:sz w:val="28"/>
                <w:szCs w:val="28"/>
              </w:rPr>
              <w:t>10-11</w:t>
            </w:r>
            <w:r w:rsidR="00DE7418" w:rsidRPr="00D209D9">
              <w:rPr>
                <w:bCs/>
                <w:sz w:val="28"/>
                <w:szCs w:val="28"/>
              </w:rPr>
              <w:t xml:space="preserve"> </w:t>
            </w:r>
          </w:p>
        </w:tc>
        <w:tc>
          <w:tcPr>
            <w:tcW w:w="2979"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line="0" w:lineRule="atLeast"/>
              <w:jc w:val="center"/>
              <w:rPr>
                <w:bCs/>
                <w:sz w:val="28"/>
                <w:szCs w:val="28"/>
              </w:rPr>
            </w:pPr>
          </w:p>
        </w:tc>
        <w:tc>
          <w:tcPr>
            <w:tcW w:w="2678" w:type="dxa"/>
            <w:tcBorders>
              <w:top w:val="single" w:sz="4" w:space="0" w:color="auto"/>
              <w:left w:val="single" w:sz="4" w:space="0" w:color="auto"/>
              <w:bottom w:val="single" w:sz="4" w:space="0" w:color="auto"/>
              <w:right w:val="single" w:sz="4" w:space="0" w:color="auto"/>
            </w:tcBorders>
          </w:tcPr>
          <w:p w:rsidR="00DE7418" w:rsidRPr="00D209D9" w:rsidRDefault="00A31A08" w:rsidP="009A1654">
            <w:pPr>
              <w:spacing w:line="0" w:lineRule="atLeast"/>
              <w:jc w:val="center"/>
              <w:rPr>
                <w:bCs/>
                <w:sz w:val="28"/>
                <w:szCs w:val="28"/>
              </w:rPr>
            </w:pPr>
            <w:r>
              <w:rPr>
                <w:bCs/>
                <w:sz w:val="28"/>
                <w:szCs w:val="28"/>
              </w:rPr>
              <w:t>По полугодиям</w:t>
            </w:r>
            <w:r w:rsidR="00DE7418" w:rsidRPr="00D209D9">
              <w:rPr>
                <w:bCs/>
                <w:sz w:val="28"/>
                <w:szCs w:val="28"/>
              </w:rPr>
              <w:t> </w:t>
            </w:r>
          </w:p>
        </w:tc>
      </w:tr>
    </w:tbl>
    <w:p w:rsidR="00B60DAF" w:rsidRPr="00B60DAF" w:rsidRDefault="00B60DAF" w:rsidP="00B60DAF">
      <w:pPr>
        <w:spacing w:before="100" w:beforeAutospacing="1" w:after="100" w:afterAutospacing="1"/>
        <w:jc w:val="both"/>
        <w:rPr>
          <w:bCs/>
          <w:sz w:val="28"/>
          <w:szCs w:val="28"/>
        </w:rPr>
      </w:pPr>
      <w:r>
        <w:rPr>
          <w:bCs/>
          <w:sz w:val="28"/>
          <w:szCs w:val="28"/>
        </w:rPr>
        <w:t>8.</w:t>
      </w:r>
      <w:r w:rsidRPr="00B60DAF">
        <w:rPr>
          <w:bCs/>
          <w:sz w:val="28"/>
          <w:szCs w:val="28"/>
        </w:rPr>
        <w:t xml:space="preserve"> Итоговая аттестация учащихся 9,11 классов</w:t>
      </w:r>
    </w:p>
    <w:p w:rsidR="00B60DAF" w:rsidRPr="00B60DAF" w:rsidRDefault="00B60DAF" w:rsidP="00522107">
      <w:pPr>
        <w:spacing w:before="100" w:beforeAutospacing="1" w:after="100" w:afterAutospacing="1"/>
        <w:ind w:firstLine="708"/>
        <w:jc w:val="both"/>
        <w:rPr>
          <w:bCs/>
          <w:sz w:val="28"/>
          <w:szCs w:val="28"/>
        </w:rPr>
      </w:pPr>
      <w:r w:rsidRPr="00B60DAF">
        <w:rPr>
          <w:bCs/>
          <w:sz w:val="28"/>
          <w:szCs w:val="28"/>
        </w:rPr>
        <w:t xml:space="preserve">Государственная (итоговая) аттестация выпускников IX и XI классов МБОУ </w:t>
      </w:r>
      <w:r w:rsidR="00991D9B">
        <w:rPr>
          <w:bCs/>
          <w:sz w:val="28"/>
          <w:szCs w:val="28"/>
        </w:rPr>
        <w:t xml:space="preserve">«Краснокутская </w:t>
      </w:r>
      <w:r w:rsidRPr="00B60DAF">
        <w:rPr>
          <w:bCs/>
          <w:sz w:val="28"/>
          <w:szCs w:val="28"/>
        </w:rPr>
        <w:t xml:space="preserve"> СОШ</w:t>
      </w:r>
      <w:r w:rsidR="00991D9B">
        <w:rPr>
          <w:bCs/>
          <w:sz w:val="28"/>
          <w:szCs w:val="28"/>
        </w:rPr>
        <w:t>» Боковского района</w:t>
      </w:r>
      <w:r w:rsidRPr="00B60DAF">
        <w:rPr>
          <w:bCs/>
          <w:sz w:val="28"/>
          <w:szCs w:val="28"/>
        </w:rPr>
        <w:t xml:space="preserve"> проводится в соответствии с действующими положениями, утвержденными Министерством образования и науки Российской Федерации.</w:t>
      </w:r>
    </w:p>
    <w:p w:rsidR="00B60DAF" w:rsidRPr="00B60DAF" w:rsidRDefault="00B60DAF" w:rsidP="00522107">
      <w:pPr>
        <w:spacing w:line="0" w:lineRule="atLeast"/>
        <w:ind w:firstLine="708"/>
        <w:jc w:val="both"/>
        <w:rPr>
          <w:bCs/>
          <w:sz w:val="28"/>
          <w:szCs w:val="28"/>
        </w:rPr>
      </w:pPr>
      <w:r w:rsidRPr="00B60DAF">
        <w:rPr>
          <w:bCs/>
          <w:sz w:val="28"/>
          <w:szCs w:val="28"/>
        </w:rPr>
        <w:t>Государственная (итоговая) аттестация обучающихся, освоивших основные общеобразовательные программы основного и среднего общего образования и промежуточная аттестация в переводных классах проводится в соответствии с:</w:t>
      </w:r>
    </w:p>
    <w:p w:rsidR="00B60DAF" w:rsidRPr="00B60DAF" w:rsidRDefault="00B60DAF" w:rsidP="00522107">
      <w:pPr>
        <w:spacing w:line="0" w:lineRule="atLeast"/>
        <w:jc w:val="both"/>
        <w:rPr>
          <w:bCs/>
          <w:sz w:val="28"/>
          <w:szCs w:val="28"/>
        </w:rPr>
      </w:pPr>
      <w:r w:rsidRPr="00B60DAF">
        <w:rPr>
          <w:bCs/>
          <w:sz w:val="28"/>
          <w:szCs w:val="28"/>
        </w:rPr>
        <w:t xml:space="preserve">- Федеральным Законом от 29.12.2012 года № 273-ФЗ «Об образовании в Российской Федерации»; </w:t>
      </w:r>
    </w:p>
    <w:p w:rsidR="00B60DAF" w:rsidRPr="00B60DAF" w:rsidRDefault="00B60DAF" w:rsidP="00522107">
      <w:pPr>
        <w:spacing w:line="0" w:lineRule="atLeast"/>
        <w:jc w:val="both"/>
        <w:rPr>
          <w:bCs/>
          <w:sz w:val="28"/>
          <w:szCs w:val="28"/>
        </w:rPr>
      </w:pPr>
      <w:r w:rsidRPr="00B60DAF">
        <w:rPr>
          <w:bCs/>
          <w:sz w:val="28"/>
          <w:szCs w:val="28"/>
        </w:rPr>
        <w:t>- Положением о формах и порядке проведения государственной (итоговой) аттестации обучающихся, освоивших основные общеобразовательные программы основного и среднего общего образования, утвержденным приказом Министерства образования и науки Российской Федерации от 26.11.2013 N 1400.</w:t>
      </w:r>
    </w:p>
    <w:p w:rsidR="00B60DAF" w:rsidRPr="00B60DAF" w:rsidRDefault="00B60DAF" w:rsidP="00522107">
      <w:pPr>
        <w:spacing w:line="0" w:lineRule="atLeast"/>
        <w:ind w:firstLine="708"/>
        <w:jc w:val="both"/>
        <w:rPr>
          <w:bCs/>
          <w:sz w:val="28"/>
          <w:szCs w:val="28"/>
        </w:rPr>
      </w:pPr>
      <w:r w:rsidRPr="00B60DAF">
        <w:rPr>
          <w:bCs/>
          <w:sz w:val="28"/>
          <w:szCs w:val="28"/>
        </w:rPr>
        <w:t>Сроки проведения государственной (итоговой) аттестации обучающихся, освоивших общеобразовательные программы основного и среднего общего образования,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w:t>
      </w:r>
    </w:p>
    <w:p w:rsidR="00DE7418" w:rsidRPr="00D209D9" w:rsidRDefault="00B60DAF" w:rsidP="00522107">
      <w:pPr>
        <w:spacing w:line="0" w:lineRule="atLeast"/>
        <w:ind w:firstLine="708"/>
        <w:jc w:val="both"/>
        <w:rPr>
          <w:bCs/>
          <w:sz w:val="28"/>
          <w:szCs w:val="28"/>
        </w:rPr>
      </w:pPr>
      <w:r w:rsidRPr="00B60DAF">
        <w:rPr>
          <w:bCs/>
          <w:sz w:val="28"/>
          <w:szCs w:val="28"/>
        </w:rPr>
        <w:t xml:space="preserve">Рекомендуемые сроки проведения выпускных вечеров с </w:t>
      </w:r>
      <w:r w:rsidRPr="00D04515">
        <w:rPr>
          <w:bCs/>
          <w:sz w:val="28"/>
          <w:szCs w:val="28"/>
        </w:rPr>
        <w:t>2</w:t>
      </w:r>
      <w:r w:rsidR="00D04515" w:rsidRPr="00D04515">
        <w:rPr>
          <w:bCs/>
          <w:sz w:val="28"/>
          <w:szCs w:val="28"/>
        </w:rPr>
        <w:t>3</w:t>
      </w:r>
      <w:r w:rsidRPr="00D04515">
        <w:rPr>
          <w:bCs/>
          <w:sz w:val="28"/>
          <w:szCs w:val="28"/>
        </w:rPr>
        <w:t>-28</w:t>
      </w:r>
      <w:r w:rsidRPr="00B60DAF">
        <w:rPr>
          <w:bCs/>
          <w:sz w:val="28"/>
          <w:szCs w:val="28"/>
        </w:rPr>
        <w:t xml:space="preserve"> июня 201</w:t>
      </w:r>
      <w:r w:rsidR="00E96966">
        <w:rPr>
          <w:bCs/>
          <w:sz w:val="28"/>
          <w:szCs w:val="28"/>
        </w:rPr>
        <w:t>9</w:t>
      </w:r>
      <w:r w:rsidRPr="00B60DAF">
        <w:rPr>
          <w:bCs/>
          <w:sz w:val="28"/>
          <w:szCs w:val="28"/>
        </w:rPr>
        <w:t xml:space="preserve"> года. </w:t>
      </w:r>
      <w:r w:rsidR="00E96966">
        <w:rPr>
          <w:bCs/>
          <w:sz w:val="28"/>
          <w:szCs w:val="28"/>
        </w:rPr>
        <w:t>9</w:t>
      </w:r>
      <w:r w:rsidR="00DE7418" w:rsidRPr="00D209D9">
        <w:rPr>
          <w:bCs/>
          <w:sz w:val="28"/>
          <w:szCs w:val="28"/>
        </w:rPr>
        <w:t xml:space="preserve">. Специальные медицинские группы, группы ЛФК – отсутствуют.                         </w:t>
      </w:r>
    </w:p>
    <w:p w:rsidR="00DE7418" w:rsidRPr="00D209D9" w:rsidRDefault="00E96966" w:rsidP="00DE7418">
      <w:pPr>
        <w:spacing w:before="100" w:beforeAutospacing="1" w:after="100" w:afterAutospacing="1"/>
        <w:jc w:val="both"/>
        <w:rPr>
          <w:bCs/>
          <w:sz w:val="28"/>
          <w:szCs w:val="28"/>
        </w:rPr>
      </w:pPr>
      <w:r>
        <w:rPr>
          <w:bCs/>
          <w:sz w:val="28"/>
          <w:szCs w:val="28"/>
        </w:rPr>
        <w:t>10</w:t>
      </w:r>
      <w:r w:rsidR="00DE7418" w:rsidRPr="00D209D9">
        <w:rPr>
          <w:bCs/>
          <w:sz w:val="28"/>
          <w:szCs w:val="28"/>
        </w:rPr>
        <w:t xml:space="preserve"> . Группы продленного дня отсутствуют</w:t>
      </w:r>
    </w:p>
    <w:p w:rsidR="00DE7418" w:rsidRPr="00D209D9" w:rsidRDefault="00DE7418" w:rsidP="00DE7418">
      <w:pPr>
        <w:spacing w:before="100" w:beforeAutospacing="1" w:after="100" w:afterAutospacing="1"/>
        <w:jc w:val="both"/>
        <w:rPr>
          <w:bCs/>
          <w:sz w:val="28"/>
          <w:szCs w:val="28"/>
        </w:rPr>
      </w:pPr>
      <w:r w:rsidRPr="00D209D9">
        <w:rPr>
          <w:bCs/>
          <w:sz w:val="28"/>
          <w:szCs w:val="28"/>
        </w:rPr>
        <w:t>1</w:t>
      </w:r>
      <w:r w:rsidR="00E96966">
        <w:rPr>
          <w:bCs/>
          <w:sz w:val="28"/>
          <w:szCs w:val="28"/>
        </w:rPr>
        <w:t>1</w:t>
      </w:r>
      <w:r w:rsidRPr="00D209D9">
        <w:rPr>
          <w:bCs/>
          <w:sz w:val="28"/>
          <w:szCs w:val="28"/>
        </w:rPr>
        <w:t>. Служба сопровождения: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537"/>
      </w:tblGrid>
      <w:tr w:rsidR="00DE7418" w:rsidRPr="00D209D9" w:rsidTr="009A1654">
        <w:trPr>
          <w:jc w:val="center"/>
        </w:trPr>
        <w:tc>
          <w:tcPr>
            <w:tcW w:w="3369"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line="0" w:lineRule="atLeast"/>
              <w:jc w:val="center"/>
              <w:rPr>
                <w:bCs/>
                <w:sz w:val="28"/>
                <w:szCs w:val="28"/>
              </w:rPr>
            </w:pPr>
            <w:r w:rsidRPr="00D209D9">
              <w:rPr>
                <w:bCs/>
                <w:sz w:val="28"/>
                <w:szCs w:val="28"/>
              </w:rPr>
              <w:t xml:space="preserve">Работник службы </w:t>
            </w:r>
          </w:p>
        </w:tc>
        <w:tc>
          <w:tcPr>
            <w:tcW w:w="5537"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line="0" w:lineRule="atLeast"/>
              <w:jc w:val="center"/>
              <w:rPr>
                <w:bCs/>
                <w:sz w:val="28"/>
                <w:szCs w:val="28"/>
              </w:rPr>
            </w:pPr>
            <w:r w:rsidRPr="00D209D9">
              <w:rPr>
                <w:bCs/>
                <w:sz w:val="28"/>
                <w:szCs w:val="28"/>
              </w:rPr>
              <w:t>Ф.И.О.</w:t>
            </w:r>
          </w:p>
        </w:tc>
      </w:tr>
      <w:tr w:rsidR="00DE7418" w:rsidRPr="00D209D9" w:rsidTr="009A1654">
        <w:trPr>
          <w:jc w:val="center"/>
        </w:trPr>
        <w:tc>
          <w:tcPr>
            <w:tcW w:w="3369"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line="0" w:lineRule="atLeast"/>
              <w:rPr>
                <w:bCs/>
                <w:sz w:val="28"/>
                <w:szCs w:val="28"/>
              </w:rPr>
            </w:pPr>
            <w:r w:rsidRPr="00D209D9">
              <w:rPr>
                <w:bCs/>
                <w:sz w:val="28"/>
                <w:szCs w:val="28"/>
              </w:rPr>
              <w:t>Социальный педагог</w:t>
            </w:r>
          </w:p>
        </w:tc>
        <w:tc>
          <w:tcPr>
            <w:tcW w:w="5537" w:type="dxa"/>
            <w:tcBorders>
              <w:top w:val="single" w:sz="4" w:space="0" w:color="auto"/>
              <w:left w:val="single" w:sz="4" w:space="0" w:color="auto"/>
              <w:bottom w:val="single" w:sz="4" w:space="0" w:color="auto"/>
              <w:right w:val="single" w:sz="4" w:space="0" w:color="auto"/>
            </w:tcBorders>
          </w:tcPr>
          <w:p w:rsidR="00DE7418" w:rsidRPr="00D209D9" w:rsidRDefault="00991D9B" w:rsidP="009A1654">
            <w:pPr>
              <w:spacing w:line="0" w:lineRule="atLeast"/>
              <w:jc w:val="both"/>
              <w:rPr>
                <w:bCs/>
                <w:sz w:val="28"/>
                <w:szCs w:val="28"/>
              </w:rPr>
            </w:pPr>
            <w:r>
              <w:rPr>
                <w:bCs/>
                <w:sz w:val="28"/>
                <w:szCs w:val="28"/>
              </w:rPr>
              <w:t>Кругликова Анастасия Олеговна</w:t>
            </w:r>
          </w:p>
        </w:tc>
      </w:tr>
      <w:tr w:rsidR="00DE7418" w:rsidRPr="00D209D9" w:rsidTr="009A1654">
        <w:trPr>
          <w:jc w:val="center"/>
        </w:trPr>
        <w:tc>
          <w:tcPr>
            <w:tcW w:w="3369"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line="0" w:lineRule="atLeast"/>
              <w:jc w:val="both"/>
              <w:rPr>
                <w:bCs/>
                <w:sz w:val="28"/>
                <w:szCs w:val="28"/>
              </w:rPr>
            </w:pPr>
            <w:r w:rsidRPr="00D209D9">
              <w:rPr>
                <w:bCs/>
                <w:sz w:val="28"/>
                <w:szCs w:val="28"/>
              </w:rPr>
              <w:t>Педагог-психолог</w:t>
            </w:r>
          </w:p>
        </w:tc>
        <w:tc>
          <w:tcPr>
            <w:tcW w:w="5537" w:type="dxa"/>
            <w:tcBorders>
              <w:top w:val="single" w:sz="4" w:space="0" w:color="auto"/>
              <w:left w:val="single" w:sz="4" w:space="0" w:color="auto"/>
              <w:bottom w:val="single" w:sz="4" w:space="0" w:color="auto"/>
              <w:right w:val="single" w:sz="4" w:space="0" w:color="auto"/>
            </w:tcBorders>
          </w:tcPr>
          <w:p w:rsidR="00DE7418" w:rsidRPr="00D209D9" w:rsidRDefault="00991D9B" w:rsidP="009A1654">
            <w:pPr>
              <w:spacing w:line="0" w:lineRule="atLeast"/>
              <w:jc w:val="both"/>
              <w:rPr>
                <w:bCs/>
                <w:sz w:val="28"/>
                <w:szCs w:val="28"/>
              </w:rPr>
            </w:pPr>
            <w:r>
              <w:rPr>
                <w:bCs/>
                <w:sz w:val="28"/>
                <w:szCs w:val="28"/>
              </w:rPr>
              <w:t>Кругликова Анастасия Олеговна</w:t>
            </w:r>
          </w:p>
        </w:tc>
      </w:tr>
      <w:tr w:rsidR="00DE7418" w:rsidRPr="00D209D9" w:rsidTr="009A1654">
        <w:trPr>
          <w:jc w:val="center"/>
        </w:trPr>
        <w:tc>
          <w:tcPr>
            <w:tcW w:w="3369" w:type="dxa"/>
            <w:tcBorders>
              <w:top w:val="single" w:sz="4" w:space="0" w:color="auto"/>
              <w:left w:val="single" w:sz="4" w:space="0" w:color="auto"/>
              <w:bottom w:val="single" w:sz="4" w:space="0" w:color="auto"/>
              <w:right w:val="single" w:sz="4" w:space="0" w:color="auto"/>
            </w:tcBorders>
          </w:tcPr>
          <w:p w:rsidR="00DE7418" w:rsidRPr="00D209D9" w:rsidRDefault="00DE7418" w:rsidP="009A1654">
            <w:pPr>
              <w:spacing w:line="0" w:lineRule="atLeast"/>
              <w:jc w:val="both"/>
              <w:rPr>
                <w:bCs/>
                <w:sz w:val="28"/>
                <w:szCs w:val="28"/>
              </w:rPr>
            </w:pPr>
            <w:r w:rsidRPr="00D209D9">
              <w:rPr>
                <w:bCs/>
                <w:sz w:val="28"/>
                <w:szCs w:val="28"/>
              </w:rPr>
              <w:t>Логопед</w:t>
            </w:r>
          </w:p>
        </w:tc>
        <w:tc>
          <w:tcPr>
            <w:tcW w:w="5537" w:type="dxa"/>
            <w:tcBorders>
              <w:top w:val="single" w:sz="4" w:space="0" w:color="auto"/>
              <w:left w:val="single" w:sz="4" w:space="0" w:color="auto"/>
              <w:bottom w:val="single" w:sz="4" w:space="0" w:color="auto"/>
              <w:right w:val="single" w:sz="4" w:space="0" w:color="auto"/>
            </w:tcBorders>
          </w:tcPr>
          <w:p w:rsidR="00DE7418" w:rsidRPr="00D209D9" w:rsidRDefault="00991D9B" w:rsidP="009A1654">
            <w:pPr>
              <w:spacing w:line="0" w:lineRule="atLeast"/>
              <w:jc w:val="both"/>
              <w:rPr>
                <w:bCs/>
                <w:sz w:val="28"/>
                <w:szCs w:val="28"/>
              </w:rPr>
            </w:pPr>
            <w:r>
              <w:rPr>
                <w:bCs/>
                <w:sz w:val="28"/>
                <w:szCs w:val="28"/>
              </w:rPr>
              <w:t>Кругликова Анастасия Олеговна</w:t>
            </w:r>
          </w:p>
        </w:tc>
      </w:tr>
    </w:tbl>
    <w:p w:rsidR="001A0675" w:rsidRDefault="001A0675" w:rsidP="001A0675">
      <w:pPr>
        <w:tabs>
          <w:tab w:val="left" w:pos="284"/>
          <w:tab w:val="left" w:pos="426"/>
        </w:tabs>
        <w:jc w:val="both"/>
        <w:rPr>
          <w:b/>
          <w:i/>
          <w:sz w:val="28"/>
          <w:szCs w:val="28"/>
        </w:rPr>
      </w:pPr>
    </w:p>
    <w:p w:rsidR="001F7280" w:rsidRPr="001F7280" w:rsidRDefault="00FF683B" w:rsidP="001F7280">
      <w:pPr>
        <w:keepNext/>
        <w:ind w:firstLine="540"/>
        <w:jc w:val="center"/>
        <w:outlineLvl w:val="0"/>
        <w:rPr>
          <w:b/>
          <w:color w:val="000000"/>
          <w:sz w:val="28"/>
          <w:szCs w:val="28"/>
          <w:u w:val="single"/>
        </w:rPr>
      </w:pPr>
      <w:r>
        <w:rPr>
          <w:b/>
          <w:color w:val="000000"/>
          <w:sz w:val="28"/>
          <w:szCs w:val="28"/>
          <w:u w:val="single"/>
        </w:rPr>
        <w:t xml:space="preserve">6. </w:t>
      </w:r>
      <w:r w:rsidR="00922A9C" w:rsidRPr="007A0024">
        <w:rPr>
          <w:b/>
          <w:color w:val="000000"/>
          <w:sz w:val="28"/>
          <w:szCs w:val="28"/>
          <w:u w:val="single"/>
        </w:rPr>
        <w:t>Учебный план</w:t>
      </w:r>
      <w:r w:rsidR="001F7280" w:rsidRPr="001F7280">
        <w:rPr>
          <w:b/>
          <w:color w:val="000000"/>
          <w:sz w:val="28"/>
          <w:szCs w:val="28"/>
          <w:u w:val="single"/>
        </w:rPr>
        <w:t xml:space="preserve"> среднего</w:t>
      </w:r>
      <w:r w:rsidR="001F7280">
        <w:rPr>
          <w:b/>
          <w:color w:val="000000"/>
          <w:sz w:val="28"/>
          <w:szCs w:val="28"/>
          <w:u w:val="single"/>
        </w:rPr>
        <w:t xml:space="preserve"> </w:t>
      </w:r>
      <w:r w:rsidR="001F7280" w:rsidRPr="001F7280">
        <w:rPr>
          <w:b/>
          <w:color w:val="000000"/>
          <w:sz w:val="28"/>
          <w:szCs w:val="28"/>
          <w:u w:val="single"/>
        </w:rPr>
        <w:t>общего образования</w:t>
      </w:r>
    </w:p>
    <w:p w:rsidR="00991D9B" w:rsidRDefault="001F7280" w:rsidP="001F7280">
      <w:pPr>
        <w:keepNext/>
        <w:ind w:firstLine="540"/>
        <w:jc w:val="center"/>
        <w:outlineLvl w:val="0"/>
        <w:rPr>
          <w:b/>
          <w:color w:val="000000"/>
          <w:sz w:val="28"/>
          <w:szCs w:val="28"/>
          <w:u w:val="single"/>
        </w:rPr>
      </w:pPr>
      <w:r w:rsidRPr="001F7280">
        <w:rPr>
          <w:b/>
          <w:color w:val="000000"/>
          <w:sz w:val="28"/>
          <w:szCs w:val="28"/>
          <w:u w:val="single"/>
        </w:rPr>
        <w:t xml:space="preserve">МБОУ </w:t>
      </w:r>
      <w:r w:rsidR="00991D9B">
        <w:rPr>
          <w:b/>
          <w:color w:val="000000"/>
          <w:sz w:val="28"/>
          <w:szCs w:val="28"/>
          <w:u w:val="single"/>
        </w:rPr>
        <w:t xml:space="preserve">«Краснокутская </w:t>
      </w:r>
      <w:r w:rsidRPr="001F7280">
        <w:rPr>
          <w:b/>
          <w:color w:val="000000"/>
          <w:sz w:val="28"/>
          <w:szCs w:val="28"/>
          <w:u w:val="single"/>
        </w:rPr>
        <w:t xml:space="preserve"> СОШ</w:t>
      </w:r>
      <w:r w:rsidR="00991D9B">
        <w:rPr>
          <w:b/>
          <w:color w:val="000000"/>
          <w:sz w:val="28"/>
          <w:szCs w:val="28"/>
          <w:u w:val="single"/>
        </w:rPr>
        <w:t>» Боковского района</w:t>
      </w:r>
    </w:p>
    <w:p w:rsidR="00922A9C" w:rsidRPr="007A0024" w:rsidRDefault="001F7280" w:rsidP="001F7280">
      <w:pPr>
        <w:keepNext/>
        <w:ind w:firstLine="540"/>
        <w:jc w:val="center"/>
        <w:outlineLvl w:val="0"/>
        <w:rPr>
          <w:b/>
          <w:color w:val="000000"/>
          <w:sz w:val="28"/>
          <w:szCs w:val="28"/>
          <w:u w:val="single"/>
        </w:rPr>
      </w:pPr>
      <w:r w:rsidRPr="001F7280">
        <w:rPr>
          <w:b/>
          <w:color w:val="000000"/>
          <w:sz w:val="28"/>
          <w:szCs w:val="28"/>
          <w:u w:val="single"/>
        </w:rPr>
        <w:t xml:space="preserve"> на 2018-2019 учебный год</w:t>
      </w:r>
    </w:p>
    <w:p w:rsidR="005274D9" w:rsidRPr="007A0024" w:rsidRDefault="005274D9" w:rsidP="00001857">
      <w:pPr>
        <w:pStyle w:val="11"/>
        <w:jc w:val="center"/>
        <w:rPr>
          <w:b/>
          <w:color w:val="000000"/>
          <w:sz w:val="28"/>
          <w:szCs w:val="28"/>
          <w:u w:val="single"/>
        </w:rPr>
      </w:pPr>
    </w:p>
    <w:p w:rsidR="005274D9" w:rsidRDefault="005274D9" w:rsidP="00001857">
      <w:pPr>
        <w:pStyle w:val="a7"/>
        <w:ind w:firstLine="540"/>
        <w:rPr>
          <w:bCs/>
          <w:szCs w:val="28"/>
        </w:rPr>
      </w:pPr>
      <w:r w:rsidRPr="007A0024">
        <w:rPr>
          <w:bCs/>
          <w:szCs w:val="28"/>
          <w:u w:val="single"/>
        </w:rPr>
        <w:t>Среднее общее образование</w:t>
      </w:r>
      <w:r w:rsidRPr="007A0024">
        <w:rPr>
          <w:bCs/>
          <w:szCs w:val="28"/>
        </w:rPr>
        <w:t xml:space="preserve"> – завершающ</w:t>
      </w:r>
      <w:r w:rsidR="00186312">
        <w:rPr>
          <w:bCs/>
          <w:szCs w:val="28"/>
          <w:lang w:val="ru-RU"/>
        </w:rPr>
        <w:t>ий</w:t>
      </w:r>
      <w:r w:rsidRPr="007A0024">
        <w:rPr>
          <w:bCs/>
          <w:szCs w:val="28"/>
        </w:rPr>
        <w:t xml:space="preserve"> </w:t>
      </w:r>
      <w:r w:rsidR="00186312">
        <w:rPr>
          <w:bCs/>
          <w:szCs w:val="28"/>
          <w:lang w:val="ru-RU"/>
        </w:rPr>
        <w:t>уров</w:t>
      </w:r>
      <w:r w:rsidRPr="007A0024">
        <w:rPr>
          <w:bCs/>
          <w:szCs w:val="28"/>
        </w:rPr>
        <w:t>ень общего образования, призванн</w:t>
      </w:r>
      <w:r w:rsidR="00186312">
        <w:rPr>
          <w:bCs/>
          <w:szCs w:val="28"/>
          <w:lang w:val="ru-RU"/>
        </w:rPr>
        <w:t>ый</w:t>
      </w:r>
      <w:r w:rsidRPr="007A0024">
        <w:rPr>
          <w:bCs/>
          <w:szCs w:val="28"/>
        </w:rPr>
        <w:t xml:space="preserve">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обучения на уровне среднего общего образования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DC3410" w:rsidRDefault="00DC3410" w:rsidP="00DC3410">
      <w:pPr>
        <w:pStyle w:val="a7"/>
        <w:ind w:firstLine="540"/>
        <w:rPr>
          <w:bCs/>
          <w:szCs w:val="28"/>
          <w:lang w:val="ru-RU"/>
        </w:rPr>
      </w:pPr>
      <w:r w:rsidRPr="007A0024">
        <w:rPr>
          <w:bCs/>
          <w:szCs w:val="28"/>
        </w:rPr>
        <w:t>Учебный план среднего общего образования предназначен для обеспечения возможностей профилизации и специализации обучающихся, глубокого овладения ими избранными учебными предметами с целью подготовки к продолжению образования или профессиональной деятельности в области гуманитарных или естественно-математических наук. При этом учебный план предполагает завершение базовой подготовки обучающихся по непрофил</w:t>
      </w:r>
      <w:r w:rsidR="00F078B7">
        <w:rPr>
          <w:bCs/>
          <w:szCs w:val="28"/>
        </w:rPr>
        <w:t>ирующим направлениям образовани</w:t>
      </w:r>
      <w:r w:rsidR="00F078B7">
        <w:rPr>
          <w:bCs/>
          <w:szCs w:val="28"/>
          <w:lang w:val="ru-RU"/>
        </w:rPr>
        <w:t>я.</w:t>
      </w:r>
    </w:p>
    <w:p w:rsidR="00991D9B" w:rsidRDefault="00991D9B" w:rsidP="00F078B7">
      <w:pPr>
        <w:spacing w:line="0" w:lineRule="atLeast"/>
        <w:jc w:val="center"/>
        <w:rPr>
          <w:b/>
          <w:sz w:val="28"/>
          <w:szCs w:val="28"/>
        </w:rPr>
      </w:pPr>
    </w:p>
    <w:p w:rsidR="00F078B7" w:rsidRPr="00D823D6" w:rsidRDefault="00F078B7" w:rsidP="00F078B7">
      <w:pPr>
        <w:spacing w:line="0" w:lineRule="atLeast"/>
        <w:jc w:val="center"/>
        <w:rPr>
          <w:b/>
          <w:sz w:val="28"/>
          <w:szCs w:val="28"/>
        </w:rPr>
      </w:pPr>
      <w:r w:rsidRPr="00D823D6">
        <w:rPr>
          <w:b/>
          <w:sz w:val="28"/>
          <w:szCs w:val="28"/>
        </w:rPr>
        <w:t>ПОЯСНИТЕЛЬНАЯ ЗАПИСКА</w:t>
      </w:r>
    </w:p>
    <w:p w:rsidR="00F078B7" w:rsidRPr="00D823D6" w:rsidRDefault="00F078B7" w:rsidP="00F078B7">
      <w:pPr>
        <w:spacing w:line="0" w:lineRule="atLeast"/>
        <w:jc w:val="center"/>
        <w:rPr>
          <w:b/>
          <w:sz w:val="28"/>
          <w:szCs w:val="28"/>
        </w:rPr>
      </w:pPr>
      <w:r w:rsidRPr="00D823D6">
        <w:rPr>
          <w:b/>
          <w:sz w:val="28"/>
          <w:szCs w:val="28"/>
        </w:rPr>
        <w:t xml:space="preserve">к учебному  плану  </w:t>
      </w:r>
    </w:p>
    <w:p w:rsidR="00F078B7" w:rsidRPr="00D823D6" w:rsidRDefault="00F078B7" w:rsidP="00F078B7">
      <w:pPr>
        <w:spacing w:line="0" w:lineRule="atLeast"/>
        <w:jc w:val="center"/>
        <w:rPr>
          <w:b/>
          <w:sz w:val="28"/>
          <w:szCs w:val="28"/>
        </w:rPr>
      </w:pPr>
      <w:r w:rsidRPr="00D823D6">
        <w:rPr>
          <w:b/>
          <w:sz w:val="28"/>
          <w:szCs w:val="28"/>
        </w:rPr>
        <w:t xml:space="preserve">муниципального бюджетного общеобразовательного учреждения </w:t>
      </w:r>
      <w:r w:rsidR="00991D9B">
        <w:rPr>
          <w:b/>
          <w:sz w:val="28"/>
          <w:szCs w:val="28"/>
        </w:rPr>
        <w:t xml:space="preserve">«Краснокутская </w:t>
      </w:r>
      <w:r w:rsidRPr="00D823D6">
        <w:rPr>
          <w:b/>
          <w:sz w:val="28"/>
          <w:szCs w:val="28"/>
        </w:rPr>
        <w:t xml:space="preserve">средняя </w:t>
      </w:r>
    </w:p>
    <w:p w:rsidR="00F078B7" w:rsidRPr="00D823D6" w:rsidRDefault="00F078B7" w:rsidP="00F078B7">
      <w:pPr>
        <w:spacing w:line="0" w:lineRule="atLeast"/>
        <w:jc w:val="center"/>
        <w:rPr>
          <w:b/>
          <w:sz w:val="28"/>
          <w:szCs w:val="28"/>
        </w:rPr>
      </w:pPr>
      <w:r w:rsidRPr="00D823D6">
        <w:rPr>
          <w:b/>
          <w:sz w:val="28"/>
          <w:szCs w:val="28"/>
        </w:rPr>
        <w:t>общеобразовательная школа</w:t>
      </w:r>
      <w:r w:rsidR="00991D9B">
        <w:rPr>
          <w:b/>
          <w:sz w:val="28"/>
          <w:szCs w:val="28"/>
        </w:rPr>
        <w:t>» Боковского района</w:t>
      </w:r>
    </w:p>
    <w:p w:rsidR="00F078B7" w:rsidRPr="00D823D6" w:rsidRDefault="00F078B7" w:rsidP="00F078B7">
      <w:pPr>
        <w:spacing w:line="0" w:lineRule="atLeast"/>
        <w:jc w:val="center"/>
        <w:rPr>
          <w:b/>
          <w:sz w:val="28"/>
          <w:szCs w:val="28"/>
        </w:rPr>
      </w:pPr>
      <w:r w:rsidRPr="00D823D6">
        <w:rPr>
          <w:b/>
          <w:sz w:val="28"/>
          <w:szCs w:val="28"/>
        </w:rPr>
        <w:t>на 2018 - 2019 учебный  год</w:t>
      </w:r>
    </w:p>
    <w:p w:rsidR="00F078B7" w:rsidRPr="00D823D6" w:rsidRDefault="00F078B7" w:rsidP="00F078B7">
      <w:pPr>
        <w:spacing w:line="0" w:lineRule="atLeast"/>
        <w:ind w:left="14" w:firstLine="694"/>
        <w:jc w:val="both"/>
        <w:rPr>
          <w:sz w:val="28"/>
          <w:szCs w:val="28"/>
        </w:rPr>
      </w:pPr>
      <w:r w:rsidRPr="00D823D6">
        <w:rPr>
          <w:sz w:val="28"/>
          <w:szCs w:val="28"/>
        </w:rPr>
        <w:t xml:space="preserve">Муниципальное бюджетное общеобразовательное учреждение </w:t>
      </w:r>
      <w:r w:rsidR="00991D9B">
        <w:rPr>
          <w:sz w:val="28"/>
          <w:szCs w:val="28"/>
        </w:rPr>
        <w:t xml:space="preserve">«Краснокутская </w:t>
      </w:r>
      <w:r w:rsidRPr="00D823D6">
        <w:rPr>
          <w:sz w:val="28"/>
          <w:szCs w:val="28"/>
        </w:rPr>
        <w:t>средняя общеобразовательная школа</w:t>
      </w:r>
      <w:r w:rsidR="00991D9B">
        <w:rPr>
          <w:sz w:val="28"/>
          <w:szCs w:val="28"/>
        </w:rPr>
        <w:t>» Боковского района</w:t>
      </w:r>
      <w:r w:rsidRPr="00D823D6">
        <w:rPr>
          <w:spacing w:val="-1"/>
          <w:sz w:val="28"/>
          <w:szCs w:val="28"/>
        </w:rPr>
        <w:t xml:space="preserve"> осуществляет свою деятел</w:t>
      </w:r>
      <w:r w:rsidR="008004A2">
        <w:rPr>
          <w:spacing w:val="-1"/>
          <w:sz w:val="28"/>
          <w:szCs w:val="28"/>
        </w:rPr>
        <w:t>ьность на основе лицензии61 №.001199  от 11</w:t>
      </w:r>
      <w:r w:rsidRPr="00D823D6">
        <w:rPr>
          <w:spacing w:val="-1"/>
          <w:sz w:val="28"/>
          <w:szCs w:val="28"/>
        </w:rPr>
        <w:t xml:space="preserve">.03.2012 года (срок действия – бессрочно) и свидетельства </w:t>
      </w:r>
      <w:r w:rsidRPr="00D823D6">
        <w:rPr>
          <w:sz w:val="28"/>
          <w:szCs w:val="28"/>
        </w:rPr>
        <w:t>о государственной аккредитации</w:t>
      </w:r>
      <w:r w:rsidR="008004A2">
        <w:rPr>
          <w:sz w:val="28"/>
          <w:szCs w:val="28"/>
        </w:rPr>
        <w:t xml:space="preserve"> ОП № 025315 от 20.12.2011 (действительно до 20.12</w:t>
      </w:r>
      <w:r w:rsidRPr="00D823D6">
        <w:rPr>
          <w:sz w:val="28"/>
          <w:szCs w:val="28"/>
        </w:rPr>
        <w:t xml:space="preserve">.2023). </w:t>
      </w:r>
    </w:p>
    <w:p w:rsidR="00F078B7" w:rsidRPr="00D823D6" w:rsidRDefault="00F078B7" w:rsidP="00F078B7">
      <w:pPr>
        <w:spacing w:line="0" w:lineRule="atLeast"/>
        <w:ind w:firstLine="708"/>
        <w:jc w:val="both"/>
        <w:rPr>
          <w:spacing w:val="-4"/>
          <w:sz w:val="28"/>
          <w:szCs w:val="28"/>
        </w:rPr>
      </w:pPr>
      <w:r w:rsidRPr="00D823D6">
        <w:rPr>
          <w:spacing w:val="-4"/>
          <w:sz w:val="28"/>
          <w:szCs w:val="28"/>
        </w:rPr>
        <w:t xml:space="preserve">Учебный план муниципального бюджетного общеобразовательного учреждения </w:t>
      </w:r>
      <w:r w:rsidR="008004A2">
        <w:rPr>
          <w:spacing w:val="-4"/>
          <w:sz w:val="28"/>
          <w:szCs w:val="28"/>
        </w:rPr>
        <w:t xml:space="preserve">«Краснокутская </w:t>
      </w:r>
      <w:r w:rsidRPr="00D823D6">
        <w:rPr>
          <w:sz w:val="28"/>
          <w:szCs w:val="28"/>
        </w:rPr>
        <w:t>средняя общеобразовательная школа</w:t>
      </w:r>
      <w:r w:rsidR="008004A2">
        <w:rPr>
          <w:sz w:val="28"/>
          <w:szCs w:val="28"/>
        </w:rPr>
        <w:t xml:space="preserve">» Боковского района на </w:t>
      </w:r>
      <w:r w:rsidRPr="00D823D6">
        <w:rPr>
          <w:spacing w:val="-4"/>
          <w:sz w:val="28"/>
          <w:szCs w:val="28"/>
        </w:rPr>
        <w:t xml:space="preserve"> 2018 - 2019 учебный год – нормативно-правовой акт, устанавливающий перечень учебных предметов и объем учебного времени, отводимого на их изучение.</w:t>
      </w:r>
    </w:p>
    <w:p w:rsidR="00D05602" w:rsidRPr="002654CD" w:rsidRDefault="00D05602" w:rsidP="00D05602">
      <w:pPr>
        <w:tabs>
          <w:tab w:val="left" w:pos="567"/>
        </w:tabs>
        <w:spacing w:line="0" w:lineRule="atLeast"/>
        <w:jc w:val="both"/>
        <w:rPr>
          <w:sz w:val="28"/>
          <w:szCs w:val="28"/>
        </w:rPr>
      </w:pPr>
      <w:r w:rsidRPr="002654CD">
        <w:rPr>
          <w:sz w:val="28"/>
          <w:szCs w:val="28"/>
        </w:rPr>
        <w:t xml:space="preserve">Учебный план (недельный) МБОУ </w:t>
      </w:r>
      <w:r w:rsidR="008004A2">
        <w:rPr>
          <w:sz w:val="28"/>
          <w:szCs w:val="28"/>
        </w:rPr>
        <w:t xml:space="preserve">«Краснокутская </w:t>
      </w:r>
      <w:r w:rsidRPr="002654CD">
        <w:rPr>
          <w:sz w:val="28"/>
          <w:szCs w:val="28"/>
        </w:rPr>
        <w:t xml:space="preserve"> СОШ</w:t>
      </w:r>
      <w:r w:rsidR="008004A2">
        <w:rPr>
          <w:sz w:val="28"/>
          <w:szCs w:val="28"/>
        </w:rPr>
        <w:t>»</w:t>
      </w:r>
      <w:r w:rsidRPr="002654CD">
        <w:rPr>
          <w:sz w:val="28"/>
          <w:szCs w:val="28"/>
        </w:rPr>
        <w:t xml:space="preserve"> района на 2018-2019 учебный год разработан на основе федерального базисного учебного плана (БУП-2004) (</w:t>
      </w:r>
      <w:r w:rsidR="008004A2">
        <w:rPr>
          <w:sz w:val="28"/>
          <w:szCs w:val="28"/>
        </w:rPr>
        <w:t>9,</w:t>
      </w:r>
      <w:r w:rsidRPr="002654CD">
        <w:rPr>
          <w:sz w:val="28"/>
          <w:szCs w:val="28"/>
        </w:rPr>
        <w:t xml:space="preserve">10-11классы), </w:t>
      </w:r>
    </w:p>
    <w:p w:rsidR="00D05602" w:rsidRPr="002654CD" w:rsidRDefault="00D05602" w:rsidP="00D05602">
      <w:pPr>
        <w:tabs>
          <w:tab w:val="left" w:pos="567"/>
        </w:tabs>
        <w:spacing w:line="0" w:lineRule="atLeast"/>
        <w:jc w:val="both"/>
        <w:rPr>
          <w:sz w:val="28"/>
          <w:szCs w:val="28"/>
        </w:rPr>
      </w:pPr>
      <w:r w:rsidRPr="002654CD">
        <w:rPr>
          <w:sz w:val="28"/>
          <w:szCs w:val="28"/>
        </w:rPr>
        <w:t>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(1-4 кл) и о</w:t>
      </w:r>
      <w:r w:rsidR="008004A2">
        <w:rPr>
          <w:sz w:val="28"/>
          <w:szCs w:val="28"/>
        </w:rPr>
        <w:t>сновного общего образования (5-8</w:t>
      </w:r>
      <w:r w:rsidRPr="002654CD">
        <w:rPr>
          <w:sz w:val="28"/>
          <w:szCs w:val="28"/>
        </w:rPr>
        <w:t xml:space="preserve">кл) (далее - ФГОС НОО и ФГОС ООО), примерной основной образовательной программы начального общего образования (далее - ПООП НОО), примерной основной образовательной программы основного общего образования (далее - ПООП ООО) и является основой для формирования учебных плановобразовательного учреждения.  </w:t>
      </w:r>
    </w:p>
    <w:p w:rsidR="00D05602" w:rsidRPr="002654CD" w:rsidRDefault="00D05602" w:rsidP="00D05602">
      <w:pPr>
        <w:tabs>
          <w:tab w:val="left" w:pos="567"/>
        </w:tabs>
        <w:spacing w:line="0" w:lineRule="atLeast"/>
        <w:jc w:val="both"/>
        <w:rPr>
          <w:sz w:val="28"/>
          <w:szCs w:val="28"/>
        </w:rPr>
      </w:pPr>
      <w:r w:rsidRPr="002654CD">
        <w:rPr>
          <w:sz w:val="28"/>
          <w:szCs w:val="28"/>
        </w:rPr>
        <w:t xml:space="preserve">Основные положения Пояснительной записки к учебному плану разработаны на основе федеральных нормативных правовых документов: </w:t>
      </w:r>
    </w:p>
    <w:p w:rsidR="00D05602" w:rsidRPr="002654CD" w:rsidRDefault="00D05602" w:rsidP="00D05602">
      <w:pPr>
        <w:tabs>
          <w:tab w:val="left" w:pos="567"/>
        </w:tabs>
        <w:spacing w:line="0" w:lineRule="atLeast"/>
        <w:jc w:val="both"/>
        <w:rPr>
          <w:sz w:val="28"/>
          <w:szCs w:val="28"/>
        </w:rPr>
      </w:pPr>
      <w:r w:rsidRPr="002654CD">
        <w:rPr>
          <w:sz w:val="28"/>
          <w:szCs w:val="28"/>
        </w:rPr>
        <w:t>Законы:</w:t>
      </w:r>
    </w:p>
    <w:p w:rsidR="00D05602" w:rsidRPr="002654CD" w:rsidRDefault="00D05602" w:rsidP="00D05602">
      <w:pPr>
        <w:tabs>
          <w:tab w:val="left" w:pos="567"/>
        </w:tabs>
        <w:spacing w:line="0" w:lineRule="atLeast"/>
        <w:jc w:val="both"/>
        <w:rPr>
          <w:sz w:val="28"/>
          <w:szCs w:val="28"/>
        </w:rPr>
      </w:pPr>
      <w:r w:rsidRPr="002654CD">
        <w:rPr>
          <w:sz w:val="28"/>
          <w:szCs w:val="28"/>
        </w:rPr>
        <w:t>Законы:</w:t>
      </w:r>
    </w:p>
    <w:p w:rsidR="00D05602" w:rsidRPr="002654CD" w:rsidRDefault="00D05602" w:rsidP="00D05602">
      <w:pPr>
        <w:tabs>
          <w:tab w:val="left" w:pos="567"/>
        </w:tabs>
        <w:spacing w:line="0" w:lineRule="atLeast"/>
        <w:jc w:val="both"/>
        <w:rPr>
          <w:sz w:val="28"/>
          <w:szCs w:val="28"/>
        </w:rPr>
      </w:pPr>
      <w:r w:rsidRPr="002654CD">
        <w:rPr>
          <w:sz w:val="28"/>
          <w:szCs w:val="28"/>
        </w:rPr>
        <w:t>- Федеральный Закон от 29.12. 2012 № 273-ФЗ «Об образовании в Российской Федерации» (ред. от 02.03.2016; с изм. и доп., вступ. в силу с 01.07.2016);</w:t>
      </w:r>
    </w:p>
    <w:p w:rsidR="00D05602" w:rsidRPr="002654CD" w:rsidRDefault="00D05602" w:rsidP="00D05602">
      <w:pPr>
        <w:tabs>
          <w:tab w:val="left" w:pos="567"/>
        </w:tabs>
        <w:spacing w:line="0" w:lineRule="atLeast"/>
        <w:jc w:val="both"/>
        <w:rPr>
          <w:sz w:val="28"/>
          <w:szCs w:val="28"/>
        </w:rPr>
      </w:pPr>
      <w:r w:rsidRPr="002654CD">
        <w:rPr>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D05602" w:rsidRPr="002654CD" w:rsidRDefault="00D05602" w:rsidP="00D05602">
      <w:pPr>
        <w:tabs>
          <w:tab w:val="left" w:pos="567"/>
        </w:tabs>
        <w:spacing w:line="0" w:lineRule="atLeast"/>
        <w:jc w:val="both"/>
        <w:rPr>
          <w:sz w:val="28"/>
          <w:szCs w:val="28"/>
        </w:rPr>
      </w:pPr>
      <w:r w:rsidRPr="002654CD">
        <w:rPr>
          <w:sz w:val="28"/>
          <w:szCs w:val="28"/>
        </w:rPr>
        <w:t xml:space="preserve">- Областной закон от 14.11.2013 № 26-ЗС «Об образовании в Ростовской области» (в ред. от 24.04.2015 № 362-ЗС). </w:t>
      </w:r>
    </w:p>
    <w:p w:rsidR="00D05602" w:rsidRPr="002654CD" w:rsidRDefault="00D05602" w:rsidP="00D05602">
      <w:pPr>
        <w:tabs>
          <w:tab w:val="left" w:pos="567"/>
        </w:tabs>
        <w:spacing w:line="0" w:lineRule="atLeast"/>
        <w:jc w:val="both"/>
        <w:rPr>
          <w:sz w:val="28"/>
          <w:szCs w:val="28"/>
        </w:rPr>
      </w:pPr>
      <w:r w:rsidRPr="002654CD">
        <w:rPr>
          <w:sz w:val="28"/>
          <w:szCs w:val="28"/>
        </w:rPr>
        <w:t>Программы:</w:t>
      </w:r>
    </w:p>
    <w:p w:rsidR="00D05602" w:rsidRPr="002654CD" w:rsidRDefault="00D05602" w:rsidP="00D05602">
      <w:pPr>
        <w:tabs>
          <w:tab w:val="left" w:pos="567"/>
        </w:tabs>
        <w:spacing w:line="0" w:lineRule="atLeast"/>
        <w:jc w:val="both"/>
        <w:rPr>
          <w:sz w:val="28"/>
          <w:szCs w:val="28"/>
        </w:rPr>
      </w:pPr>
      <w:r w:rsidRPr="002654CD">
        <w:rPr>
          <w:sz w:val="28"/>
          <w:szCs w:val="28"/>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D05602" w:rsidRPr="002654CD" w:rsidRDefault="00D05602" w:rsidP="00D05602">
      <w:pPr>
        <w:tabs>
          <w:tab w:val="left" w:pos="567"/>
        </w:tabs>
        <w:spacing w:line="0" w:lineRule="atLeast"/>
        <w:jc w:val="both"/>
        <w:rPr>
          <w:sz w:val="28"/>
          <w:szCs w:val="28"/>
        </w:rPr>
      </w:pPr>
      <w:r w:rsidRPr="002654CD">
        <w:rPr>
          <w:sz w:val="28"/>
          <w:szCs w:val="28"/>
        </w:rPr>
        <w:t xml:space="preserve">- Примерная основная образовательная программа основного общего образования(одобрена федеральным учебно-методическим объединением по общему образованию, протокол заседания от 08.04.2015 № 1/15). </w:t>
      </w:r>
    </w:p>
    <w:p w:rsidR="00D05602" w:rsidRPr="002654CD" w:rsidRDefault="00D05602" w:rsidP="00D05602">
      <w:pPr>
        <w:tabs>
          <w:tab w:val="left" w:pos="567"/>
        </w:tabs>
        <w:spacing w:line="0" w:lineRule="atLeast"/>
        <w:jc w:val="both"/>
        <w:rPr>
          <w:sz w:val="28"/>
          <w:szCs w:val="28"/>
        </w:rPr>
      </w:pPr>
      <w:r w:rsidRPr="002654CD">
        <w:rPr>
          <w:sz w:val="28"/>
          <w:szCs w:val="28"/>
        </w:rPr>
        <w:t>Постановления:</w:t>
      </w:r>
    </w:p>
    <w:p w:rsidR="00D05602" w:rsidRPr="002654CD" w:rsidRDefault="00D05602" w:rsidP="00D05602">
      <w:pPr>
        <w:tabs>
          <w:tab w:val="left" w:pos="567"/>
        </w:tabs>
        <w:spacing w:line="0" w:lineRule="atLeast"/>
        <w:jc w:val="both"/>
        <w:rPr>
          <w:sz w:val="28"/>
          <w:szCs w:val="28"/>
        </w:rPr>
      </w:pPr>
      <w:r w:rsidRPr="002654CD">
        <w:rPr>
          <w:sz w:val="28"/>
          <w:szCs w:val="28"/>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w:t>
      </w:r>
    </w:p>
    <w:p w:rsidR="00D05602" w:rsidRPr="002654CD" w:rsidRDefault="00D05602" w:rsidP="00D05602">
      <w:pPr>
        <w:tabs>
          <w:tab w:val="left" w:pos="567"/>
        </w:tabs>
        <w:spacing w:line="0" w:lineRule="atLeast"/>
        <w:jc w:val="both"/>
        <w:rPr>
          <w:sz w:val="28"/>
          <w:szCs w:val="28"/>
        </w:rPr>
      </w:pPr>
      <w:r w:rsidRPr="002654CD">
        <w:rPr>
          <w:sz w:val="28"/>
          <w:szCs w:val="28"/>
        </w:rPr>
        <w:t>№ 3, утв. Постановлением Главного государственного санитарного врача РФ от 24.11.2015 № 81).</w:t>
      </w:r>
    </w:p>
    <w:p w:rsidR="00D05602" w:rsidRPr="002654CD" w:rsidRDefault="00D05602" w:rsidP="00D05602">
      <w:pPr>
        <w:tabs>
          <w:tab w:val="left" w:pos="567"/>
        </w:tabs>
        <w:spacing w:line="0" w:lineRule="atLeast"/>
        <w:jc w:val="both"/>
        <w:rPr>
          <w:sz w:val="28"/>
          <w:szCs w:val="28"/>
        </w:rPr>
      </w:pPr>
      <w:r w:rsidRPr="002654CD">
        <w:rPr>
          <w:sz w:val="28"/>
          <w:szCs w:val="28"/>
        </w:rPr>
        <w:t>Приказы:</w:t>
      </w:r>
    </w:p>
    <w:p w:rsidR="00D05602" w:rsidRPr="002654CD" w:rsidRDefault="00D05602" w:rsidP="00D05602">
      <w:pPr>
        <w:tabs>
          <w:tab w:val="left" w:pos="567"/>
        </w:tabs>
        <w:spacing w:line="0" w:lineRule="atLeast"/>
        <w:jc w:val="both"/>
        <w:rPr>
          <w:sz w:val="28"/>
          <w:szCs w:val="28"/>
        </w:rPr>
      </w:pPr>
      <w:r w:rsidRPr="002654CD">
        <w:rPr>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05602" w:rsidRPr="002654CD" w:rsidRDefault="00D05602" w:rsidP="00D05602">
      <w:pPr>
        <w:tabs>
          <w:tab w:val="left" w:pos="567"/>
        </w:tabs>
        <w:spacing w:line="0" w:lineRule="atLeast"/>
        <w:jc w:val="both"/>
        <w:rPr>
          <w:sz w:val="28"/>
          <w:szCs w:val="28"/>
        </w:rPr>
      </w:pPr>
      <w:r w:rsidRPr="002654CD">
        <w:rPr>
          <w:sz w:val="28"/>
          <w:szCs w:val="28"/>
        </w:rPr>
        <w:t>(в ред. приказов Минобрнауки России от 03.06.2008 № 164,от 31.08.2009 № 320, от 19.10.2009 № 427, от 10.11.2011 № 2643, от 24.01.2012 № 39, от 31.01.2012 № 69, от 23.06.2015 № 609);</w:t>
      </w:r>
    </w:p>
    <w:p w:rsidR="00D05602" w:rsidRPr="002654CD" w:rsidRDefault="00D05602" w:rsidP="00D05602">
      <w:pPr>
        <w:tabs>
          <w:tab w:val="left" w:pos="567"/>
        </w:tabs>
        <w:spacing w:line="0" w:lineRule="atLeast"/>
        <w:jc w:val="both"/>
        <w:rPr>
          <w:sz w:val="28"/>
          <w:szCs w:val="28"/>
        </w:rPr>
      </w:pPr>
      <w:r w:rsidRPr="002654CD">
        <w:rPr>
          <w:sz w:val="28"/>
          <w:szCs w:val="28"/>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D05602" w:rsidRPr="002654CD" w:rsidRDefault="00D05602" w:rsidP="00D05602">
      <w:pPr>
        <w:tabs>
          <w:tab w:val="left" w:pos="567"/>
        </w:tabs>
        <w:spacing w:line="0" w:lineRule="atLeast"/>
        <w:jc w:val="both"/>
        <w:rPr>
          <w:sz w:val="28"/>
          <w:szCs w:val="28"/>
        </w:rPr>
      </w:pPr>
      <w:r w:rsidRPr="002654CD">
        <w:rPr>
          <w:sz w:val="28"/>
          <w:szCs w:val="28"/>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D05602" w:rsidRPr="002654CD" w:rsidRDefault="00D05602" w:rsidP="00D05602">
      <w:pPr>
        <w:tabs>
          <w:tab w:val="left" w:pos="567"/>
        </w:tabs>
        <w:spacing w:line="0" w:lineRule="atLeast"/>
        <w:jc w:val="both"/>
        <w:rPr>
          <w:sz w:val="28"/>
          <w:szCs w:val="28"/>
        </w:rPr>
      </w:pPr>
      <w:r w:rsidRPr="002654CD">
        <w:rPr>
          <w:sz w:val="28"/>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05602" w:rsidRPr="002654CD" w:rsidRDefault="00D05602" w:rsidP="00D05602">
      <w:pPr>
        <w:tabs>
          <w:tab w:val="left" w:pos="567"/>
        </w:tabs>
        <w:spacing w:line="0" w:lineRule="atLeast"/>
        <w:jc w:val="both"/>
        <w:rPr>
          <w:sz w:val="28"/>
          <w:szCs w:val="28"/>
        </w:rPr>
      </w:pPr>
      <w:r w:rsidRPr="002654CD">
        <w:rPr>
          <w:sz w:val="28"/>
          <w:szCs w:val="28"/>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D05602" w:rsidRPr="002654CD" w:rsidRDefault="00D05602" w:rsidP="00D05602">
      <w:pPr>
        <w:tabs>
          <w:tab w:val="left" w:pos="567"/>
        </w:tabs>
        <w:spacing w:line="0" w:lineRule="atLeast"/>
        <w:jc w:val="both"/>
        <w:rPr>
          <w:sz w:val="28"/>
          <w:szCs w:val="28"/>
        </w:rPr>
      </w:pPr>
      <w:r w:rsidRPr="002654CD">
        <w:rPr>
          <w:sz w:val="28"/>
          <w:szCs w:val="28"/>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D05602" w:rsidRPr="002654CD" w:rsidRDefault="00D05602" w:rsidP="00D05602">
      <w:pPr>
        <w:tabs>
          <w:tab w:val="left" w:pos="567"/>
        </w:tabs>
        <w:spacing w:line="0" w:lineRule="atLeast"/>
        <w:jc w:val="both"/>
        <w:rPr>
          <w:sz w:val="28"/>
          <w:szCs w:val="28"/>
        </w:rPr>
      </w:pPr>
      <w:r w:rsidRPr="002654CD">
        <w:rPr>
          <w:sz w:val="28"/>
          <w:szCs w:val="28"/>
        </w:rPr>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D05602" w:rsidRPr="002654CD" w:rsidRDefault="00D05602" w:rsidP="00D05602">
      <w:pPr>
        <w:tabs>
          <w:tab w:val="left" w:pos="567"/>
        </w:tabs>
        <w:spacing w:line="0" w:lineRule="atLeast"/>
        <w:jc w:val="both"/>
        <w:rPr>
          <w:sz w:val="28"/>
          <w:szCs w:val="28"/>
        </w:rPr>
      </w:pPr>
      <w:r w:rsidRPr="002654CD">
        <w:rPr>
          <w:sz w:val="28"/>
          <w:szCs w:val="28"/>
        </w:rPr>
        <w:t xml:space="preserve">-  приказ Минобрнауки России от 09.01.2014 г. № 2 «Об утверждении </w:t>
      </w:r>
    </w:p>
    <w:p w:rsidR="00D05602" w:rsidRPr="002654CD" w:rsidRDefault="00D05602" w:rsidP="00D05602">
      <w:pPr>
        <w:tabs>
          <w:tab w:val="left" w:pos="567"/>
        </w:tabs>
        <w:spacing w:line="0" w:lineRule="atLeast"/>
        <w:jc w:val="both"/>
        <w:rPr>
          <w:sz w:val="28"/>
          <w:szCs w:val="28"/>
        </w:rPr>
      </w:pPr>
      <w:r w:rsidRPr="002654CD">
        <w:rPr>
          <w:sz w:val="28"/>
          <w:szCs w:val="28"/>
        </w:rPr>
        <w:t>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05602" w:rsidRPr="002654CD" w:rsidRDefault="00D05602" w:rsidP="00D05602">
      <w:pPr>
        <w:tabs>
          <w:tab w:val="left" w:pos="567"/>
        </w:tabs>
        <w:spacing w:line="0" w:lineRule="atLeast"/>
        <w:jc w:val="both"/>
        <w:rPr>
          <w:sz w:val="28"/>
          <w:szCs w:val="28"/>
        </w:rPr>
      </w:pPr>
      <w:r w:rsidRPr="002654CD">
        <w:rPr>
          <w:sz w:val="28"/>
          <w:szCs w:val="28"/>
        </w:rPr>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D05602" w:rsidRPr="002654CD" w:rsidRDefault="00D05602" w:rsidP="00D05602">
      <w:pPr>
        <w:tabs>
          <w:tab w:val="left" w:pos="567"/>
        </w:tabs>
        <w:spacing w:line="0" w:lineRule="atLeast"/>
        <w:jc w:val="both"/>
        <w:rPr>
          <w:sz w:val="28"/>
          <w:szCs w:val="28"/>
        </w:rPr>
      </w:pPr>
      <w:r w:rsidRPr="002654CD">
        <w:rPr>
          <w:sz w:val="28"/>
          <w:szCs w:val="28"/>
        </w:rPr>
        <w:t>- приказ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D05602" w:rsidRPr="002654CD" w:rsidRDefault="00D05602" w:rsidP="00D05602">
      <w:pPr>
        <w:tabs>
          <w:tab w:val="left" w:pos="567"/>
        </w:tabs>
        <w:spacing w:line="0" w:lineRule="atLeast"/>
        <w:jc w:val="both"/>
        <w:rPr>
          <w:sz w:val="28"/>
          <w:szCs w:val="28"/>
        </w:rPr>
      </w:pPr>
      <w:r w:rsidRPr="002654CD">
        <w:rPr>
          <w:sz w:val="28"/>
          <w:szCs w:val="28"/>
        </w:rPr>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D05602" w:rsidRPr="002654CD" w:rsidRDefault="00D05602" w:rsidP="00D05602">
      <w:pPr>
        <w:tabs>
          <w:tab w:val="left" w:pos="567"/>
        </w:tabs>
        <w:spacing w:line="0" w:lineRule="atLeast"/>
        <w:jc w:val="both"/>
        <w:rPr>
          <w:sz w:val="28"/>
          <w:szCs w:val="28"/>
        </w:rPr>
      </w:pPr>
      <w:r w:rsidRPr="002654CD">
        <w:rPr>
          <w:sz w:val="28"/>
          <w:szCs w:val="28"/>
        </w:rPr>
        <w:t>-  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D05602" w:rsidRPr="002654CD" w:rsidRDefault="00D05602" w:rsidP="00D05602">
      <w:pPr>
        <w:tabs>
          <w:tab w:val="left" w:pos="567"/>
        </w:tabs>
        <w:spacing w:line="0" w:lineRule="atLeast"/>
        <w:jc w:val="both"/>
        <w:rPr>
          <w:sz w:val="28"/>
          <w:szCs w:val="28"/>
        </w:rPr>
      </w:pPr>
      <w:r w:rsidRPr="002654CD">
        <w:rPr>
          <w:sz w:val="28"/>
          <w:szCs w:val="28"/>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5602" w:rsidRPr="002654CD" w:rsidRDefault="00D05602" w:rsidP="00D05602">
      <w:pPr>
        <w:tabs>
          <w:tab w:val="left" w:pos="567"/>
        </w:tabs>
        <w:spacing w:line="0" w:lineRule="atLeast"/>
        <w:jc w:val="both"/>
        <w:rPr>
          <w:sz w:val="28"/>
          <w:szCs w:val="28"/>
        </w:rPr>
      </w:pPr>
      <w:r w:rsidRPr="002654CD">
        <w:rPr>
          <w:sz w:val="28"/>
          <w:szCs w:val="28"/>
        </w:rPr>
        <w:t>- приказ Министерства образования и науки РФ от 5 июля 2017 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D05602" w:rsidRPr="002654CD" w:rsidRDefault="00D05602" w:rsidP="00D05602">
      <w:pPr>
        <w:tabs>
          <w:tab w:val="left" w:pos="567"/>
        </w:tabs>
        <w:spacing w:line="0" w:lineRule="atLeast"/>
        <w:jc w:val="both"/>
        <w:rPr>
          <w:sz w:val="28"/>
          <w:szCs w:val="28"/>
        </w:rPr>
      </w:pPr>
      <w:r w:rsidRPr="002654CD">
        <w:rPr>
          <w:sz w:val="28"/>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D05602" w:rsidRPr="002654CD" w:rsidRDefault="00D05602" w:rsidP="00D05602">
      <w:pPr>
        <w:tabs>
          <w:tab w:val="left" w:pos="567"/>
        </w:tabs>
        <w:spacing w:line="0" w:lineRule="atLeast"/>
        <w:jc w:val="both"/>
        <w:rPr>
          <w:sz w:val="28"/>
          <w:szCs w:val="28"/>
        </w:rPr>
      </w:pPr>
      <w:r w:rsidRPr="002654CD">
        <w:rPr>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D05602" w:rsidRPr="002654CD" w:rsidRDefault="00D05602" w:rsidP="00D05602">
      <w:pPr>
        <w:tabs>
          <w:tab w:val="left" w:pos="567"/>
        </w:tabs>
        <w:spacing w:line="0" w:lineRule="atLeast"/>
        <w:jc w:val="both"/>
        <w:rPr>
          <w:sz w:val="28"/>
          <w:szCs w:val="28"/>
        </w:rPr>
      </w:pPr>
      <w:r w:rsidRPr="002654CD">
        <w:rPr>
          <w:sz w:val="28"/>
          <w:szCs w:val="28"/>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D05602" w:rsidRPr="002654CD" w:rsidRDefault="00D05602" w:rsidP="00D05602">
      <w:pPr>
        <w:tabs>
          <w:tab w:val="left" w:pos="567"/>
        </w:tabs>
        <w:spacing w:line="0" w:lineRule="atLeast"/>
        <w:jc w:val="both"/>
        <w:rPr>
          <w:sz w:val="28"/>
          <w:szCs w:val="28"/>
        </w:rPr>
      </w:pPr>
      <w:r w:rsidRPr="002654CD">
        <w:rPr>
          <w:sz w:val="28"/>
          <w:szCs w:val="28"/>
        </w:rPr>
        <w:t xml:space="preserve">Письма: </w:t>
      </w:r>
    </w:p>
    <w:p w:rsidR="00D05602" w:rsidRPr="002654CD" w:rsidRDefault="00D05602" w:rsidP="00D05602">
      <w:pPr>
        <w:tabs>
          <w:tab w:val="left" w:pos="567"/>
        </w:tabs>
        <w:spacing w:line="0" w:lineRule="atLeast"/>
        <w:jc w:val="both"/>
        <w:rPr>
          <w:sz w:val="28"/>
          <w:szCs w:val="28"/>
        </w:rPr>
      </w:pPr>
      <w:r w:rsidRPr="002654CD">
        <w:rPr>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05602" w:rsidRPr="002654CD" w:rsidRDefault="00D05602" w:rsidP="00D05602">
      <w:pPr>
        <w:tabs>
          <w:tab w:val="left" w:pos="567"/>
        </w:tabs>
        <w:spacing w:line="0" w:lineRule="atLeast"/>
        <w:jc w:val="both"/>
        <w:rPr>
          <w:sz w:val="28"/>
          <w:szCs w:val="28"/>
        </w:rPr>
      </w:pPr>
      <w:r w:rsidRPr="002654CD">
        <w:rPr>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D05602" w:rsidRPr="002654CD" w:rsidRDefault="00D05602" w:rsidP="00D05602">
      <w:pPr>
        <w:tabs>
          <w:tab w:val="left" w:pos="567"/>
        </w:tabs>
        <w:spacing w:line="0" w:lineRule="atLeast"/>
        <w:jc w:val="both"/>
        <w:rPr>
          <w:sz w:val="28"/>
          <w:szCs w:val="28"/>
        </w:rPr>
      </w:pPr>
      <w:r w:rsidRPr="002654CD">
        <w:rPr>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D05602" w:rsidRPr="002654CD" w:rsidRDefault="00D05602" w:rsidP="00D05602">
      <w:pPr>
        <w:tabs>
          <w:tab w:val="left" w:pos="567"/>
        </w:tabs>
        <w:spacing w:line="0" w:lineRule="atLeast"/>
        <w:jc w:val="both"/>
        <w:rPr>
          <w:sz w:val="28"/>
          <w:szCs w:val="28"/>
        </w:rPr>
      </w:pPr>
      <w:r w:rsidRPr="002654CD">
        <w:rPr>
          <w:sz w:val="28"/>
          <w:szCs w:val="28"/>
        </w:rPr>
        <w:t>- письмо Минобрнауки России от 09.02.2012 № 102/03 «О введении курса ОРКСЭ с 1 сентября 2012 года»;</w:t>
      </w:r>
    </w:p>
    <w:p w:rsidR="00D05602" w:rsidRPr="002654CD" w:rsidRDefault="00D05602" w:rsidP="00D05602">
      <w:pPr>
        <w:tabs>
          <w:tab w:val="left" w:pos="567"/>
        </w:tabs>
        <w:spacing w:line="0" w:lineRule="atLeast"/>
        <w:jc w:val="both"/>
        <w:rPr>
          <w:sz w:val="28"/>
          <w:szCs w:val="28"/>
        </w:rPr>
      </w:pPr>
      <w:r w:rsidRPr="002654CD">
        <w:rPr>
          <w:sz w:val="28"/>
          <w:szCs w:val="28"/>
        </w:rPr>
        <w:t>- письмо от 15.11.2013 № НТ-1139/08 «Об организации получения образования в семейной форме»;</w:t>
      </w:r>
    </w:p>
    <w:p w:rsidR="00D05602" w:rsidRPr="002654CD" w:rsidRDefault="00D05602" w:rsidP="00D05602">
      <w:pPr>
        <w:tabs>
          <w:tab w:val="left" w:pos="567"/>
        </w:tabs>
        <w:spacing w:line="0" w:lineRule="atLeast"/>
        <w:jc w:val="both"/>
        <w:rPr>
          <w:sz w:val="28"/>
          <w:szCs w:val="28"/>
        </w:rPr>
      </w:pPr>
      <w:r w:rsidRPr="002654CD">
        <w:rPr>
          <w:sz w:val="28"/>
          <w:szCs w:val="28"/>
        </w:rPr>
        <w:t>-  письмо Минобрнауки России от 29.04.2014 № 08-548 «О федеральном перечне учебников»;</w:t>
      </w:r>
    </w:p>
    <w:p w:rsidR="00D05602" w:rsidRPr="002654CD" w:rsidRDefault="00D05602" w:rsidP="00D05602">
      <w:pPr>
        <w:tabs>
          <w:tab w:val="left" w:pos="567"/>
        </w:tabs>
        <w:spacing w:line="0" w:lineRule="atLeast"/>
        <w:jc w:val="both"/>
        <w:rPr>
          <w:sz w:val="28"/>
          <w:szCs w:val="28"/>
        </w:rPr>
      </w:pPr>
      <w:r w:rsidRPr="002654CD">
        <w:rPr>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D05602" w:rsidRPr="002654CD" w:rsidRDefault="00D05602" w:rsidP="00D05602">
      <w:pPr>
        <w:tabs>
          <w:tab w:val="left" w:pos="567"/>
        </w:tabs>
        <w:spacing w:line="0" w:lineRule="atLeast"/>
        <w:jc w:val="both"/>
        <w:rPr>
          <w:sz w:val="28"/>
          <w:szCs w:val="28"/>
        </w:rPr>
      </w:pPr>
      <w:r w:rsidRPr="002654CD">
        <w:rPr>
          <w:sz w:val="28"/>
          <w:szCs w:val="28"/>
        </w:rPr>
        <w:t>- письмо Минобрнауки России от 02.02.2015 № НТ-136/08 «О федеральном перечне учебников»;</w:t>
      </w:r>
    </w:p>
    <w:p w:rsidR="00D05602" w:rsidRPr="002654CD" w:rsidRDefault="00D05602" w:rsidP="00D05602">
      <w:pPr>
        <w:tabs>
          <w:tab w:val="left" w:pos="567"/>
        </w:tabs>
        <w:spacing w:line="0" w:lineRule="atLeast"/>
        <w:jc w:val="both"/>
        <w:rPr>
          <w:sz w:val="28"/>
          <w:szCs w:val="28"/>
        </w:rPr>
      </w:pPr>
      <w:r w:rsidRPr="002654CD">
        <w:rPr>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D05602" w:rsidRPr="002654CD" w:rsidRDefault="00D05602" w:rsidP="00D05602">
      <w:pPr>
        <w:tabs>
          <w:tab w:val="left" w:pos="567"/>
        </w:tabs>
        <w:spacing w:line="0" w:lineRule="atLeast"/>
        <w:jc w:val="both"/>
        <w:rPr>
          <w:sz w:val="28"/>
          <w:szCs w:val="28"/>
        </w:rPr>
      </w:pPr>
      <w:r w:rsidRPr="002654CD">
        <w:rPr>
          <w:sz w:val="28"/>
          <w:szCs w:val="28"/>
        </w:rPr>
        <w:t>- письмо от 20.07.2015 № 09-1774 «О направлении учебно-методических материалов»;</w:t>
      </w:r>
    </w:p>
    <w:p w:rsidR="00D05602" w:rsidRPr="002654CD" w:rsidRDefault="00D05602" w:rsidP="00D05602">
      <w:pPr>
        <w:tabs>
          <w:tab w:val="left" w:pos="567"/>
        </w:tabs>
        <w:spacing w:line="0" w:lineRule="atLeast"/>
        <w:jc w:val="both"/>
        <w:rPr>
          <w:sz w:val="28"/>
          <w:szCs w:val="28"/>
        </w:rPr>
      </w:pPr>
      <w:r w:rsidRPr="002654CD">
        <w:rPr>
          <w:sz w:val="28"/>
          <w:szCs w:val="28"/>
        </w:rPr>
        <w:t>-  письмо Минобрнауки России от 04.09.2015 № 08-1404 «Об отборе организаций, выпускающих учебные пособия»;</w:t>
      </w:r>
    </w:p>
    <w:p w:rsidR="00D05602" w:rsidRPr="002654CD" w:rsidRDefault="00D05602" w:rsidP="00D05602">
      <w:pPr>
        <w:tabs>
          <w:tab w:val="left" w:pos="567"/>
        </w:tabs>
        <w:spacing w:line="0" w:lineRule="atLeast"/>
        <w:jc w:val="both"/>
        <w:rPr>
          <w:sz w:val="28"/>
          <w:szCs w:val="28"/>
        </w:rPr>
      </w:pPr>
      <w:r w:rsidRPr="002654CD">
        <w:rPr>
          <w:sz w:val="28"/>
          <w:szCs w:val="28"/>
        </w:rPr>
        <w:t>- письмо Минобрнауки России от 18.03.2016 № НТ-393/08 «Об обеспечении учебными изданиями (учебниками и учебными пособиями).</w:t>
      </w:r>
    </w:p>
    <w:p w:rsidR="00D05602" w:rsidRPr="002654CD" w:rsidRDefault="00D05602" w:rsidP="00D05602">
      <w:pPr>
        <w:tabs>
          <w:tab w:val="left" w:pos="567"/>
        </w:tabs>
        <w:spacing w:line="0" w:lineRule="atLeast"/>
        <w:jc w:val="both"/>
        <w:rPr>
          <w:sz w:val="28"/>
          <w:szCs w:val="28"/>
        </w:rPr>
      </w:pPr>
      <w:r w:rsidRPr="002654CD">
        <w:rPr>
          <w:sz w:val="28"/>
          <w:szCs w:val="28"/>
        </w:rPr>
        <w:t xml:space="preserve">- Устав образовательного учреждения.   </w:t>
      </w:r>
    </w:p>
    <w:p w:rsidR="00F078B7" w:rsidRPr="00D823D6" w:rsidRDefault="00F078B7" w:rsidP="00F078B7">
      <w:pPr>
        <w:tabs>
          <w:tab w:val="left" w:pos="567"/>
        </w:tabs>
        <w:spacing w:line="0" w:lineRule="atLeast"/>
        <w:jc w:val="both"/>
        <w:rPr>
          <w:sz w:val="28"/>
          <w:szCs w:val="28"/>
        </w:rPr>
      </w:pPr>
      <w:r>
        <w:rPr>
          <w:spacing w:val="-1"/>
          <w:sz w:val="28"/>
          <w:szCs w:val="28"/>
        </w:rPr>
        <w:tab/>
      </w:r>
      <w:r w:rsidRPr="00D823D6">
        <w:rPr>
          <w:spacing w:val="-1"/>
          <w:sz w:val="28"/>
          <w:szCs w:val="28"/>
        </w:rPr>
        <w:t xml:space="preserve">Содержание учебного плана и распределение учебных часов инвариантной и вариативной частей направлены на достижение </w:t>
      </w:r>
      <w:r w:rsidRPr="00D823D6">
        <w:rPr>
          <w:b/>
          <w:bCs/>
          <w:spacing w:val="-1"/>
          <w:sz w:val="28"/>
          <w:szCs w:val="28"/>
        </w:rPr>
        <w:t>цели:</w:t>
      </w:r>
      <w:r w:rsidRPr="00D823D6">
        <w:rPr>
          <w:bCs/>
          <w:spacing w:val="-1"/>
          <w:sz w:val="28"/>
          <w:szCs w:val="28"/>
        </w:rPr>
        <w:t xml:space="preserve"> </w:t>
      </w:r>
      <w:r w:rsidRPr="00D823D6">
        <w:rPr>
          <w:sz w:val="28"/>
          <w:szCs w:val="28"/>
        </w:rPr>
        <w:t xml:space="preserve">«Формирование устойчивого правильного поведения и учебной деятельности учащихся в системе личностно – ориентированного и здоровьесберегающего обучения»,  и </w:t>
      </w:r>
      <w:r w:rsidRPr="00D823D6">
        <w:rPr>
          <w:b/>
          <w:bCs/>
          <w:sz w:val="28"/>
          <w:szCs w:val="28"/>
        </w:rPr>
        <w:t>задач</w:t>
      </w:r>
      <w:r w:rsidRPr="00D823D6">
        <w:rPr>
          <w:sz w:val="28"/>
          <w:szCs w:val="28"/>
        </w:rPr>
        <w:t xml:space="preserve">: </w:t>
      </w:r>
    </w:p>
    <w:p w:rsidR="00F078B7" w:rsidRPr="00D823D6" w:rsidRDefault="00F078B7" w:rsidP="00F078B7">
      <w:pPr>
        <w:spacing w:line="0" w:lineRule="atLeast"/>
        <w:jc w:val="both"/>
        <w:rPr>
          <w:sz w:val="28"/>
          <w:szCs w:val="28"/>
        </w:rPr>
      </w:pPr>
      <w:r>
        <w:rPr>
          <w:sz w:val="28"/>
          <w:szCs w:val="28"/>
        </w:rPr>
        <w:t>-</w:t>
      </w:r>
      <w:r w:rsidRPr="00D823D6">
        <w:rPr>
          <w:sz w:val="28"/>
          <w:szCs w:val="28"/>
        </w:rPr>
        <w:t>формировать общую культуру личности обучающихся на основе усвоения обязательного минимума содержания образовательных программ, адаптировать их к жизни в обществе;</w:t>
      </w:r>
    </w:p>
    <w:p w:rsidR="00F078B7" w:rsidRPr="00D823D6" w:rsidRDefault="00F078B7" w:rsidP="00F078B7">
      <w:pPr>
        <w:spacing w:line="0" w:lineRule="atLeast"/>
        <w:jc w:val="both"/>
        <w:rPr>
          <w:sz w:val="28"/>
          <w:szCs w:val="28"/>
        </w:rPr>
      </w:pPr>
      <w:r>
        <w:rPr>
          <w:sz w:val="28"/>
          <w:szCs w:val="28"/>
        </w:rPr>
        <w:t>-</w:t>
      </w:r>
      <w:r w:rsidRPr="00D823D6">
        <w:rPr>
          <w:sz w:val="28"/>
          <w:szCs w:val="28"/>
        </w:rPr>
        <w:t>воспитывать гражданственность, трудолюбие, уважение к правам и свободам человека, любовь к окружающей природе, родине, семье, истории, культуре, традициям и духовно-нравственным ценностям своего народа;</w:t>
      </w:r>
    </w:p>
    <w:p w:rsidR="00F078B7" w:rsidRPr="00D823D6" w:rsidRDefault="00F078B7" w:rsidP="00F078B7">
      <w:pPr>
        <w:spacing w:line="0" w:lineRule="atLeast"/>
        <w:ind w:right="57"/>
        <w:jc w:val="both"/>
        <w:rPr>
          <w:sz w:val="28"/>
          <w:szCs w:val="28"/>
        </w:rPr>
      </w:pPr>
      <w:r>
        <w:rPr>
          <w:sz w:val="28"/>
          <w:szCs w:val="28"/>
        </w:rPr>
        <w:t>-</w:t>
      </w:r>
      <w:r w:rsidRPr="00D823D6">
        <w:rPr>
          <w:sz w:val="28"/>
          <w:szCs w:val="28"/>
        </w:rPr>
        <w:t xml:space="preserve">создать основы для осознанного выбора и последующего освоения профессиональных образовательных программ; </w:t>
      </w:r>
    </w:p>
    <w:p w:rsidR="00F078B7" w:rsidRPr="00D823D6" w:rsidRDefault="00F078B7" w:rsidP="00F078B7">
      <w:pPr>
        <w:spacing w:line="0" w:lineRule="atLeast"/>
        <w:ind w:right="57"/>
        <w:jc w:val="both"/>
        <w:rPr>
          <w:sz w:val="28"/>
          <w:szCs w:val="28"/>
        </w:rPr>
      </w:pPr>
      <w:r>
        <w:rPr>
          <w:sz w:val="28"/>
          <w:szCs w:val="28"/>
        </w:rPr>
        <w:t>-</w:t>
      </w:r>
      <w:r w:rsidRPr="00D823D6">
        <w:rPr>
          <w:sz w:val="28"/>
          <w:szCs w:val="28"/>
        </w:rPr>
        <w:t xml:space="preserve">создать условия для развития творческих, умственных, психологических  способностей  ребёнка на </w:t>
      </w:r>
      <w:r>
        <w:rPr>
          <w:sz w:val="28"/>
          <w:szCs w:val="28"/>
        </w:rPr>
        <w:t>уровне начального общего образования</w:t>
      </w:r>
      <w:r w:rsidRPr="00D823D6">
        <w:rPr>
          <w:sz w:val="28"/>
          <w:szCs w:val="28"/>
        </w:rPr>
        <w:t xml:space="preserve">; </w:t>
      </w:r>
    </w:p>
    <w:p w:rsidR="00F078B7" w:rsidRPr="00D823D6" w:rsidRDefault="00F078B7" w:rsidP="00F078B7">
      <w:pPr>
        <w:spacing w:line="0" w:lineRule="atLeast"/>
        <w:jc w:val="both"/>
        <w:rPr>
          <w:sz w:val="28"/>
          <w:szCs w:val="28"/>
        </w:rPr>
      </w:pPr>
      <w:r>
        <w:rPr>
          <w:sz w:val="28"/>
          <w:szCs w:val="28"/>
        </w:rPr>
        <w:t>-</w:t>
      </w:r>
      <w:r w:rsidRPr="00D823D6">
        <w:rPr>
          <w:sz w:val="28"/>
          <w:szCs w:val="28"/>
        </w:rPr>
        <w:t>изучать и внедрять в практику новые педагогические технологии, в том числе ИКТ, в целях развития познавательного интереса учащихся;</w:t>
      </w:r>
    </w:p>
    <w:p w:rsidR="00F078B7" w:rsidRPr="00D823D6" w:rsidRDefault="00F078B7" w:rsidP="00F078B7">
      <w:pPr>
        <w:spacing w:line="0" w:lineRule="atLeast"/>
        <w:jc w:val="both"/>
        <w:rPr>
          <w:sz w:val="28"/>
          <w:szCs w:val="28"/>
        </w:rPr>
      </w:pPr>
      <w:r>
        <w:rPr>
          <w:sz w:val="28"/>
          <w:szCs w:val="28"/>
        </w:rPr>
        <w:t>-</w:t>
      </w:r>
      <w:r w:rsidRPr="00D823D6">
        <w:rPr>
          <w:sz w:val="28"/>
          <w:szCs w:val="28"/>
        </w:rPr>
        <w:t>совершенствовать систему контроля качества образования и воспитания;</w:t>
      </w:r>
    </w:p>
    <w:p w:rsidR="00F078B7" w:rsidRPr="00D823D6" w:rsidRDefault="00F078B7" w:rsidP="00F078B7">
      <w:pPr>
        <w:spacing w:line="0" w:lineRule="atLeast"/>
        <w:jc w:val="both"/>
        <w:rPr>
          <w:sz w:val="28"/>
          <w:szCs w:val="28"/>
        </w:rPr>
      </w:pPr>
      <w:r>
        <w:rPr>
          <w:sz w:val="28"/>
          <w:szCs w:val="28"/>
        </w:rPr>
        <w:t>-</w:t>
      </w:r>
      <w:r w:rsidRPr="00D823D6">
        <w:rPr>
          <w:sz w:val="28"/>
          <w:szCs w:val="28"/>
        </w:rPr>
        <w:t>развивать систему внеурочной деятельности обучающихся;</w:t>
      </w:r>
    </w:p>
    <w:p w:rsidR="00F078B7" w:rsidRPr="00D823D6" w:rsidRDefault="00F078B7" w:rsidP="00F078B7">
      <w:pPr>
        <w:spacing w:line="0" w:lineRule="atLeast"/>
        <w:jc w:val="both"/>
        <w:rPr>
          <w:sz w:val="28"/>
          <w:szCs w:val="28"/>
        </w:rPr>
      </w:pPr>
      <w:r>
        <w:rPr>
          <w:sz w:val="28"/>
          <w:szCs w:val="28"/>
        </w:rPr>
        <w:t>-</w:t>
      </w:r>
      <w:r w:rsidRPr="00D823D6">
        <w:rPr>
          <w:sz w:val="28"/>
          <w:szCs w:val="28"/>
        </w:rPr>
        <w:t>продолжить повышение профессионального уровня педагогов, развитие их мотивации к овладению новыми педагогическими технологиями;</w:t>
      </w:r>
    </w:p>
    <w:p w:rsidR="00F078B7" w:rsidRPr="00D823D6" w:rsidRDefault="00F078B7" w:rsidP="00F078B7">
      <w:pPr>
        <w:spacing w:line="0" w:lineRule="atLeast"/>
        <w:jc w:val="both"/>
        <w:rPr>
          <w:sz w:val="28"/>
          <w:szCs w:val="28"/>
        </w:rPr>
      </w:pPr>
      <w:r>
        <w:rPr>
          <w:sz w:val="28"/>
          <w:szCs w:val="28"/>
        </w:rPr>
        <w:t>-</w:t>
      </w:r>
      <w:r w:rsidRPr="00D823D6">
        <w:rPr>
          <w:sz w:val="28"/>
          <w:szCs w:val="28"/>
        </w:rPr>
        <w:t>создавать  положительное  эмоциональное  поле  взаимоотношений «учитель-ученик», «ученик-ученик», «учитель-родитель»;</w:t>
      </w:r>
    </w:p>
    <w:p w:rsidR="00F078B7" w:rsidRPr="00D823D6" w:rsidRDefault="00F078B7" w:rsidP="00F078B7">
      <w:pPr>
        <w:spacing w:line="0" w:lineRule="atLeast"/>
        <w:jc w:val="both"/>
        <w:rPr>
          <w:sz w:val="28"/>
          <w:szCs w:val="28"/>
        </w:rPr>
      </w:pPr>
      <w:r>
        <w:rPr>
          <w:sz w:val="28"/>
          <w:szCs w:val="28"/>
        </w:rPr>
        <w:t>-</w:t>
      </w:r>
      <w:r w:rsidRPr="00D823D6">
        <w:rPr>
          <w:sz w:val="28"/>
          <w:szCs w:val="28"/>
        </w:rPr>
        <w:t>оптимизировать  деятельность педагогического  коллектива  по созданию здоровьесберегающей среды воспитательно-образовательного процесса;</w:t>
      </w:r>
    </w:p>
    <w:p w:rsidR="00F078B7" w:rsidRPr="00D823D6" w:rsidRDefault="00F078B7" w:rsidP="00F078B7">
      <w:pPr>
        <w:spacing w:line="0" w:lineRule="atLeast"/>
        <w:jc w:val="both"/>
        <w:rPr>
          <w:sz w:val="28"/>
          <w:szCs w:val="28"/>
        </w:rPr>
      </w:pPr>
      <w:r>
        <w:rPr>
          <w:sz w:val="28"/>
          <w:szCs w:val="28"/>
        </w:rPr>
        <w:t>-</w:t>
      </w:r>
      <w:r w:rsidRPr="00D823D6">
        <w:rPr>
          <w:sz w:val="28"/>
          <w:szCs w:val="28"/>
        </w:rPr>
        <w:t>обеспечить условия, соответствующие нормам охраны труда, правилам техники безопасности, нормам производственной санитарии и возрастным особенностям учащихся.</w:t>
      </w:r>
    </w:p>
    <w:p w:rsidR="00F078B7" w:rsidRPr="00D823D6" w:rsidRDefault="00F078B7" w:rsidP="00F078B7">
      <w:pPr>
        <w:spacing w:line="0" w:lineRule="atLeast"/>
        <w:jc w:val="both"/>
        <w:rPr>
          <w:sz w:val="28"/>
          <w:szCs w:val="28"/>
        </w:rPr>
      </w:pPr>
      <w:r>
        <w:rPr>
          <w:sz w:val="28"/>
          <w:szCs w:val="28"/>
        </w:rPr>
        <w:t>-</w:t>
      </w:r>
      <w:r w:rsidRPr="00D823D6">
        <w:rPr>
          <w:sz w:val="28"/>
          <w:szCs w:val="28"/>
        </w:rPr>
        <w:t>совершенствовать материально-техническую и информационную  базу</w:t>
      </w:r>
      <w:r w:rsidRPr="00D823D6">
        <w:rPr>
          <w:b/>
          <w:bCs/>
          <w:sz w:val="28"/>
          <w:szCs w:val="28"/>
        </w:rPr>
        <w:t xml:space="preserve"> </w:t>
      </w:r>
      <w:r w:rsidRPr="00D823D6">
        <w:rPr>
          <w:sz w:val="28"/>
          <w:szCs w:val="28"/>
        </w:rPr>
        <w:t>школы, обеспечивающую приоритетные направления реализации образовательных программ.</w:t>
      </w:r>
    </w:p>
    <w:p w:rsidR="00F078B7" w:rsidRPr="00D823D6" w:rsidRDefault="00F078B7" w:rsidP="00F078B7">
      <w:pPr>
        <w:tabs>
          <w:tab w:val="num" w:pos="574"/>
          <w:tab w:val="left" w:pos="960"/>
        </w:tabs>
        <w:spacing w:line="0" w:lineRule="atLeast"/>
        <w:jc w:val="both"/>
        <w:rPr>
          <w:sz w:val="28"/>
          <w:szCs w:val="28"/>
        </w:rPr>
      </w:pPr>
      <w:r>
        <w:rPr>
          <w:sz w:val="28"/>
          <w:szCs w:val="28"/>
        </w:rPr>
        <w:tab/>
      </w:r>
      <w:r w:rsidRPr="00D823D6">
        <w:rPr>
          <w:sz w:val="28"/>
          <w:szCs w:val="28"/>
        </w:rPr>
        <w:t xml:space="preserve">Учебный план МБОУ </w:t>
      </w:r>
      <w:r w:rsidR="008004A2">
        <w:rPr>
          <w:sz w:val="28"/>
          <w:szCs w:val="28"/>
        </w:rPr>
        <w:t xml:space="preserve">«Краснокутская </w:t>
      </w:r>
      <w:r w:rsidRPr="00D823D6">
        <w:rPr>
          <w:sz w:val="28"/>
          <w:szCs w:val="28"/>
        </w:rPr>
        <w:t xml:space="preserve"> СОШ</w:t>
      </w:r>
      <w:r w:rsidR="008004A2">
        <w:rPr>
          <w:sz w:val="28"/>
          <w:szCs w:val="28"/>
        </w:rPr>
        <w:t>» Боковского района</w:t>
      </w:r>
      <w:r w:rsidRPr="00D823D6">
        <w:rPr>
          <w:sz w:val="28"/>
          <w:szCs w:val="28"/>
        </w:rPr>
        <w:t xml:space="preserve">  представлен для начального общего, основного общего и среднего общего образования. Для каждого уровня обучения приводится перечень учебных предметов, отражающий требования федерального государственного образовательного стандарта и специфики образовательного учреждения.</w:t>
      </w:r>
    </w:p>
    <w:p w:rsidR="00F078B7" w:rsidRPr="00D823D6" w:rsidRDefault="00F078B7" w:rsidP="00F078B7">
      <w:pPr>
        <w:tabs>
          <w:tab w:val="num" w:pos="574"/>
          <w:tab w:val="left" w:pos="960"/>
        </w:tabs>
        <w:spacing w:line="0" w:lineRule="atLeast"/>
        <w:ind w:firstLine="540"/>
        <w:jc w:val="both"/>
        <w:rPr>
          <w:sz w:val="28"/>
          <w:szCs w:val="28"/>
        </w:rPr>
      </w:pPr>
      <w:r w:rsidRPr="00D823D6">
        <w:rPr>
          <w:sz w:val="28"/>
          <w:szCs w:val="28"/>
        </w:rPr>
        <w:t xml:space="preserve">В структуру учебного плана МБОУ </w:t>
      </w:r>
      <w:r w:rsidR="008004A2">
        <w:rPr>
          <w:sz w:val="28"/>
          <w:szCs w:val="28"/>
        </w:rPr>
        <w:t xml:space="preserve">«Краснокутская </w:t>
      </w:r>
      <w:r w:rsidRPr="00D823D6">
        <w:rPr>
          <w:sz w:val="28"/>
          <w:szCs w:val="28"/>
        </w:rPr>
        <w:t xml:space="preserve"> СОШ</w:t>
      </w:r>
      <w:r w:rsidR="008004A2">
        <w:rPr>
          <w:sz w:val="28"/>
          <w:szCs w:val="28"/>
        </w:rPr>
        <w:t>» Боковского района</w:t>
      </w:r>
      <w:r w:rsidRPr="00D823D6">
        <w:rPr>
          <w:sz w:val="28"/>
          <w:szCs w:val="28"/>
        </w:rPr>
        <w:t xml:space="preserve"> входят:</w:t>
      </w:r>
    </w:p>
    <w:p w:rsidR="00F078B7" w:rsidRPr="00D823D6" w:rsidRDefault="00F078B7" w:rsidP="00F078B7">
      <w:pPr>
        <w:widowControl w:val="0"/>
        <w:tabs>
          <w:tab w:val="left" w:pos="960"/>
        </w:tabs>
        <w:autoSpaceDE w:val="0"/>
        <w:autoSpaceDN w:val="0"/>
        <w:adjustRightInd w:val="0"/>
        <w:spacing w:line="0" w:lineRule="atLeast"/>
        <w:ind w:left="900"/>
        <w:jc w:val="both"/>
        <w:rPr>
          <w:sz w:val="28"/>
          <w:szCs w:val="28"/>
        </w:rPr>
      </w:pPr>
      <w:r>
        <w:rPr>
          <w:sz w:val="28"/>
          <w:szCs w:val="28"/>
        </w:rPr>
        <w:t>-</w:t>
      </w:r>
      <w:r w:rsidRPr="00D823D6">
        <w:rPr>
          <w:sz w:val="28"/>
          <w:szCs w:val="28"/>
        </w:rPr>
        <w:t>Федеральный компонент (инвариантная часть), в котором обозначены предметные области, создающие единство образовательного пространства на территории РФ;</w:t>
      </w:r>
    </w:p>
    <w:p w:rsidR="00F078B7" w:rsidRPr="00D823D6" w:rsidRDefault="00F078B7" w:rsidP="00F078B7">
      <w:pPr>
        <w:widowControl w:val="0"/>
        <w:tabs>
          <w:tab w:val="left" w:pos="960"/>
        </w:tabs>
        <w:autoSpaceDE w:val="0"/>
        <w:autoSpaceDN w:val="0"/>
        <w:adjustRightInd w:val="0"/>
        <w:spacing w:line="0" w:lineRule="atLeast"/>
        <w:ind w:left="900"/>
        <w:jc w:val="both"/>
        <w:rPr>
          <w:sz w:val="28"/>
          <w:szCs w:val="28"/>
        </w:rPr>
      </w:pPr>
      <w:r>
        <w:rPr>
          <w:sz w:val="28"/>
          <w:szCs w:val="28"/>
        </w:rPr>
        <w:t>-</w:t>
      </w:r>
      <w:r w:rsidRPr="00D823D6">
        <w:rPr>
          <w:sz w:val="28"/>
          <w:szCs w:val="28"/>
        </w:rPr>
        <w:t>Региональный компонент (вариативная часть), отвечающий целям региональной образовательной политики;</w:t>
      </w:r>
    </w:p>
    <w:p w:rsidR="00F078B7" w:rsidRPr="00D823D6" w:rsidRDefault="00F078B7" w:rsidP="00F078B7">
      <w:pPr>
        <w:widowControl w:val="0"/>
        <w:tabs>
          <w:tab w:val="left" w:pos="960"/>
        </w:tabs>
        <w:autoSpaceDE w:val="0"/>
        <w:autoSpaceDN w:val="0"/>
        <w:adjustRightInd w:val="0"/>
        <w:spacing w:line="0" w:lineRule="atLeast"/>
        <w:ind w:left="900"/>
        <w:jc w:val="both"/>
        <w:rPr>
          <w:sz w:val="28"/>
          <w:szCs w:val="28"/>
        </w:rPr>
      </w:pPr>
      <w:r>
        <w:rPr>
          <w:sz w:val="28"/>
          <w:szCs w:val="28"/>
        </w:rPr>
        <w:t>-</w:t>
      </w:r>
      <w:r w:rsidRPr="00D823D6">
        <w:rPr>
          <w:sz w:val="28"/>
          <w:szCs w:val="28"/>
        </w:rPr>
        <w:t>Школьный компонент, обеспечивающий предпрофильную</w:t>
      </w:r>
      <w:r>
        <w:rPr>
          <w:sz w:val="28"/>
          <w:szCs w:val="28"/>
        </w:rPr>
        <w:t xml:space="preserve"> (профориентационную)</w:t>
      </w:r>
      <w:r w:rsidRPr="00D823D6">
        <w:rPr>
          <w:sz w:val="28"/>
          <w:szCs w:val="28"/>
        </w:rPr>
        <w:t xml:space="preserve"> подготовку, индивидуальный характер развития школьников в соответствии с их потребностями.</w:t>
      </w:r>
    </w:p>
    <w:p w:rsidR="00F078B7" w:rsidRPr="00D823D6" w:rsidRDefault="00F078B7" w:rsidP="00F078B7">
      <w:pPr>
        <w:spacing w:line="0" w:lineRule="atLeast"/>
        <w:ind w:left="14" w:firstLine="553"/>
        <w:jc w:val="both"/>
        <w:rPr>
          <w:b/>
          <w:bCs/>
          <w:sz w:val="28"/>
          <w:szCs w:val="28"/>
        </w:rPr>
      </w:pPr>
      <w:r w:rsidRPr="00D823D6">
        <w:rPr>
          <w:b/>
          <w:bCs/>
          <w:sz w:val="28"/>
          <w:szCs w:val="28"/>
        </w:rPr>
        <w:t xml:space="preserve">Структура школы: </w:t>
      </w:r>
    </w:p>
    <w:p w:rsidR="00F078B7" w:rsidRPr="005A4226" w:rsidRDefault="00F078B7" w:rsidP="00F078B7">
      <w:pPr>
        <w:spacing w:line="0" w:lineRule="atLeast"/>
        <w:ind w:left="40" w:right="12" w:firstLine="452"/>
        <w:jc w:val="both"/>
        <w:rPr>
          <w:sz w:val="28"/>
          <w:szCs w:val="28"/>
        </w:rPr>
      </w:pPr>
      <w:r w:rsidRPr="005A4226">
        <w:rPr>
          <w:sz w:val="28"/>
          <w:szCs w:val="28"/>
        </w:rPr>
        <w:t>Уровень начального общего образования – 1-4 классы;</w:t>
      </w:r>
    </w:p>
    <w:p w:rsidR="00F078B7" w:rsidRPr="005A4226" w:rsidRDefault="00F078B7" w:rsidP="00F078B7">
      <w:pPr>
        <w:spacing w:line="0" w:lineRule="atLeast"/>
        <w:ind w:left="40" w:right="12" w:firstLine="452"/>
        <w:jc w:val="both"/>
        <w:rPr>
          <w:sz w:val="28"/>
          <w:szCs w:val="28"/>
        </w:rPr>
      </w:pPr>
      <w:r w:rsidRPr="005A4226">
        <w:rPr>
          <w:sz w:val="28"/>
          <w:szCs w:val="28"/>
        </w:rPr>
        <w:t>Уровень основного общего образования – 5-9 классы;</w:t>
      </w:r>
    </w:p>
    <w:p w:rsidR="00F078B7" w:rsidRDefault="00F078B7" w:rsidP="00F078B7">
      <w:pPr>
        <w:spacing w:line="0" w:lineRule="atLeast"/>
        <w:ind w:left="40" w:right="12" w:firstLine="452"/>
        <w:jc w:val="both"/>
        <w:rPr>
          <w:sz w:val="28"/>
          <w:szCs w:val="28"/>
        </w:rPr>
      </w:pPr>
      <w:r w:rsidRPr="005A4226">
        <w:rPr>
          <w:sz w:val="28"/>
          <w:szCs w:val="28"/>
        </w:rPr>
        <w:t>Уровень среднего общего образования</w:t>
      </w:r>
      <w:r w:rsidRPr="00D823D6">
        <w:rPr>
          <w:sz w:val="28"/>
          <w:szCs w:val="28"/>
        </w:rPr>
        <w:t xml:space="preserve"> – 10 и 11  классы</w:t>
      </w:r>
      <w:r>
        <w:rPr>
          <w:sz w:val="28"/>
          <w:szCs w:val="28"/>
        </w:rPr>
        <w:t>.</w:t>
      </w:r>
    </w:p>
    <w:p w:rsidR="005A530B" w:rsidRPr="005A530B" w:rsidRDefault="005A530B" w:rsidP="005A530B">
      <w:pPr>
        <w:suppressAutoHyphens/>
        <w:jc w:val="both"/>
        <w:rPr>
          <w:bCs/>
          <w:sz w:val="28"/>
          <w:szCs w:val="28"/>
          <w:lang w:eastAsia="ar-SA"/>
        </w:rPr>
      </w:pPr>
      <w:r w:rsidRPr="005A530B">
        <w:rPr>
          <w:b/>
          <w:bCs/>
          <w:sz w:val="28"/>
          <w:szCs w:val="28"/>
          <w:lang w:eastAsia="ar-SA"/>
        </w:rPr>
        <w:t>Уровень среднего общего образования</w:t>
      </w:r>
      <w:r w:rsidRPr="005A530B">
        <w:rPr>
          <w:bCs/>
          <w:sz w:val="28"/>
          <w:szCs w:val="28"/>
          <w:lang w:eastAsia="ar-SA"/>
        </w:rPr>
        <w:t xml:space="preserve"> – 10 и 11  классы, среднее общее образование (очная форма обучения): универсальное (непрофильное) обучение. </w:t>
      </w:r>
    </w:p>
    <w:p w:rsidR="005A530B" w:rsidRPr="005A530B" w:rsidRDefault="005A530B" w:rsidP="005A530B">
      <w:pPr>
        <w:suppressAutoHyphens/>
        <w:jc w:val="both"/>
        <w:rPr>
          <w:bCs/>
          <w:sz w:val="28"/>
          <w:szCs w:val="28"/>
          <w:lang w:eastAsia="ar-SA"/>
        </w:rPr>
      </w:pPr>
      <w:r w:rsidRPr="005A530B">
        <w:rPr>
          <w:bCs/>
          <w:sz w:val="28"/>
          <w:szCs w:val="28"/>
          <w:lang w:eastAsia="ar-SA"/>
        </w:rPr>
        <w:t>В учебном плане 10-11 классов реализуется федеральный компонент государственного образовательного стандарта начального общего, основного общего и среднего (полного) общего образования (БУП - 2004). Курсы базового уровня – это учебные предметы федерального компонента, направленные на завершение общеобразовательной подготовки обучающихся, на  формирование базовых компетенций. Элективные курсы предназначены для расширения и углубления общеобразовательной подготовки обучающихся.</w:t>
      </w:r>
    </w:p>
    <w:p w:rsidR="005A530B" w:rsidRPr="005A530B" w:rsidRDefault="005A530B" w:rsidP="005A530B">
      <w:pPr>
        <w:suppressAutoHyphens/>
        <w:jc w:val="both"/>
        <w:rPr>
          <w:bCs/>
          <w:sz w:val="28"/>
          <w:szCs w:val="28"/>
          <w:lang w:eastAsia="ar-SA"/>
        </w:rPr>
      </w:pPr>
      <w:r w:rsidRPr="005A530B">
        <w:rPr>
          <w:bCs/>
          <w:sz w:val="28"/>
          <w:szCs w:val="28"/>
          <w:lang w:eastAsia="ar-SA"/>
        </w:rPr>
        <w:t xml:space="preserve">         Учебный план МБОУ </w:t>
      </w:r>
      <w:r w:rsidR="008004A2">
        <w:rPr>
          <w:bCs/>
          <w:sz w:val="28"/>
          <w:szCs w:val="28"/>
          <w:lang w:eastAsia="ar-SA"/>
        </w:rPr>
        <w:t xml:space="preserve">Краснокутская </w:t>
      </w:r>
      <w:r w:rsidRPr="005A530B">
        <w:rPr>
          <w:bCs/>
          <w:sz w:val="28"/>
          <w:szCs w:val="28"/>
          <w:lang w:eastAsia="ar-SA"/>
        </w:rPr>
        <w:t xml:space="preserve"> СОШ</w:t>
      </w:r>
      <w:r w:rsidR="008004A2">
        <w:rPr>
          <w:bCs/>
          <w:sz w:val="28"/>
          <w:szCs w:val="28"/>
          <w:lang w:eastAsia="ar-SA"/>
        </w:rPr>
        <w:t>» Боковского района</w:t>
      </w:r>
      <w:r w:rsidRPr="005A530B">
        <w:rPr>
          <w:bCs/>
          <w:sz w:val="28"/>
          <w:szCs w:val="28"/>
          <w:lang w:eastAsia="ar-SA"/>
        </w:rPr>
        <w:t xml:space="preserve"> </w:t>
      </w:r>
      <w:r w:rsidR="000A6FC9">
        <w:rPr>
          <w:bCs/>
          <w:sz w:val="28"/>
          <w:szCs w:val="28"/>
          <w:lang w:eastAsia="ar-SA"/>
        </w:rPr>
        <w:t xml:space="preserve">на уровне среднего общего образования </w:t>
      </w:r>
      <w:r w:rsidRPr="005A530B">
        <w:rPr>
          <w:bCs/>
          <w:sz w:val="28"/>
          <w:szCs w:val="28"/>
          <w:lang w:eastAsia="ar-SA"/>
        </w:rPr>
        <w:t>рассчитан на 2 класс</w:t>
      </w:r>
      <w:r w:rsidR="000A6FC9">
        <w:rPr>
          <w:bCs/>
          <w:sz w:val="28"/>
          <w:szCs w:val="28"/>
          <w:lang w:eastAsia="ar-SA"/>
        </w:rPr>
        <w:t>а</w:t>
      </w:r>
      <w:r w:rsidRPr="005A530B">
        <w:rPr>
          <w:bCs/>
          <w:sz w:val="28"/>
          <w:szCs w:val="28"/>
          <w:lang w:eastAsia="ar-SA"/>
        </w:rPr>
        <w:t>–комплект</w:t>
      </w:r>
      <w:r w:rsidR="000A6FC9">
        <w:rPr>
          <w:bCs/>
          <w:sz w:val="28"/>
          <w:szCs w:val="28"/>
          <w:lang w:eastAsia="ar-SA"/>
        </w:rPr>
        <w:t>а</w:t>
      </w:r>
      <w:r w:rsidRPr="005A530B">
        <w:rPr>
          <w:bCs/>
          <w:sz w:val="28"/>
          <w:szCs w:val="28"/>
          <w:lang w:eastAsia="ar-SA"/>
        </w:rPr>
        <w:t xml:space="preserve"> (</w:t>
      </w:r>
      <w:r w:rsidR="001D6E97">
        <w:rPr>
          <w:bCs/>
          <w:sz w:val="28"/>
          <w:szCs w:val="28"/>
          <w:lang w:eastAsia="ar-SA"/>
        </w:rPr>
        <w:t xml:space="preserve">на базе МБОУ </w:t>
      </w:r>
      <w:r w:rsidR="008004A2">
        <w:rPr>
          <w:bCs/>
          <w:sz w:val="28"/>
          <w:szCs w:val="28"/>
          <w:lang w:eastAsia="ar-SA"/>
        </w:rPr>
        <w:t xml:space="preserve">«Краснокутская </w:t>
      </w:r>
      <w:r w:rsidR="001D6E97">
        <w:rPr>
          <w:bCs/>
          <w:sz w:val="28"/>
          <w:szCs w:val="28"/>
          <w:lang w:eastAsia="ar-SA"/>
        </w:rPr>
        <w:t xml:space="preserve"> СОШ</w:t>
      </w:r>
      <w:r w:rsidR="008004A2">
        <w:rPr>
          <w:bCs/>
          <w:sz w:val="28"/>
          <w:szCs w:val="28"/>
          <w:lang w:eastAsia="ar-SA"/>
        </w:rPr>
        <w:t>» Боковского района</w:t>
      </w:r>
      <w:r w:rsidRPr="005A530B">
        <w:rPr>
          <w:bCs/>
          <w:sz w:val="28"/>
          <w:szCs w:val="28"/>
          <w:lang w:eastAsia="ar-SA"/>
        </w:rPr>
        <w:t>), в том числе:</w:t>
      </w:r>
    </w:p>
    <w:p w:rsidR="005A530B" w:rsidRPr="005A530B" w:rsidRDefault="001D6E97" w:rsidP="005A530B">
      <w:pPr>
        <w:suppressAutoHyphens/>
        <w:jc w:val="both"/>
        <w:rPr>
          <w:bCs/>
          <w:sz w:val="28"/>
          <w:szCs w:val="28"/>
          <w:lang w:eastAsia="ar-SA"/>
        </w:rPr>
      </w:pPr>
      <w:r>
        <w:rPr>
          <w:bCs/>
          <w:sz w:val="28"/>
          <w:szCs w:val="28"/>
          <w:lang w:eastAsia="ar-SA"/>
        </w:rPr>
        <w:t>10 класс</w:t>
      </w:r>
      <w:r w:rsidR="005A530B" w:rsidRPr="005A530B">
        <w:rPr>
          <w:bCs/>
          <w:sz w:val="28"/>
          <w:szCs w:val="28"/>
          <w:lang w:eastAsia="ar-SA"/>
        </w:rPr>
        <w:t xml:space="preserve"> - </w:t>
      </w:r>
      <w:r>
        <w:rPr>
          <w:bCs/>
          <w:sz w:val="28"/>
          <w:szCs w:val="28"/>
          <w:lang w:eastAsia="ar-SA"/>
        </w:rPr>
        <w:t>1 класс-комплект</w:t>
      </w:r>
      <w:r w:rsidR="008004A2">
        <w:rPr>
          <w:bCs/>
          <w:sz w:val="28"/>
          <w:szCs w:val="28"/>
          <w:lang w:eastAsia="ar-SA"/>
        </w:rPr>
        <w:t xml:space="preserve"> ( 5 </w:t>
      </w:r>
      <w:r w:rsidR="005A530B" w:rsidRPr="005A530B">
        <w:rPr>
          <w:bCs/>
          <w:sz w:val="28"/>
          <w:szCs w:val="28"/>
          <w:lang w:eastAsia="ar-SA"/>
        </w:rPr>
        <w:t>обучающихся);</w:t>
      </w:r>
    </w:p>
    <w:p w:rsidR="005A530B" w:rsidRPr="005A530B" w:rsidRDefault="00CD209F" w:rsidP="005A530B">
      <w:pPr>
        <w:suppressAutoHyphens/>
        <w:jc w:val="both"/>
        <w:rPr>
          <w:bCs/>
          <w:sz w:val="28"/>
          <w:szCs w:val="28"/>
          <w:lang w:eastAsia="ar-SA"/>
        </w:rPr>
      </w:pPr>
      <w:r>
        <w:rPr>
          <w:bCs/>
          <w:sz w:val="28"/>
          <w:szCs w:val="28"/>
          <w:lang w:eastAsia="ar-SA"/>
        </w:rPr>
        <w:t>11 класс</w:t>
      </w:r>
      <w:r w:rsidR="005A530B" w:rsidRPr="005A530B">
        <w:rPr>
          <w:bCs/>
          <w:sz w:val="28"/>
          <w:szCs w:val="28"/>
          <w:lang w:eastAsia="ar-SA"/>
        </w:rPr>
        <w:t xml:space="preserve"> –</w:t>
      </w:r>
      <w:r>
        <w:rPr>
          <w:bCs/>
          <w:sz w:val="28"/>
          <w:szCs w:val="28"/>
          <w:lang w:eastAsia="ar-SA"/>
        </w:rPr>
        <w:t>1 класс-комплект</w:t>
      </w:r>
      <w:r w:rsidRPr="005A530B">
        <w:rPr>
          <w:bCs/>
          <w:sz w:val="28"/>
          <w:szCs w:val="28"/>
          <w:lang w:eastAsia="ar-SA"/>
        </w:rPr>
        <w:t xml:space="preserve"> </w:t>
      </w:r>
      <w:r w:rsidR="005A530B" w:rsidRPr="005A530B">
        <w:rPr>
          <w:bCs/>
          <w:sz w:val="28"/>
          <w:szCs w:val="28"/>
          <w:lang w:eastAsia="ar-SA"/>
        </w:rPr>
        <w:t>(</w:t>
      </w:r>
      <w:r w:rsidR="008004A2">
        <w:rPr>
          <w:bCs/>
          <w:sz w:val="28"/>
          <w:szCs w:val="28"/>
          <w:lang w:eastAsia="ar-SA"/>
        </w:rPr>
        <w:t xml:space="preserve">5 </w:t>
      </w:r>
      <w:r w:rsidR="005A530B" w:rsidRPr="005A530B">
        <w:rPr>
          <w:bCs/>
          <w:sz w:val="28"/>
          <w:szCs w:val="28"/>
          <w:lang w:eastAsia="ar-SA"/>
        </w:rPr>
        <w:t xml:space="preserve"> обучающихся).</w:t>
      </w:r>
    </w:p>
    <w:p w:rsidR="005A530B" w:rsidRPr="005A530B" w:rsidRDefault="005A530B" w:rsidP="005A530B">
      <w:pPr>
        <w:suppressAutoHyphens/>
        <w:jc w:val="both"/>
        <w:rPr>
          <w:bCs/>
          <w:sz w:val="28"/>
          <w:szCs w:val="28"/>
          <w:lang w:eastAsia="ar-SA"/>
        </w:rPr>
      </w:pPr>
    </w:p>
    <w:p w:rsidR="005A530B" w:rsidRPr="0006050C" w:rsidRDefault="005A530B" w:rsidP="005A530B">
      <w:pPr>
        <w:suppressAutoHyphens/>
        <w:jc w:val="both"/>
        <w:rPr>
          <w:b/>
          <w:bCs/>
          <w:sz w:val="28"/>
          <w:szCs w:val="28"/>
          <w:lang w:eastAsia="ar-SA"/>
        </w:rPr>
      </w:pPr>
      <w:r w:rsidRPr="0006050C">
        <w:rPr>
          <w:b/>
          <w:bCs/>
          <w:sz w:val="28"/>
          <w:szCs w:val="28"/>
          <w:lang w:eastAsia="ar-SA"/>
        </w:rPr>
        <w:t>Режим организации воспитательно-образовательного процесса.</w:t>
      </w:r>
    </w:p>
    <w:p w:rsidR="005A530B" w:rsidRPr="005A530B" w:rsidRDefault="005A530B" w:rsidP="005A530B">
      <w:pPr>
        <w:suppressAutoHyphens/>
        <w:jc w:val="both"/>
        <w:rPr>
          <w:bCs/>
          <w:sz w:val="28"/>
          <w:szCs w:val="28"/>
          <w:lang w:eastAsia="ar-SA"/>
        </w:rPr>
      </w:pPr>
    </w:p>
    <w:p w:rsidR="005A530B" w:rsidRPr="005A530B" w:rsidRDefault="0006050C" w:rsidP="005A530B">
      <w:pPr>
        <w:suppressAutoHyphens/>
        <w:jc w:val="both"/>
        <w:rPr>
          <w:bCs/>
          <w:sz w:val="28"/>
          <w:szCs w:val="28"/>
          <w:lang w:eastAsia="ar-SA"/>
        </w:rPr>
      </w:pPr>
      <w:r>
        <w:rPr>
          <w:bCs/>
          <w:sz w:val="28"/>
          <w:szCs w:val="28"/>
          <w:lang w:eastAsia="ar-SA"/>
        </w:rPr>
        <w:t xml:space="preserve">      </w:t>
      </w:r>
      <w:r w:rsidR="005A530B" w:rsidRPr="005A530B">
        <w:rPr>
          <w:bCs/>
          <w:sz w:val="28"/>
          <w:szCs w:val="28"/>
          <w:lang w:eastAsia="ar-SA"/>
        </w:rPr>
        <w:t xml:space="preserve">Школа работает в режиме пятидневной недели, в одну смену. </w:t>
      </w:r>
    </w:p>
    <w:p w:rsidR="005A530B" w:rsidRPr="005A530B" w:rsidRDefault="005A530B" w:rsidP="005A530B">
      <w:pPr>
        <w:suppressAutoHyphens/>
        <w:jc w:val="both"/>
        <w:rPr>
          <w:bCs/>
          <w:sz w:val="28"/>
          <w:szCs w:val="28"/>
          <w:lang w:eastAsia="ar-SA"/>
        </w:rPr>
      </w:pPr>
      <w:r w:rsidRPr="005A530B">
        <w:rPr>
          <w:bCs/>
          <w:sz w:val="28"/>
          <w:szCs w:val="28"/>
          <w:lang w:eastAsia="ar-SA"/>
        </w:rPr>
        <w:t xml:space="preserve">       Продол</w:t>
      </w:r>
      <w:r w:rsidR="0006050C">
        <w:rPr>
          <w:bCs/>
          <w:sz w:val="28"/>
          <w:szCs w:val="28"/>
          <w:lang w:eastAsia="ar-SA"/>
        </w:rPr>
        <w:t>жительность учебного года в 10</w:t>
      </w:r>
      <w:r w:rsidRPr="005A530B">
        <w:rPr>
          <w:bCs/>
          <w:sz w:val="28"/>
          <w:szCs w:val="28"/>
          <w:lang w:eastAsia="ar-SA"/>
        </w:rPr>
        <w:t xml:space="preserve"> </w:t>
      </w:r>
      <w:r w:rsidR="008004A2">
        <w:rPr>
          <w:bCs/>
          <w:sz w:val="28"/>
          <w:szCs w:val="28"/>
          <w:lang w:eastAsia="ar-SA"/>
        </w:rPr>
        <w:t>– 35 недельв 11</w:t>
      </w:r>
      <w:r w:rsidRPr="005A530B">
        <w:rPr>
          <w:bCs/>
          <w:sz w:val="28"/>
          <w:szCs w:val="28"/>
          <w:lang w:eastAsia="ar-SA"/>
        </w:rPr>
        <w:t xml:space="preserve"> – 34 учебные недели (без учёта периода государственной итоговой аттестации).</w:t>
      </w:r>
    </w:p>
    <w:p w:rsidR="005F2005" w:rsidRDefault="005A530B" w:rsidP="005A530B">
      <w:pPr>
        <w:suppressAutoHyphens/>
        <w:jc w:val="both"/>
        <w:rPr>
          <w:bCs/>
          <w:sz w:val="28"/>
          <w:szCs w:val="28"/>
          <w:lang w:eastAsia="ar-SA"/>
        </w:rPr>
      </w:pPr>
      <w:r w:rsidRPr="005A530B">
        <w:rPr>
          <w:bCs/>
          <w:sz w:val="28"/>
          <w:szCs w:val="28"/>
          <w:lang w:eastAsia="ar-SA"/>
        </w:rPr>
        <w:t>Продолжительность перемен – 10 - 20 минут.</w:t>
      </w:r>
    </w:p>
    <w:p w:rsidR="00753CC1" w:rsidRPr="00753CC1" w:rsidRDefault="00753CC1" w:rsidP="00753CC1">
      <w:pPr>
        <w:suppressAutoHyphens/>
        <w:jc w:val="both"/>
        <w:rPr>
          <w:b/>
          <w:bCs/>
          <w:sz w:val="28"/>
          <w:szCs w:val="28"/>
          <w:lang w:eastAsia="ar-SA"/>
        </w:rPr>
      </w:pPr>
      <w:r w:rsidRPr="00753CC1">
        <w:rPr>
          <w:b/>
          <w:bCs/>
          <w:sz w:val="28"/>
          <w:szCs w:val="28"/>
          <w:lang w:eastAsia="ar-SA"/>
        </w:rPr>
        <w:t>Для уровня среднего общего образования:</w:t>
      </w:r>
    </w:p>
    <w:p w:rsidR="00753CC1" w:rsidRPr="00753CC1" w:rsidRDefault="00753CC1" w:rsidP="00753CC1">
      <w:pPr>
        <w:suppressAutoHyphens/>
        <w:jc w:val="both"/>
        <w:rPr>
          <w:b/>
          <w:bCs/>
          <w:sz w:val="28"/>
          <w:szCs w:val="28"/>
          <w:lang w:eastAsia="ar-SA"/>
        </w:rPr>
      </w:pPr>
    </w:p>
    <w:p w:rsidR="00753CC1" w:rsidRPr="00753CC1" w:rsidRDefault="00753CC1" w:rsidP="00753CC1">
      <w:pPr>
        <w:suppressAutoHyphens/>
        <w:jc w:val="both"/>
        <w:rPr>
          <w:bCs/>
          <w:sz w:val="28"/>
          <w:szCs w:val="28"/>
          <w:lang w:eastAsia="ar-SA"/>
        </w:rPr>
      </w:pPr>
      <w:r>
        <w:rPr>
          <w:bCs/>
          <w:sz w:val="28"/>
          <w:szCs w:val="28"/>
          <w:lang w:eastAsia="ar-SA"/>
        </w:rPr>
        <w:t>-</w:t>
      </w:r>
      <w:r w:rsidRPr="00753CC1">
        <w:rPr>
          <w:bCs/>
          <w:sz w:val="28"/>
          <w:szCs w:val="28"/>
          <w:lang w:eastAsia="ar-SA"/>
        </w:rPr>
        <w:tab/>
        <w:t>2-летний срок освоения образовательных программ среднего общего образования для 10-11 классов;</w:t>
      </w:r>
    </w:p>
    <w:p w:rsidR="00753CC1" w:rsidRPr="00753CC1" w:rsidRDefault="00753CC1" w:rsidP="00753CC1">
      <w:pPr>
        <w:suppressAutoHyphens/>
        <w:jc w:val="both"/>
        <w:rPr>
          <w:bCs/>
          <w:sz w:val="28"/>
          <w:szCs w:val="28"/>
          <w:lang w:eastAsia="ar-SA"/>
        </w:rPr>
      </w:pPr>
      <w:r>
        <w:rPr>
          <w:bCs/>
          <w:sz w:val="28"/>
          <w:szCs w:val="28"/>
          <w:lang w:eastAsia="ar-SA"/>
        </w:rPr>
        <w:t>-</w:t>
      </w:r>
      <w:r w:rsidRPr="00753CC1">
        <w:rPr>
          <w:bCs/>
          <w:sz w:val="28"/>
          <w:szCs w:val="28"/>
          <w:lang w:eastAsia="ar-SA"/>
        </w:rPr>
        <w:tab/>
        <w:t>продолжительность урока – 4</w:t>
      </w:r>
      <w:r w:rsidR="008004A2">
        <w:rPr>
          <w:bCs/>
          <w:sz w:val="28"/>
          <w:szCs w:val="28"/>
          <w:lang w:eastAsia="ar-SA"/>
        </w:rPr>
        <w:t>0</w:t>
      </w:r>
      <w:r w:rsidRPr="00753CC1">
        <w:rPr>
          <w:bCs/>
          <w:sz w:val="28"/>
          <w:szCs w:val="28"/>
          <w:lang w:eastAsia="ar-SA"/>
        </w:rPr>
        <w:t xml:space="preserve"> минут; </w:t>
      </w:r>
    </w:p>
    <w:p w:rsidR="00FE7A4E" w:rsidRDefault="00753CC1" w:rsidP="00753CC1">
      <w:pPr>
        <w:suppressAutoHyphens/>
        <w:jc w:val="both"/>
        <w:rPr>
          <w:bCs/>
          <w:sz w:val="28"/>
          <w:szCs w:val="28"/>
          <w:lang w:eastAsia="ar-SA"/>
        </w:rPr>
      </w:pPr>
      <w:r>
        <w:rPr>
          <w:bCs/>
          <w:sz w:val="28"/>
          <w:szCs w:val="28"/>
          <w:lang w:eastAsia="ar-SA"/>
        </w:rPr>
        <w:t>-</w:t>
      </w:r>
      <w:r w:rsidRPr="00753CC1">
        <w:rPr>
          <w:bCs/>
          <w:sz w:val="28"/>
          <w:szCs w:val="28"/>
          <w:lang w:eastAsia="ar-SA"/>
        </w:rPr>
        <w:tab/>
        <w:t>домашние задания задаются обучающимся с учетом возможности их выполнения в следующих пределах: в 10 - 11-х - до 3,5 ч. (п.10.30  СанПиН 2.4.2.2821-10).</w:t>
      </w:r>
    </w:p>
    <w:p w:rsidR="00FE7A4E" w:rsidRPr="00FE7A4E" w:rsidRDefault="00FE7A4E" w:rsidP="00FE7A4E">
      <w:pPr>
        <w:tabs>
          <w:tab w:val="left" w:pos="567"/>
        </w:tabs>
        <w:ind w:firstLine="553"/>
        <w:jc w:val="both"/>
        <w:rPr>
          <w:sz w:val="28"/>
          <w:szCs w:val="28"/>
        </w:rPr>
      </w:pPr>
      <w:r w:rsidRPr="00FE7A4E">
        <w:rPr>
          <w:sz w:val="28"/>
          <w:szCs w:val="28"/>
        </w:rPr>
        <w:t xml:space="preserve">На изучение учебных предметов отводится количество часов не меньше, чем это предусмотрено федеральным компонентом Федерального базисного учебного плана.  Нагрузка обучающихся по всем классам не превышает установленных нормативов. </w:t>
      </w:r>
    </w:p>
    <w:p w:rsidR="00FE7A4E" w:rsidRPr="00FE7A4E" w:rsidRDefault="00FE7A4E" w:rsidP="00FE7A4E">
      <w:pPr>
        <w:tabs>
          <w:tab w:val="left" w:pos="567"/>
        </w:tabs>
        <w:ind w:firstLine="553"/>
        <w:jc w:val="both"/>
        <w:rPr>
          <w:color w:val="000000"/>
          <w:spacing w:val="-10"/>
          <w:sz w:val="28"/>
          <w:szCs w:val="28"/>
        </w:rPr>
      </w:pPr>
      <w:r w:rsidRPr="00FE7A4E">
        <w:rPr>
          <w:color w:val="000000"/>
          <w:spacing w:val="-3"/>
          <w:sz w:val="28"/>
          <w:szCs w:val="28"/>
        </w:rPr>
        <w:t xml:space="preserve">Набор учебных предметов не нарушает единого образовательного пространства Российской Федерации, что гарантирует соблюдение Закона «Об образовании» и дает </w:t>
      </w:r>
      <w:r w:rsidRPr="00FE7A4E">
        <w:rPr>
          <w:color w:val="000000"/>
          <w:spacing w:val="-5"/>
          <w:sz w:val="28"/>
          <w:szCs w:val="28"/>
        </w:rPr>
        <w:t xml:space="preserve">возможность учащимся перейти в другое учебное заведение, не испытывая затруднений </w:t>
      </w:r>
      <w:r w:rsidRPr="00FE7A4E">
        <w:rPr>
          <w:color w:val="000000"/>
          <w:spacing w:val="-10"/>
          <w:sz w:val="28"/>
          <w:szCs w:val="28"/>
        </w:rPr>
        <w:t xml:space="preserve">при дальнейшем обучении. </w:t>
      </w:r>
    </w:p>
    <w:p w:rsidR="00FE7A4E" w:rsidRPr="00FE7A4E" w:rsidRDefault="00FE7A4E" w:rsidP="00FE7A4E">
      <w:pPr>
        <w:ind w:left="24" w:firstLine="553"/>
        <w:jc w:val="both"/>
        <w:rPr>
          <w:sz w:val="28"/>
          <w:szCs w:val="28"/>
        </w:rPr>
      </w:pPr>
      <w:r w:rsidRPr="00FE7A4E">
        <w:rPr>
          <w:sz w:val="28"/>
          <w:szCs w:val="28"/>
        </w:rPr>
        <w:t>В учебном плане школы соблюдается соотношение между федеральным компонентом (не менее 80%), региональным (не менее 10%) компонентом и компонентом образовательного учреждения (не менее 10%).</w:t>
      </w:r>
    </w:p>
    <w:p w:rsidR="00A15E2A" w:rsidRDefault="00FE7A4E" w:rsidP="006F044D">
      <w:pPr>
        <w:jc w:val="both"/>
        <w:rPr>
          <w:color w:val="000000"/>
          <w:spacing w:val="-8"/>
          <w:sz w:val="28"/>
          <w:szCs w:val="28"/>
        </w:rPr>
      </w:pPr>
      <w:r w:rsidRPr="00FE7A4E">
        <w:rPr>
          <w:color w:val="000000"/>
          <w:spacing w:val="-4"/>
          <w:sz w:val="28"/>
          <w:szCs w:val="28"/>
        </w:rPr>
        <w:t xml:space="preserve">       </w:t>
      </w:r>
      <w:r w:rsidRPr="00FE7A4E">
        <w:rPr>
          <w:color w:val="000000"/>
          <w:spacing w:val="-8"/>
          <w:sz w:val="28"/>
          <w:szCs w:val="28"/>
        </w:rPr>
        <w:t xml:space="preserve">  </w:t>
      </w:r>
    </w:p>
    <w:p w:rsidR="006F044D" w:rsidRPr="006F044D" w:rsidRDefault="006F044D" w:rsidP="006F044D">
      <w:pPr>
        <w:jc w:val="both"/>
        <w:rPr>
          <w:color w:val="000000"/>
          <w:spacing w:val="-8"/>
          <w:sz w:val="28"/>
          <w:szCs w:val="28"/>
        </w:rPr>
      </w:pPr>
    </w:p>
    <w:p w:rsidR="00A15E2A" w:rsidRDefault="00A15E2A" w:rsidP="00A15E2A">
      <w:pPr>
        <w:spacing w:line="360" w:lineRule="auto"/>
        <w:ind w:firstLine="709"/>
        <w:jc w:val="center"/>
        <w:rPr>
          <w:b/>
          <w:spacing w:val="-4"/>
          <w:sz w:val="28"/>
          <w:szCs w:val="28"/>
        </w:rPr>
      </w:pPr>
      <w:r>
        <w:rPr>
          <w:b/>
          <w:spacing w:val="-4"/>
          <w:sz w:val="28"/>
          <w:szCs w:val="28"/>
        </w:rPr>
        <w:t>Особенности учебного плана по уровням обучения</w:t>
      </w:r>
    </w:p>
    <w:p w:rsidR="00906513" w:rsidRDefault="00906513" w:rsidP="00906513">
      <w:pPr>
        <w:ind w:left="720"/>
        <w:jc w:val="center"/>
        <w:rPr>
          <w:b/>
          <w:sz w:val="28"/>
          <w:szCs w:val="28"/>
        </w:rPr>
      </w:pPr>
      <w:r>
        <w:rPr>
          <w:b/>
          <w:sz w:val="28"/>
          <w:szCs w:val="28"/>
        </w:rPr>
        <w:t>Среднее общее образование</w:t>
      </w:r>
      <w:r w:rsidR="00247C82">
        <w:rPr>
          <w:b/>
          <w:sz w:val="28"/>
          <w:szCs w:val="28"/>
        </w:rPr>
        <w:t xml:space="preserve"> (10-11 классы)</w:t>
      </w:r>
    </w:p>
    <w:p w:rsidR="00906513" w:rsidRPr="00906513" w:rsidRDefault="00906513" w:rsidP="00906513">
      <w:pPr>
        <w:spacing w:line="274" w:lineRule="exact"/>
        <w:ind w:left="14" w:firstLine="553"/>
        <w:jc w:val="both"/>
        <w:rPr>
          <w:sz w:val="28"/>
          <w:szCs w:val="28"/>
        </w:rPr>
      </w:pPr>
      <w:r w:rsidRPr="00906513">
        <w:rPr>
          <w:sz w:val="28"/>
          <w:szCs w:val="28"/>
        </w:rPr>
        <w:t>Учебный план для 10-11 классов ориентирован на федеральном компоненте государственного стандарта общего образования (БУП 2004).</w:t>
      </w:r>
    </w:p>
    <w:p w:rsidR="00906513" w:rsidRPr="00906513" w:rsidRDefault="00906513" w:rsidP="00906513">
      <w:pPr>
        <w:spacing w:line="274" w:lineRule="exact"/>
        <w:ind w:left="10" w:firstLine="553"/>
        <w:jc w:val="both"/>
        <w:rPr>
          <w:spacing w:val="-1"/>
          <w:sz w:val="28"/>
          <w:szCs w:val="28"/>
        </w:rPr>
      </w:pPr>
      <w:r w:rsidRPr="00906513">
        <w:rPr>
          <w:sz w:val="28"/>
          <w:szCs w:val="28"/>
        </w:rPr>
        <w:t xml:space="preserve">10 и 11 классы - классы </w:t>
      </w:r>
      <w:r w:rsidRPr="00906513">
        <w:rPr>
          <w:b/>
          <w:bCs/>
          <w:sz w:val="28"/>
          <w:szCs w:val="28"/>
        </w:rPr>
        <w:t xml:space="preserve">универсального (непрофильного) обучения. </w:t>
      </w:r>
      <w:r w:rsidRPr="00906513">
        <w:rPr>
          <w:spacing w:val="-1"/>
          <w:sz w:val="28"/>
          <w:szCs w:val="28"/>
        </w:rPr>
        <w:t xml:space="preserve">  </w:t>
      </w:r>
    </w:p>
    <w:p w:rsidR="00906513" w:rsidRPr="008E13EF" w:rsidRDefault="00906513" w:rsidP="008E13EF">
      <w:pPr>
        <w:spacing w:line="274" w:lineRule="exact"/>
        <w:ind w:left="10" w:firstLine="553"/>
        <w:jc w:val="both"/>
        <w:rPr>
          <w:sz w:val="28"/>
          <w:szCs w:val="28"/>
        </w:rPr>
      </w:pPr>
      <w:r w:rsidRPr="00906513">
        <w:rPr>
          <w:spacing w:val="-1"/>
          <w:sz w:val="28"/>
          <w:szCs w:val="28"/>
        </w:rPr>
        <w:t xml:space="preserve"> Универсальное обучение направлено на достижение старшеклассниками базового уровня образованности, создание условий для завершения самоопределения старшеклассников и завершение полноценного образования разными категориями обучающихся в соответствии с их способностями, индивидуальными склонностями и потребностями. Достижение поставленной цели обеспечивается  проектированием индивидуальных образовательных траекторий.</w:t>
      </w:r>
    </w:p>
    <w:p w:rsidR="00906513" w:rsidRPr="00906513" w:rsidRDefault="00906513" w:rsidP="00906513">
      <w:pPr>
        <w:ind w:firstLine="567"/>
        <w:jc w:val="both"/>
        <w:rPr>
          <w:spacing w:val="-1"/>
          <w:sz w:val="28"/>
          <w:szCs w:val="28"/>
        </w:rPr>
      </w:pPr>
      <w:r w:rsidRPr="00906513">
        <w:rPr>
          <w:b/>
          <w:bCs/>
          <w:sz w:val="28"/>
          <w:szCs w:val="28"/>
        </w:rPr>
        <w:t>Инвариативная часть</w:t>
      </w:r>
    </w:p>
    <w:p w:rsidR="00906513" w:rsidRPr="00906513" w:rsidRDefault="00906513" w:rsidP="00906513">
      <w:pPr>
        <w:ind w:firstLine="567"/>
        <w:jc w:val="both"/>
        <w:rPr>
          <w:sz w:val="28"/>
          <w:szCs w:val="28"/>
        </w:rPr>
      </w:pPr>
      <w:r w:rsidRPr="00906513">
        <w:rPr>
          <w:spacing w:val="-1"/>
          <w:sz w:val="28"/>
          <w:szCs w:val="28"/>
        </w:rPr>
        <w:t xml:space="preserve">На изучение </w:t>
      </w:r>
      <w:r w:rsidRPr="00906513">
        <w:rPr>
          <w:b/>
          <w:bCs/>
          <w:spacing w:val="-1"/>
          <w:sz w:val="28"/>
          <w:szCs w:val="28"/>
        </w:rPr>
        <w:t>русского языка</w:t>
      </w:r>
      <w:r w:rsidRPr="00906513">
        <w:rPr>
          <w:spacing w:val="-1"/>
          <w:sz w:val="28"/>
          <w:szCs w:val="28"/>
        </w:rPr>
        <w:t xml:space="preserve"> на базовом уровне в 10-11 классах отводится по 1 часу в неделю. </w:t>
      </w:r>
      <w:r w:rsidRPr="00906513">
        <w:rPr>
          <w:sz w:val="28"/>
          <w:szCs w:val="28"/>
        </w:rPr>
        <w:t xml:space="preserve">На базовом уровне изучения русского языка решаются проблемы, связанные с формированием общей культуры, с развивающими и воспитательными задачами образования, с задачами социализации личности. </w:t>
      </w:r>
    </w:p>
    <w:p w:rsidR="00906513" w:rsidRPr="00906513" w:rsidRDefault="00906513" w:rsidP="00906513">
      <w:pPr>
        <w:spacing w:line="274" w:lineRule="exact"/>
        <w:ind w:firstLine="553"/>
        <w:jc w:val="both"/>
        <w:rPr>
          <w:sz w:val="28"/>
          <w:szCs w:val="28"/>
        </w:rPr>
      </w:pPr>
      <w:r w:rsidRPr="00906513">
        <w:rPr>
          <w:b/>
          <w:bCs/>
          <w:sz w:val="28"/>
          <w:szCs w:val="28"/>
        </w:rPr>
        <w:t>Литература</w:t>
      </w:r>
      <w:r w:rsidRPr="00906513">
        <w:rPr>
          <w:sz w:val="28"/>
          <w:szCs w:val="28"/>
        </w:rPr>
        <w:t xml:space="preserve"> изучается в 10-11 классах на базовом уровне по 3 часа в неделю. Изучение литературы на базовом уровне сохраняет фундаментальную основу курса, систематизирует представления обучающихся об историческом развитии литературы, позволяет им глубоко и разносторонне осознать диалог классической и современной литературы.</w:t>
      </w:r>
    </w:p>
    <w:p w:rsidR="00906513" w:rsidRPr="00906513" w:rsidRDefault="00906513" w:rsidP="00906513">
      <w:pPr>
        <w:pStyle w:val="23"/>
        <w:ind w:firstLine="567"/>
        <w:rPr>
          <w:szCs w:val="28"/>
        </w:rPr>
      </w:pPr>
      <w:r w:rsidRPr="00906513">
        <w:rPr>
          <w:b/>
          <w:bCs/>
          <w:szCs w:val="28"/>
        </w:rPr>
        <w:t>Иностранный язык</w:t>
      </w:r>
      <w:r w:rsidRPr="00906513">
        <w:rPr>
          <w:szCs w:val="28"/>
        </w:rPr>
        <w:t xml:space="preserve"> (английский) изучается на базовом уровне в 10-11 классах по 3 часа в неделю. Основное назначение иностранного языка состоит в формировании коммуникативной компетенции. Обучение </w:t>
      </w:r>
      <w:r w:rsidRPr="00906513">
        <w:rPr>
          <w:szCs w:val="28"/>
          <w:lang w:val="ru-RU"/>
        </w:rPr>
        <w:t>иностранному</w:t>
      </w:r>
      <w:r w:rsidRPr="00906513">
        <w:rPr>
          <w:szCs w:val="28"/>
        </w:rPr>
        <w:t xml:space="preserve"> языку в старшей  школе обеспечивает преемственность с подготовкой учащихся  в основной школе и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w:t>
      </w:r>
    </w:p>
    <w:p w:rsidR="00906513" w:rsidRPr="00906513" w:rsidRDefault="00906513" w:rsidP="00906513">
      <w:pPr>
        <w:spacing w:line="274" w:lineRule="exact"/>
        <w:ind w:firstLine="553"/>
        <w:jc w:val="both"/>
        <w:rPr>
          <w:sz w:val="28"/>
          <w:szCs w:val="28"/>
        </w:rPr>
      </w:pPr>
      <w:r w:rsidRPr="00906513">
        <w:rPr>
          <w:spacing w:val="-2"/>
          <w:sz w:val="28"/>
          <w:szCs w:val="28"/>
        </w:rPr>
        <w:t xml:space="preserve">На изучении </w:t>
      </w:r>
      <w:r w:rsidRPr="00906513">
        <w:rPr>
          <w:b/>
          <w:bCs/>
          <w:spacing w:val="-2"/>
          <w:sz w:val="28"/>
          <w:szCs w:val="28"/>
        </w:rPr>
        <w:t>математики</w:t>
      </w:r>
      <w:r w:rsidRPr="00906513">
        <w:rPr>
          <w:spacing w:val="-2"/>
          <w:sz w:val="28"/>
          <w:szCs w:val="28"/>
        </w:rPr>
        <w:t xml:space="preserve"> в 10-11 классах из федерального компонента  отводится  4 часа в </w:t>
      </w:r>
      <w:r w:rsidRPr="00906513">
        <w:rPr>
          <w:sz w:val="28"/>
          <w:szCs w:val="28"/>
        </w:rPr>
        <w:t>неделю</w:t>
      </w:r>
      <w:r w:rsidR="008004A2">
        <w:rPr>
          <w:sz w:val="28"/>
          <w:szCs w:val="28"/>
        </w:rPr>
        <w:t xml:space="preserve"> («Алгебра и начала анализа» – 3</w:t>
      </w:r>
      <w:r w:rsidRPr="00906513">
        <w:rPr>
          <w:sz w:val="28"/>
          <w:szCs w:val="28"/>
        </w:rPr>
        <w:t xml:space="preserve"> часа, «Геометрия» - </w:t>
      </w:r>
      <w:r w:rsidR="008004A2">
        <w:rPr>
          <w:sz w:val="28"/>
          <w:szCs w:val="28"/>
        </w:rPr>
        <w:t>1 час</w:t>
      </w:r>
      <w:r w:rsidRPr="00906513">
        <w:rPr>
          <w:sz w:val="28"/>
          <w:szCs w:val="28"/>
        </w:rPr>
        <w:t xml:space="preserve">). </w:t>
      </w:r>
    </w:p>
    <w:p w:rsidR="00906513" w:rsidRPr="00906513" w:rsidRDefault="00906513" w:rsidP="00906513">
      <w:pPr>
        <w:ind w:right="-1" w:firstLine="567"/>
        <w:jc w:val="both"/>
        <w:rPr>
          <w:sz w:val="28"/>
          <w:szCs w:val="28"/>
        </w:rPr>
      </w:pPr>
      <w:r w:rsidRPr="00906513">
        <w:rPr>
          <w:sz w:val="28"/>
          <w:szCs w:val="28"/>
        </w:rPr>
        <w:t xml:space="preserve">В учебном плане на предмет </w:t>
      </w:r>
      <w:r w:rsidRPr="00906513">
        <w:rPr>
          <w:b/>
          <w:sz w:val="28"/>
          <w:szCs w:val="28"/>
        </w:rPr>
        <w:t>«История»</w:t>
      </w:r>
      <w:r w:rsidRPr="00906513">
        <w:rPr>
          <w:sz w:val="28"/>
          <w:szCs w:val="28"/>
        </w:rPr>
        <w:t xml:space="preserve"> в 10-11 классах отводится 2 часа. Курс истории является интегрированным (история России и всеобщая история). 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w:t>
      </w:r>
    </w:p>
    <w:p w:rsidR="00906513" w:rsidRPr="00906513" w:rsidRDefault="00906513" w:rsidP="00906513">
      <w:pPr>
        <w:pStyle w:val="a9"/>
        <w:spacing w:after="0" w:line="0" w:lineRule="atLeast"/>
        <w:ind w:left="284" w:firstLine="539"/>
        <w:jc w:val="both"/>
        <w:rPr>
          <w:spacing w:val="5"/>
          <w:sz w:val="28"/>
          <w:szCs w:val="28"/>
        </w:rPr>
      </w:pPr>
      <w:r w:rsidRPr="00906513">
        <w:rPr>
          <w:sz w:val="28"/>
          <w:szCs w:val="28"/>
        </w:rPr>
        <w:t xml:space="preserve">В учебном плане на предмет </w:t>
      </w:r>
      <w:r w:rsidRPr="00906513">
        <w:rPr>
          <w:b/>
          <w:sz w:val="28"/>
          <w:szCs w:val="28"/>
        </w:rPr>
        <w:t xml:space="preserve">«Обществознание (включая экономику и право)» </w:t>
      </w:r>
      <w:r w:rsidRPr="00906513">
        <w:rPr>
          <w:spacing w:val="-1"/>
          <w:sz w:val="28"/>
          <w:szCs w:val="28"/>
        </w:rPr>
        <w:t>в 10 -11 классах</w:t>
      </w:r>
      <w:r w:rsidRPr="00906513">
        <w:rPr>
          <w:sz w:val="28"/>
          <w:szCs w:val="28"/>
        </w:rPr>
        <w:t xml:space="preserve"> отводится по 2 часа. </w:t>
      </w:r>
      <w:r w:rsidRPr="00906513">
        <w:rPr>
          <w:spacing w:val="4"/>
          <w:sz w:val="28"/>
          <w:szCs w:val="28"/>
        </w:rPr>
        <w:t>Помимо знаний, в содержание курса входят: социальные навыки, уме</w:t>
      </w:r>
      <w:r w:rsidRPr="00906513">
        <w:rPr>
          <w:spacing w:val="2"/>
          <w:sz w:val="28"/>
          <w:szCs w:val="28"/>
        </w:rPr>
        <w:t xml:space="preserve">ния, ключевые компетентности, совокупность моральных норм </w:t>
      </w:r>
      <w:r w:rsidRPr="00906513">
        <w:rPr>
          <w:spacing w:val="3"/>
          <w:sz w:val="28"/>
          <w:szCs w:val="28"/>
        </w:rPr>
        <w:t xml:space="preserve">и принципов поведения людей по отношению к обществу и </w:t>
      </w:r>
      <w:r w:rsidRPr="00906513">
        <w:rPr>
          <w:spacing w:val="4"/>
          <w:sz w:val="28"/>
          <w:szCs w:val="28"/>
        </w:rPr>
        <w:t xml:space="preserve">другим людям; правовые нормы, регулирующие отношения </w:t>
      </w:r>
      <w:r w:rsidRPr="00906513">
        <w:rPr>
          <w:sz w:val="28"/>
          <w:szCs w:val="28"/>
        </w:rPr>
        <w:t>людей во всех областях жизни общества; система гуманисти</w:t>
      </w:r>
      <w:r w:rsidRPr="00906513">
        <w:rPr>
          <w:spacing w:val="10"/>
          <w:sz w:val="28"/>
          <w:szCs w:val="28"/>
        </w:rPr>
        <w:t>ческих и демократических ценностей</w:t>
      </w:r>
      <w:r w:rsidRPr="00906513">
        <w:rPr>
          <w:spacing w:val="5"/>
          <w:sz w:val="28"/>
          <w:szCs w:val="28"/>
        </w:rPr>
        <w:t>.</w:t>
      </w:r>
    </w:p>
    <w:p w:rsidR="00906513" w:rsidRPr="00906513" w:rsidRDefault="00906513" w:rsidP="00906513">
      <w:pPr>
        <w:pStyle w:val="a9"/>
        <w:spacing w:after="0" w:line="0" w:lineRule="atLeast"/>
        <w:ind w:left="284" w:firstLine="539"/>
        <w:jc w:val="both"/>
        <w:rPr>
          <w:sz w:val="28"/>
          <w:szCs w:val="28"/>
        </w:rPr>
      </w:pPr>
      <w:r w:rsidRPr="00906513">
        <w:rPr>
          <w:sz w:val="28"/>
          <w:szCs w:val="28"/>
        </w:rPr>
        <w:t xml:space="preserve">На учебный предмет </w:t>
      </w:r>
      <w:r w:rsidRPr="00906513">
        <w:rPr>
          <w:b/>
          <w:sz w:val="28"/>
          <w:szCs w:val="28"/>
        </w:rPr>
        <w:t xml:space="preserve">«Физика» </w:t>
      </w:r>
      <w:r w:rsidRPr="00906513">
        <w:rPr>
          <w:sz w:val="28"/>
          <w:szCs w:val="28"/>
        </w:rPr>
        <w:t xml:space="preserve"> в 10-11 классах выделяется по 1 часу. Курс физики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906513" w:rsidRPr="00906513" w:rsidRDefault="00906513" w:rsidP="00906513">
      <w:pPr>
        <w:pStyle w:val="a7"/>
        <w:ind w:firstLine="709"/>
        <w:rPr>
          <w:szCs w:val="28"/>
        </w:rPr>
      </w:pPr>
      <w:r w:rsidRPr="00906513">
        <w:rPr>
          <w:szCs w:val="28"/>
        </w:rPr>
        <w:t xml:space="preserve">Учебный предмет </w:t>
      </w:r>
      <w:r w:rsidRPr="00906513">
        <w:rPr>
          <w:b/>
          <w:szCs w:val="28"/>
        </w:rPr>
        <w:t>«Астрономия»</w:t>
      </w:r>
      <w:r w:rsidRPr="00906513">
        <w:rPr>
          <w:szCs w:val="28"/>
        </w:rPr>
        <w:t xml:space="preserve"> изучается на базовом уровне в 11 классе (1 час в неделю. </w:t>
      </w:r>
    </w:p>
    <w:p w:rsidR="00906513" w:rsidRPr="00906513" w:rsidRDefault="00906513" w:rsidP="00906513">
      <w:pPr>
        <w:ind w:firstLine="561"/>
        <w:jc w:val="both"/>
        <w:rPr>
          <w:sz w:val="28"/>
          <w:szCs w:val="28"/>
        </w:rPr>
      </w:pPr>
      <w:r w:rsidRPr="00906513">
        <w:rPr>
          <w:sz w:val="28"/>
          <w:szCs w:val="28"/>
        </w:rPr>
        <w:t xml:space="preserve">Учебный предмет   </w:t>
      </w:r>
      <w:r w:rsidRPr="00906513">
        <w:rPr>
          <w:b/>
          <w:sz w:val="28"/>
          <w:szCs w:val="28"/>
        </w:rPr>
        <w:t xml:space="preserve">«Химия» </w:t>
      </w:r>
      <w:r w:rsidRPr="00906513">
        <w:rPr>
          <w:sz w:val="28"/>
          <w:szCs w:val="28"/>
        </w:rPr>
        <w:t>в 10-11 классах</w:t>
      </w:r>
      <w:r w:rsidRPr="00906513">
        <w:rPr>
          <w:b/>
          <w:sz w:val="28"/>
          <w:szCs w:val="28"/>
        </w:rPr>
        <w:t xml:space="preserve"> </w:t>
      </w:r>
      <w:r w:rsidRPr="00906513">
        <w:rPr>
          <w:sz w:val="28"/>
          <w:szCs w:val="28"/>
        </w:rPr>
        <w:t>изучается</w:t>
      </w:r>
      <w:r w:rsidRPr="00906513">
        <w:rPr>
          <w:b/>
          <w:bCs/>
          <w:sz w:val="28"/>
          <w:szCs w:val="28"/>
        </w:rPr>
        <w:t xml:space="preserve"> </w:t>
      </w:r>
      <w:r w:rsidRPr="00906513">
        <w:rPr>
          <w:sz w:val="28"/>
          <w:szCs w:val="28"/>
        </w:rPr>
        <w:t xml:space="preserve">за счёт часов федерального компонента по 1 часу в неделю на базовом уровне.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906513" w:rsidRPr="00906513" w:rsidRDefault="00906513" w:rsidP="00906513">
      <w:pPr>
        <w:spacing w:line="274" w:lineRule="exact"/>
        <w:ind w:firstLine="553"/>
        <w:jc w:val="both"/>
        <w:rPr>
          <w:sz w:val="28"/>
          <w:szCs w:val="28"/>
        </w:rPr>
      </w:pPr>
      <w:r w:rsidRPr="00906513">
        <w:rPr>
          <w:sz w:val="28"/>
          <w:szCs w:val="28"/>
        </w:rPr>
        <w:t xml:space="preserve">Учебный предмет  </w:t>
      </w:r>
      <w:r w:rsidRPr="00906513">
        <w:rPr>
          <w:b/>
          <w:sz w:val="28"/>
          <w:szCs w:val="28"/>
        </w:rPr>
        <w:t>«Биология»</w:t>
      </w:r>
      <w:r w:rsidRPr="00906513">
        <w:rPr>
          <w:sz w:val="28"/>
          <w:szCs w:val="28"/>
        </w:rPr>
        <w:t xml:space="preserve"> в 10-11 классах изучаются</w:t>
      </w:r>
      <w:r w:rsidRPr="00906513">
        <w:rPr>
          <w:b/>
          <w:bCs/>
          <w:sz w:val="28"/>
          <w:szCs w:val="28"/>
        </w:rPr>
        <w:t xml:space="preserve"> </w:t>
      </w:r>
      <w:r w:rsidRPr="00906513">
        <w:rPr>
          <w:sz w:val="28"/>
          <w:szCs w:val="28"/>
        </w:rPr>
        <w:t>за счёт часов федерального компонента по 1 часу в неделю. Курс биологии на базовом уровне направлен на формирование у учащихся знаний о живой природе, ее  отличительных признаках – уровневой организации и эволюции.</w:t>
      </w:r>
    </w:p>
    <w:p w:rsidR="00906513" w:rsidRPr="00906513" w:rsidRDefault="00906513" w:rsidP="00906513">
      <w:pPr>
        <w:ind w:firstLine="567"/>
        <w:jc w:val="both"/>
        <w:rPr>
          <w:sz w:val="28"/>
          <w:szCs w:val="28"/>
        </w:rPr>
      </w:pPr>
      <w:r w:rsidRPr="00906513">
        <w:rPr>
          <w:sz w:val="28"/>
          <w:szCs w:val="28"/>
        </w:rPr>
        <w:t xml:space="preserve">На учебный предмет </w:t>
      </w:r>
      <w:r w:rsidRPr="00906513">
        <w:rPr>
          <w:b/>
          <w:sz w:val="28"/>
          <w:szCs w:val="28"/>
        </w:rPr>
        <w:t xml:space="preserve">«Основы безопасности жизнедеятельности» </w:t>
      </w:r>
      <w:r w:rsidRPr="00906513">
        <w:rPr>
          <w:sz w:val="28"/>
          <w:szCs w:val="28"/>
        </w:rPr>
        <w:t>в 10-11 классах отводится по 1 часу для выполнения образовательного стандарта. Реализация программы по ОБЖ формирует у обучающихся цельное представление по обеспечению защищённости жизненно важных интересов личности, общества и государства.</w:t>
      </w:r>
    </w:p>
    <w:p w:rsidR="00906513" w:rsidRPr="008E13EF" w:rsidRDefault="00906513" w:rsidP="008E13EF">
      <w:pPr>
        <w:spacing w:line="274" w:lineRule="exact"/>
        <w:ind w:firstLine="553"/>
        <w:jc w:val="both"/>
        <w:rPr>
          <w:sz w:val="28"/>
          <w:szCs w:val="28"/>
        </w:rPr>
      </w:pPr>
      <w:r w:rsidRPr="00906513">
        <w:rPr>
          <w:sz w:val="28"/>
          <w:szCs w:val="28"/>
        </w:rPr>
        <w:t>Количество часов</w:t>
      </w:r>
      <w:r w:rsidRPr="00906513">
        <w:rPr>
          <w:b/>
          <w:bCs/>
          <w:sz w:val="28"/>
          <w:szCs w:val="28"/>
        </w:rPr>
        <w:t xml:space="preserve"> «Физической культуры»</w:t>
      </w:r>
      <w:r w:rsidRPr="00906513">
        <w:rPr>
          <w:sz w:val="28"/>
          <w:szCs w:val="28"/>
        </w:rPr>
        <w:t xml:space="preserve"> составляет 3 часа в неделю в 10-11 классах. 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06513" w:rsidRPr="00906513" w:rsidRDefault="00906513" w:rsidP="00906513">
      <w:pPr>
        <w:spacing w:before="5" w:line="274" w:lineRule="exact"/>
        <w:ind w:firstLine="553"/>
        <w:jc w:val="both"/>
        <w:rPr>
          <w:sz w:val="28"/>
          <w:szCs w:val="28"/>
        </w:rPr>
      </w:pPr>
      <w:r w:rsidRPr="00906513">
        <w:rPr>
          <w:b/>
          <w:bCs/>
          <w:sz w:val="28"/>
          <w:szCs w:val="28"/>
        </w:rPr>
        <w:t>Вариативная часть</w:t>
      </w:r>
    </w:p>
    <w:p w:rsidR="00906513" w:rsidRPr="00906513" w:rsidRDefault="00906513" w:rsidP="00906513">
      <w:pPr>
        <w:ind w:firstLine="708"/>
        <w:jc w:val="both"/>
        <w:rPr>
          <w:sz w:val="28"/>
          <w:szCs w:val="28"/>
        </w:rPr>
      </w:pPr>
      <w:r w:rsidRPr="00906513">
        <w:rPr>
          <w:spacing w:val="-1"/>
          <w:sz w:val="28"/>
          <w:szCs w:val="28"/>
        </w:rPr>
        <w:t xml:space="preserve">Для обеспечения компьютерной грамотности из регионального компонента на  изучение предмета </w:t>
      </w:r>
      <w:r w:rsidRPr="00906513">
        <w:rPr>
          <w:b/>
          <w:bCs/>
          <w:sz w:val="28"/>
          <w:szCs w:val="28"/>
        </w:rPr>
        <w:t xml:space="preserve">«Информатика и ИКТ» </w:t>
      </w:r>
      <w:r w:rsidRPr="00906513">
        <w:rPr>
          <w:sz w:val="28"/>
          <w:szCs w:val="28"/>
        </w:rPr>
        <w:t xml:space="preserve">   вводится 1 час в неделю.  Цели введения курса информатики и ИКТ – продолжение линии курса начатого в 8-9 классах, достижение большинством учащихся повышенного (продуктивного) уровня освоения учебного материала и подготовка учащихся к сдаче ЕГЭ по информатике.</w:t>
      </w:r>
    </w:p>
    <w:p w:rsidR="00906513" w:rsidRPr="00906513" w:rsidRDefault="00906513" w:rsidP="00906513">
      <w:pPr>
        <w:jc w:val="both"/>
        <w:rPr>
          <w:sz w:val="28"/>
          <w:szCs w:val="28"/>
        </w:rPr>
      </w:pPr>
      <w:r w:rsidRPr="00906513">
        <w:rPr>
          <w:sz w:val="28"/>
          <w:szCs w:val="28"/>
        </w:rPr>
        <w:t xml:space="preserve">           Учебный предмет  </w:t>
      </w:r>
      <w:r w:rsidRPr="00906513">
        <w:rPr>
          <w:b/>
          <w:bCs/>
          <w:sz w:val="28"/>
          <w:szCs w:val="28"/>
        </w:rPr>
        <w:t>«</w:t>
      </w:r>
      <w:r w:rsidRPr="00906513">
        <w:rPr>
          <w:b/>
          <w:bCs/>
          <w:spacing w:val="-1"/>
          <w:sz w:val="28"/>
          <w:szCs w:val="28"/>
        </w:rPr>
        <w:t>География</w:t>
      </w:r>
      <w:r w:rsidRPr="00906513">
        <w:rPr>
          <w:b/>
          <w:bCs/>
          <w:sz w:val="28"/>
          <w:szCs w:val="28"/>
        </w:rPr>
        <w:t xml:space="preserve">» </w:t>
      </w:r>
      <w:r w:rsidR="004C4EA9">
        <w:rPr>
          <w:sz w:val="28"/>
          <w:szCs w:val="28"/>
        </w:rPr>
        <w:t>вводится по 2 часа</w:t>
      </w:r>
      <w:r w:rsidRPr="00906513">
        <w:rPr>
          <w:sz w:val="28"/>
          <w:szCs w:val="28"/>
        </w:rPr>
        <w:t xml:space="preserve"> в неделю в 10-11 классах.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906513" w:rsidRPr="00906513" w:rsidRDefault="00906513" w:rsidP="00906513">
      <w:pPr>
        <w:spacing w:before="5" w:line="274" w:lineRule="exact"/>
        <w:jc w:val="both"/>
        <w:rPr>
          <w:sz w:val="28"/>
          <w:szCs w:val="28"/>
        </w:rPr>
      </w:pPr>
      <w:r w:rsidRPr="00906513">
        <w:rPr>
          <w:sz w:val="28"/>
          <w:szCs w:val="28"/>
        </w:rPr>
        <w:t xml:space="preserve">           На изучение  </w:t>
      </w:r>
      <w:r w:rsidRPr="00906513">
        <w:rPr>
          <w:b/>
          <w:bCs/>
          <w:sz w:val="28"/>
          <w:szCs w:val="28"/>
        </w:rPr>
        <w:t xml:space="preserve">физики </w:t>
      </w:r>
      <w:r w:rsidRPr="00906513">
        <w:rPr>
          <w:bCs/>
          <w:spacing w:val="-1"/>
          <w:sz w:val="28"/>
          <w:szCs w:val="28"/>
        </w:rPr>
        <w:t>в 10-11 классах</w:t>
      </w:r>
      <w:r w:rsidRPr="00906513">
        <w:rPr>
          <w:spacing w:val="-1"/>
          <w:sz w:val="28"/>
          <w:szCs w:val="28"/>
        </w:rPr>
        <w:t xml:space="preserve"> к 1 часу федерального компонента учебного плана дополнительно из ре</w:t>
      </w:r>
      <w:r w:rsidR="004C4EA9">
        <w:rPr>
          <w:spacing w:val="-1"/>
          <w:sz w:val="28"/>
          <w:szCs w:val="28"/>
        </w:rPr>
        <w:t>гионального компонента добавлен 1 час</w:t>
      </w:r>
      <w:r w:rsidRPr="00906513">
        <w:rPr>
          <w:spacing w:val="-1"/>
          <w:sz w:val="28"/>
          <w:szCs w:val="28"/>
        </w:rPr>
        <w:t xml:space="preserve"> </w:t>
      </w:r>
      <w:r w:rsidRPr="00906513">
        <w:rPr>
          <w:sz w:val="28"/>
          <w:szCs w:val="28"/>
        </w:rPr>
        <w:t xml:space="preserve">с целью систематизации знаний, совершенствования практических умений и навыков, а также для подготовки обучающихся к ЕГЭ (итого </w:t>
      </w:r>
      <w:r w:rsidR="004C4EA9">
        <w:rPr>
          <w:sz w:val="28"/>
          <w:szCs w:val="28"/>
        </w:rPr>
        <w:t>2</w:t>
      </w:r>
      <w:r w:rsidRPr="00906513">
        <w:rPr>
          <w:sz w:val="28"/>
          <w:szCs w:val="28"/>
        </w:rPr>
        <w:t xml:space="preserve"> часа в неделю).</w:t>
      </w:r>
    </w:p>
    <w:p w:rsidR="00906513" w:rsidRPr="00906513" w:rsidRDefault="00906513" w:rsidP="00906513">
      <w:pPr>
        <w:spacing w:before="5" w:line="274" w:lineRule="exact"/>
        <w:ind w:firstLine="553"/>
        <w:jc w:val="both"/>
        <w:rPr>
          <w:sz w:val="28"/>
          <w:szCs w:val="28"/>
        </w:rPr>
      </w:pPr>
      <w:r w:rsidRPr="00906513">
        <w:rPr>
          <w:sz w:val="28"/>
          <w:szCs w:val="28"/>
        </w:rPr>
        <w:t xml:space="preserve">  На изучение химии и биологии дополнительно введены по 1 часу по каждому предмету с  целью систематизации знаний, совершенствования практических умений и навыков, а также для подготовки обучающихся к государственной (итоговой) аттестации.</w:t>
      </w:r>
    </w:p>
    <w:p w:rsidR="00906513" w:rsidRPr="00906513" w:rsidRDefault="00906513" w:rsidP="00906513">
      <w:pPr>
        <w:spacing w:line="274" w:lineRule="exact"/>
        <w:ind w:firstLine="553"/>
        <w:jc w:val="both"/>
        <w:rPr>
          <w:sz w:val="28"/>
          <w:szCs w:val="28"/>
        </w:rPr>
      </w:pPr>
      <w:r w:rsidRPr="00906513">
        <w:rPr>
          <w:sz w:val="28"/>
          <w:szCs w:val="28"/>
        </w:rPr>
        <w:t xml:space="preserve">В 10-11 классах  за счёт часов вариативной части вводится курс </w:t>
      </w:r>
      <w:r w:rsidRPr="00906513">
        <w:rPr>
          <w:b/>
          <w:bCs/>
          <w:sz w:val="28"/>
          <w:szCs w:val="28"/>
        </w:rPr>
        <w:t xml:space="preserve">«Мировая художественная культура» </w:t>
      </w:r>
      <w:r w:rsidRPr="00906513">
        <w:rPr>
          <w:sz w:val="28"/>
          <w:szCs w:val="28"/>
        </w:rPr>
        <w:t>(1 час в неделю). Курс МХК систематизирует знания о культуре и искусстве, полученные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w:t>
      </w:r>
    </w:p>
    <w:p w:rsidR="00906513" w:rsidRPr="00906513" w:rsidRDefault="00906513" w:rsidP="00906513">
      <w:pPr>
        <w:spacing w:before="5" w:line="274" w:lineRule="exact"/>
        <w:jc w:val="both"/>
        <w:rPr>
          <w:b/>
          <w:bCs/>
          <w:sz w:val="28"/>
          <w:szCs w:val="28"/>
        </w:rPr>
      </w:pPr>
    </w:p>
    <w:p w:rsidR="00906513" w:rsidRPr="00906513" w:rsidRDefault="00906513" w:rsidP="00906513">
      <w:pPr>
        <w:spacing w:before="5" w:line="274" w:lineRule="exact"/>
        <w:jc w:val="both"/>
        <w:rPr>
          <w:b/>
          <w:bCs/>
          <w:sz w:val="28"/>
          <w:szCs w:val="28"/>
        </w:rPr>
      </w:pPr>
      <w:r w:rsidRPr="00906513">
        <w:rPr>
          <w:b/>
          <w:bCs/>
          <w:sz w:val="28"/>
          <w:szCs w:val="28"/>
        </w:rPr>
        <w:t>Компонент образовательного учреждения</w:t>
      </w:r>
    </w:p>
    <w:p w:rsidR="00906513" w:rsidRPr="00906513" w:rsidRDefault="00906513" w:rsidP="00906513">
      <w:pPr>
        <w:ind w:firstLine="567"/>
        <w:jc w:val="both"/>
        <w:rPr>
          <w:sz w:val="28"/>
          <w:szCs w:val="28"/>
        </w:rPr>
      </w:pPr>
      <w:r w:rsidRPr="00906513">
        <w:rPr>
          <w:spacing w:val="-1"/>
          <w:sz w:val="28"/>
          <w:szCs w:val="28"/>
        </w:rPr>
        <w:t xml:space="preserve">На изучение </w:t>
      </w:r>
      <w:r w:rsidRPr="00906513">
        <w:rPr>
          <w:b/>
          <w:bCs/>
          <w:spacing w:val="-1"/>
          <w:sz w:val="28"/>
          <w:szCs w:val="28"/>
        </w:rPr>
        <w:t xml:space="preserve">русского языка </w:t>
      </w:r>
      <w:r w:rsidRPr="00906513">
        <w:rPr>
          <w:bCs/>
          <w:spacing w:val="-1"/>
          <w:sz w:val="28"/>
          <w:szCs w:val="28"/>
        </w:rPr>
        <w:t>в 10-11 классах</w:t>
      </w:r>
      <w:r w:rsidRPr="00906513">
        <w:rPr>
          <w:spacing w:val="-1"/>
          <w:sz w:val="28"/>
          <w:szCs w:val="28"/>
        </w:rPr>
        <w:t xml:space="preserve"> к 1 часу федерального компонента учебного плана дополнительно из регионального компонента добавлен 1 час </w:t>
      </w:r>
      <w:r w:rsidRPr="00906513">
        <w:rPr>
          <w:sz w:val="28"/>
          <w:szCs w:val="28"/>
        </w:rPr>
        <w:t xml:space="preserve">с целью систематизации знаний, совершенствования практических умений и навыков, а также для подготовки обучающихся к государственной (итоговой) аттестации (итого 2 часа в неделю). </w:t>
      </w:r>
    </w:p>
    <w:p w:rsidR="00906513" w:rsidRPr="00906513" w:rsidRDefault="00906513" w:rsidP="00906513">
      <w:pPr>
        <w:spacing w:before="5" w:line="274" w:lineRule="exact"/>
        <w:jc w:val="both"/>
        <w:rPr>
          <w:sz w:val="28"/>
          <w:szCs w:val="28"/>
        </w:rPr>
      </w:pPr>
      <w:r w:rsidRPr="00906513">
        <w:rPr>
          <w:sz w:val="28"/>
          <w:szCs w:val="28"/>
        </w:rPr>
        <w:t xml:space="preserve">         С</w:t>
      </w:r>
      <w:r w:rsidRPr="00906513">
        <w:rPr>
          <w:spacing w:val="-1"/>
          <w:sz w:val="28"/>
          <w:szCs w:val="28"/>
        </w:rPr>
        <w:t xml:space="preserve"> учётом социального заказа обучающихся и их родителей из компонента образовательного учреждения на изучение </w:t>
      </w:r>
      <w:r w:rsidRPr="00906513">
        <w:rPr>
          <w:b/>
          <w:spacing w:val="-1"/>
          <w:sz w:val="28"/>
          <w:szCs w:val="28"/>
        </w:rPr>
        <w:t>геометрии</w:t>
      </w:r>
      <w:r w:rsidRPr="00906513">
        <w:rPr>
          <w:spacing w:val="-1"/>
          <w:sz w:val="28"/>
          <w:szCs w:val="28"/>
        </w:rPr>
        <w:t xml:space="preserve"> в 10-11 классах добавлен 1 час  (итого 2 часа в неделю) </w:t>
      </w:r>
      <w:r w:rsidRPr="00906513">
        <w:rPr>
          <w:sz w:val="28"/>
          <w:szCs w:val="28"/>
        </w:rPr>
        <w:t>с целью систематизации знаний, совершенствования практических умений и навыков, а также для подготовки обучающихся к государственной (итоговой) аттестации.</w:t>
      </w:r>
    </w:p>
    <w:p w:rsidR="00906513" w:rsidRPr="00906513" w:rsidRDefault="00906513" w:rsidP="00906513">
      <w:pPr>
        <w:spacing w:before="5" w:line="274" w:lineRule="exact"/>
        <w:jc w:val="both"/>
        <w:rPr>
          <w:sz w:val="28"/>
          <w:szCs w:val="28"/>
        </w:rPr>
      </w:pPr>
      <w:r w:rsidRPr="00906513">
        <w:rPr>
          <w:sz w:val="28"/>
          <w:szCs w:val="28"/>
        </w:rPr>
        <w:t xml:space="preserve">              </w:t>
      </w:r>
    </w:p>
    <w:p w:rsidR="00906513" w:rsidRPr="00906513" w:rsidRDefault="00906513" w:rsidP="00906513">
      <w:pPr>
        <w:jc w:val="both"/>
        <w:rPr>
          <w:sz w:val="28"/>
          <w:szCs w:val="28"/>
        </w:rPr>
      </w:pPr>
      <w:r w:rsidRPr="00906513">
        <w:rPr>
          <w:sz w:val="28"/>
          <w:szCs w:val="28"/>
        </w:rPr>
        <w:t xml:space="preserve">        </w:t>
      </w:r>
      <w:r w:rsidRPr="00906513">
        <w:rPr>
          <w:b/>
          <w:sz w:val="28"/>
          <w:szCs w:val="28"/>
        </w:rPr>
        <w:t>Элективные учебные предметы</w:t>
      </w:r>
      <w:r w:rsidRPr="00906513">
        <w:rPr>
          <w:sz w:val="28"/>
          <w:szCs w:val="28"/>
        </w:rPr>
        <w:t xml:space="preserve"> способствуют удовлетворению познавательных интересов в различных областях деятельности человека, развитию содержания   базовых  учебных предметов,  усилению   практической   значимости   учебных предметов, получению  дополнительной подготовки   для сдачи единого государственного  экзамена. </w:t>
      </w:r>
    </w:p>
    <w:p w:rsidR="00906513" w:rsidRPr="00906513" w:rsidRDefault="00906513" w:rsidP="00906513">
      <w:pPr>
        <w:pStyle w:val="a9"/>
        <w:ind w:left="0"/>
        <w:jc w:val="both"/>
        <w:rPr>
          <w:sz w:val="28"/>
          <w:szCs w:val="28"/>
        </w:rPr>
      </w:pPr>
      <w:r w:rsidRPr="00906513">
        <w:rPr>
          <w:sz w:val="28"/>
          <w:szCs w:val="28"/>
        </w:rPr>
        <w:t xml:space="preserve">      Исходя из условий образовательного учреждения и образовательных запросов обучающихся и их родителей, для 10 класса введен  элективный курс «</w:t>
      </w:r>
      <w:r w:rsidR="004C4EA9">
        <w:rPr>
          <w:sz w:val="28"/>
          <w:szCs w:val="28"/>
        </w:rPr>
        <w:t>Подготовка к ЕГЭ по русскому языку</w:t>
      </w:r>
      <w:r w:rsidRPr="00906513">
        <w:rPr>
          <w:sz w:val="28"/>
          <w:szCs w:val="28"/>
        </w:rPr>
        <w:t>»</w:t>
      </w:r>
      <w:r w:rsidR="004C4EA9">
        <w:rPr>
          <w:sz w:val="28"/>
          <w:szCs w:val="28"/>
        </w:rPr>
        <w:t xml:space="preserve"> « Подготовка к ЕГЭ по математике» «Основы генетики»</w:t>
      </w:r>
      <w:r w:rsidRPr="00906513">
        <w:rPr>
          <w:sz w:val="28"/>
          <w:szCs w:val="28"/>
        </w:rPr>
        <w:t xml:space="preserve"> (</w:t>
      </w:r>
      <w:r w:rsidR="004C4EA9">
        <w:rPr>
          <w:sz w:val="28"/>
          <w:szCs w:val="28"/>
        </w:rPr>
        <w:t>по</w:t>
      </w:r>
      <w:r w:rsidRPr="00906513">
        <w:rPr>
          <w:sz w:val="28"/>
          <w:szCs w:val="28"/>
        </w:rPr>
        <w:t>1 час</w:t>
      </w:r>
      <w:r w:rsidR="004C4EA9">
        <w:rPr>
          <w:sz w:val="28"/>
          <w:szCs w:val="28"/>
        </w:rPr>
        <w:t>у</w:t>
      </w:r>
      <w:r w:rsidRPr="00906513">
        <w:rPr>
          <w:sz w:val="28"/>
          <w:szCs w:val="28"/>
        </w:rPr>
        <w:t xml:space="preserve"> в</w:t>
      </w:r>
      <w:r w:rsidR="00CA4614">
        <w:rPr>
          <w:sz w:val="28"/>
          <w:szCs w:val="28"/>
        </w:rPr>
        <w:t xml:space="preserve"> неделю).</w:t>
      </w:r>
      <w:r w:rsidR="004C4EA9">
        <w:rPr>
          <w:sz w:val="28"/>
          <w:szCs w:val="28"/>
        </w:rPr>
        <w:t xml:space="preserve"> В  11 классе </w:t>
      </w:r>
      <w:r w:rsidRPr="00906513">
        <w:rPr>
          <w:sz w:val="28"/>
          <w:szCs w:val="28"/>
        </w:rPr>
        <w:t xml:space="preserve"> введены элективные курсы по русскому языку: «Подготовка к ЕГЭ по русскому языку» и по математике: «Решение текстовых задач» </w:t>
      </w:r>
      <w:r w:rsidR="004C4EA9">
        <w:rPr>
          <w:sz w:val="28"/>
          <w:szCs w:val="28"/>
        </w:rPr>
        <w:t>по биологии «Подготовка к ЕГЭ по биологии»</w:t>
      </w:r>
      <w:r w:rsidRPr="00906513">
        <w:rPr>
          <w:sz w:val="28"/>
          <w:szCs w:val="28"/>
        </w:rPr>
        <w:t>для подготовки обучающихся к государствен</w:t>
      </w:r>
      <w:r w:rsidR="004C4EA9">
        <w:rPr>
          <w:sz w:val="28"/>
          <w:szCs w:val="28"/>
        </w:rPr>
        <w:t>ной (итоговой) аттестации по 1 часу</w:t>
      </w:r>
      <w:r w:rsidRPr="00906513">
        <w:rPr>
          <w:sz w:val="28"/>
          <w:szCs w:val="28"/>
        </w:rPr>
        <w:t>.</w:t>
      </w:r>
    </w:p>
    <w:p w:rsidR="00906513" w:rsidRPr="00906513" w:rsidRDefault="00906513" w:rsidP="00906513">
      <w:pPr>
        <w:ind w:firstLine="567"/>
        <w:jc w:val="both"/>
        <w:rPr>
          <w:sz w:val="28"/>
          <w:szCs w:val="28"/>
        </w:rPr>
      </w:pPr>
      <w:r w:rsidRPr="00906513">
        <w:rPr>
          <w:sz w:val="28"/>
          <w:szCs w:val="28"/>
        </w:rPr>
        <w:t xml:space="preserve">Таким образом, общая нагрузка на обучающегося третьего уровня, определенная Базисным учебным планом, соблюдается. Количество часов, определенное Базисным учебным планом на каждый отдельный образовательный компонент соблюдается, дает все возможности для качественного освоения учебных программ и обеспечивает выполнение государственного стандарта. </w:t>
      </w:r>
    </w:p>
    <w:p w:rsidR="00906513" w:rsidRDefault="00906513" w:rsidP="00906513">
      <w:pPr>
        <w:ind w:firstLine="567"/>
        <w:jc w:val="both"/>
        <w:rPr>
          <w:sz w:val="28"/>
          <w:szCs w:val="28"/>
        </w:rPr>
      </w:pPr>
      <w:r w:rsidRPr="00906513">
        <w:rPr>
          <w:sz w:val="28"/>
          <w:szCs w:val="28"/>
        </w:rPr>
        <w:t>Для  реализации  учебного плана  среднего  общего  образования   школа  имеет  необходимое  кадровое,  методическое  и  материально-техническое  обеспечение. </w:t>
      </w:r>
    </w:p>
    <w:tbl>
      <w:tblPr>
        <w:tblW w:w="10436" w:type="dxa"/>
        <w:tblInd w:w="-176" w:type="dxa"/>
        <w:tblLayout w:type="fixed"/>
        <w:tblLook w:val="0000"/>
      </w:tblPr>
      <w:tblGrid>
        <w:gridCol w:w="2880"/>
        <w:gridCol w:w="1260"/>
        <w:gridCol w:w="900"/>
        <w:gridCol w:w="1080"/>
        <w:gridCol w:w="772"/>
        <w:gridCol w:w="900"/>
        <w:gridCol w:w="900"/>
        <w:gridCol w:w="900"/>
        <w:gridCol w:w="844"/>
      </w:tblGrid>
      <w:tr w:rsidR="00AF7E44" w:rsidTr="00186761">
        <w:trPr>
          <w:trHeight w:val="1965"/>
        </w:trPr>
        <w:tc>
          <w:tcPr>
            <w:tcW w:w="10436" w:type="dxa"/>
            <w:gridSpan w:val="9"/>
          </w:tcPr>
          <w:p w:rsidR="00AF7E44" w:rsidRPr="00B42B25" w:rsidRDefault="00AF7E44" w:rsidP="004C4EA9">
            <w:pPr>
              <w:jc w:val="center"/>
              <w:rPr>
                <w:b/>
                <w:color w:val="000000"/>
                <w:sz w:val="28"/>
                <w:szCs w:val="28"/>
              </w:rPr>
            </w:pPr>
            <w:r w:rsidRPr="00B42B25">
              <w:rPr>
                <w:b/>
                <w:color w:val="000000"/>
                <w:sz w:val="28"/>
                <w:szCs w:val="28"/>
              </w:rPr>
              <w:t xml:space="preserve">Учебный план (недельный)                                                                                                                                                                                                    </w:t>
            </w:r>
            <w:r w:rsidR="004C4EA9">
              <w:rPr>
                <w:b/>
                <w:color w:val="000000"/>
                <w:sz w:val="28"/>
                <w:szCs w:val="28"/>
              </w:rPr>
              <w:t xml:space="preserve">                               м</w:t>
            </w:r>
            <w:r w:rsidRPr="00B42B25">
              <w:rPr>
                <w:b/>
                <w:color w:val="000000"/>
                <w:sz w:val="28"/>
                <w:szCs w:val="28"/>
              </w:rPr>
              <w:t xml:space="preserve">униципального бюджетного общеобразовательного учреждения                                                                                                                                                                                                                            </w:t>
            </w:r>
            <w:r w:rsidR="004C4EA9">
              <w:rPr>
                <w:b/>
                <w:color w:val="000000"/>
                <w:sz w:val="28"/>
                <w:szCs w:val="28"/>
              </w:rPr>
              <w:t xml:space="preserve">«Краснокутская средняя общеобразовательная школа» Боковского района </w:t>
            </w:r>
            <w:r w:rsidRPr="00B42B25">
              <w:rPr>
                <w:b/>
                <w:color w:val="000000"/>
                <w:sz w:val="28"/>
                <w:szCs w:val="28"/>
              </w:rPr>
              <w:t xml:space="preserve">                                                                                                                                                                                                                                     Ростовской области на 2018-2019 учебный год                                                                                                                                                                                                                                                                                                   в рамках реализации   БУП - 2004                                                                                                                                                                                                                          для среднего общего образования</w:t>
            </w:r>
          </w:p>
        </w:tc>
      </w:tr>
      <w:tr w:rsidR="00AF7E44" w:rsidTr="00A87761">
        <w:trPr>
          <w:trHeight w:val="289"/>
        </w:trPr>
        <w:tc>
          <w:tcPr>
            <w:tcW w:w="2880" w:type="dxa"/>
            <w:vMerge w:val="restart"/>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center"/>
              <w:rPr>
                <w:color w:val="000000"/>
                <w:sz w:val="24"/>
                <w:szCs w:val="24"/>
              </w:rPr>
            </w:pPr>
            <w:r w:rsidRPr="00B42B25">
              <w:rPr>
                <w:color w:val="000000"/>
                <w:sz w:val="24"/>
                <w:szCs w:val="24"/>
              </w:rPr>
              <w:t>учебные предметы                                                                                                                                                                                                                                                 ∕                                                                                                                                                                                                                                                                                                             классы</w:t>
            </w:r>
          </w:p>
        </w:tc>
        <w:tc>
          <w:tcPr>
            <w:tcW w:w="4012" w:type="dxa"/>
            <w:gridSpan w:val="4"/>
            <w:tcBorders>
              <w:top w:val="single" w:sz="4" w:space="0" w:color="auto"/>
              <w:left w:val="nil"/>
              <w:bottom w:val="single" w:sz="4" w:space="0" w:color="auto"/>
              <w:right w:val="single" w:sz="4" w:space="0" w:color="auto"/>
            </w:tcBorders>
          </w:tcPr>
          <w:p w:rsidR="00AF7E44" w:rsidRPr="00B42B25" w:rsidRDefault="00AF7E44" w:rsidP="008F04E9">
            <w:pPr>
              <w:jc w:val="center"/>
              <w:rPr>
                <w:color w:val="000000"/>
                <w:sz w:val="24"/>
                <w:szCs w:val="24"/>
              </w:rPr>
            </w:pPr>
            <w:r w:rsidRPr="00B42B25">
              <w:rPr>
                <w:color w:val="000000"/>
                <w:sz w:val="24"/>
                <w:szCs w:val="24"/>
              </w:rPr>
              <w:t>X класс базовый уровень</w:t>
            </w:r>
          </w:p>
        </w:tc>
        <w:tc>
          <w:tcPr>
            <w:tcW w:w="3544" w:type="dxa"/>
            <w:gridSpan w:val="4"/>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center"/>
              <w:rPr>
                <w:color w:val="000000"/>
                <w:sz w:val="24"/>
                <w:szCs w:val="24"/>
              </w:rPr>
            </w:pPr>
            <w:r w:rsidRPr="00B42B25">
              <w:rPr>
                <w:color w:val="000000"/>
                <w:sz w:val="24"/>
                <w:szCs w:val="24"/>
              </w:rPr>
              <w:t>XI   класс базовый уровень</w:t>
            </w:r>
          </w:p>
        </w:tc>
      </w:tr>
      <w:tr w:rsidR="00AF7E44" w:rsidTr="00186761">
        <w:trPr>
          <w:trHeight w:val="1505"/>
        </w:trPr>
        <w:tc>
          <w:tcPr>
            <w:tcW w:w="2880" w:type="dxa"/>
            <w:vMerge/>
            <w:tcBorders>
              <w:top w:val="single" w:sz="8" w:space="0" w:color="auto"/>
              <w:left w:val="single" w:sz="4" w:space="0" w:color="auto"/>
              <w:bottom w:val="single" w:sz="4" w:space="0" w:color="auto"/>
              <w:right w:val="single" w:sz="4" w:space="0" w:color="auto"/>
            </w:tcBorders>
            <w:vAlign w:val="center"/>
          </w:tcPr>
          <w:p w:rsidR="00AF7E44" w:rsidRPr="00B42B25" w:rsidRDefault="00AF7E44" w:rsidP="008F04E9">
            <w:pPr>
              <w:rPr>
                <w:color w:val="000000"/>
                <w:sz w:val="24"/>
                <w:szCs w:val="24"/>
              </w:rPr>
            </w:pPr>
          </w:p>
        </w:tc>
        <w:tc>
          <w:tcPr>
            <w:tcW w:w="1260" w:type="dxa"/>
            <w:tcBorders>
              <w:top w:val="single" w:sz="4" w:space="0" w:color="auto"/>
              <w:left w:val="nil"/>
              <w:bottom w:val="single" w:sz="4" w:space="0" w:color="auto"/>
              <w:right w:val="single" w:sz="4" w:space="0" w:color="auto"/>
            </w:tcBorders>
          </w:tcPr>
          <w:p w:rsidR="00AF7E44" w:rsidRPr="00B42B25" w:rsidRDefault="00AF7E44" w:rsidP="008F04E9">
            <w:pPr>
              <w:jc w:val="center"/>
              <w:rPr>
                <w:color w:val="000000"/>
                <w:sz w:val="24"/>
                <w:szCs w:val="24"/>
              </w:rPr>
            </w:pPr>
            <w:r w:rsidRPr="00B42B25">
              <w:rPr>
                <w:color w:val="000000"/>
                <w:sz w:val="24"/>
                <w:szCs w:val="24"/>
              </w:rPr>
              <w:t>инвариантная часть</w:t>
            </w:r>
          </w:p>
        </w:tc>
        <w:tc>
          <w:tcPr>
            <w:tcW w:w="900" w:type="dxa"/>
            <w:tcBorders>
              <w:top w:val="single" w:sz="4" w:space="0" w:color="auto"/>
              <w:left w:val="nil"/>
              <w:bottom w:val="single" w:sz="4" w:space="0" w:color="auto"/>
              <w:right w:val="single" w:sz="4" w:space="0" w:color="auto"/>
            </w:tcBorders>
          </w:tcPr>
          <w:p w:rsidR="00AF7E44" w:rsidRPr="00B42B25" w:rsidRDefault="00AF7E44" w:rsidP="008F04E9">
            <w:pPr>
              <w:jc w:val="center"/>
              <w:rPr>
                <w:color w:val="000000"/>
                <w:sz w:val="24"/>
                <w:szCs w:val="24"/>
              </w:rPr>
            </w:pPr>
            <w:r w:rsidRPr="00B42B25">
              <w:rPr>
                <w:color w:val="000000"/>
                <w:sz w:val="24"/>
                <w:szCs w:val="24"/>
              </w:rPr>
              <w:t>вариативная  часть</w:t>
            </w:r>
          </w:p>
        </w:tc>
        <w:tc>
          <w:tcPr>
            <w:tcW w:w="1080" w:type="dxa"/>
            <w:tcBorders>
              <w:top w:val="single" w:sz="4" w:space="0" w:color="auto"/>
              <w:left w:val="nil"/>
              <w:bottom w:val="single" w:sz="4" w:space="0" w:color="auto"/>
              <w:right w:val="single" w:sz="4" w:space="0" w:color="auto"/>
            </w:tcBorders>
          </w:tcPr>
          <w:p w:rsidR="00AF7E44" w:rsidRPr="00B42B25" w:rsidRDefault="00AF7E44" w:rsidP="008F04E9">
            <w:pPr>
              <w:jc w:val="center"/>
              <w:rPr>
                <w:color w:val="000000"/>
                <w:sz w:val="24"/>
                <w:szCs w:val="24"/>
              </w:rPr>
            </w:pPr>
            <w:r w:rsidRPr="00B42B25">
              <w:rPr>
                <w:color w:val="000000"/>
                <w:sz w:val="24"/>
                <w:szCs w:val="24"/>
              </w:rPr>
              <w:t>компонент образовательного учреждения</w:t>
            </w:r>
          </w:p>
        </w:tc>
        <w:tc>
          <w:tcPr>
            <w:tcW w:w="772" w:type="dxa"/>
            <w:tcBorders>
              <w:top w:val="single" w:sz="4" w:space="0" w:color="auto"/>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всего</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center"/>
              <w:rPr>
                <w:color w:val="000000"/>
                <w:sz w:val="24"/>
                <w:szCs w:val="24"/>
              </w:rPr>
            </w:pPr>
            <w:r w:rsidRPr="00B42B25">
              <w:rPr>
                <w:color w:val="000000"/>
                <w:sz w:val="24"/>
                <w:szCs w:val="24"/>
              </w:rPr>
              <w:t>инвариантная часть</w:t>
            </w:r>
          </w:p>
        </w:tc>
        <w:tc>
          <w:tcPr>
            <w:tcW w:w="900" w:type="dxa"/>
            <w:tcBorders>
              <w:top w:val="single" w:sz="4" w:space="0" w:color="auto"/>
              <w:left w:val="single" w:sz="4" w:space="0" w:color="auto"/>
              <w:bottom w:val="single" w:sz="4" w:space="0" w:color="auto"/>
              <w:right w:val="single" w:sz="4" w:space="0" w:color="auto"/>
            </w:tcBorders>
          </w:tcPr>
          <w:p w:rsidR="00AF7E44" w:rsidRPr="003741CA" w:rsidRDefault="00AF7E44" w:rsidP="008F04E9">
            <w:pPr>
              <w:jc w:val="center"/>
              <w:rPr>
                <w:color w:val="000000"/>
                <w:sz w:val="24"/>
                <w:szCs w:val="24"/>
              </w:rPr>
            </w:pPr>
            <w:r w:rsidRPr="003741CA">
              <w:rPr>
                <w:color w:val="000000"/>
                <w:sz w:val="24"/>
                <w:szCs w:val="24"/>
              </w:rPr>
              <w:t>вариативная  часть</w:t>
            </w:r>
          </w:p>
        </w:tc>
        <w:tc>
          <w:tcPr>
            <w:tcW w:w="900" w:type="dxa"/>
            <w:tcBorders>
              <w:top w:val="single" w:sz="4" w:space="0" w:color="auto"/>
              <w:left w:val="single" w:sz="4" w:space="0" w:color="auto"/>
              <w:bottom w:val="single" w:sz="4" w:space="0" w:color="auto"/>
              <w:right w:val="single" w:sz="4" w:space="0" w:color="auto"/>
            </w:tcBorders>
          </w:tcPr>
          <w:p w:rsidR="00AF7E44" w:rsidRPr="003741CA" w:rsidRDefault="00AF7E44" w:rsidP="008F04E9">
            <w:pPr>
              <w:jc w:val="center"/>
              <w:rPr>
                <w:color w:val="000000"/>
                <w:sz w:val="24"/>
                <w:szCs w:val="24"/>
              </w:rPr>
            </w:pPr>
            <w:r w:rsidRPr="003741CA">
              <w:rPr>
                <w:color w:val="000000"/>
                <w:sz w:val="24"/>
                <w:szCs w:val="24"/>
              </w:rPr>
              <w:t>компонент ОУ</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3741CA" w:rsidRDefault="00AF7E44" w:rsidP="008F04E9">
            <w:pPr>
              <w:jc w:val="center"/>
              <w:rPr>
                <w:color w:val="000000"/>
                <w:sz w:val="24"/>
                <w:szCs w:val="24"/>
              </w:rPr>
            </w:pPr>
            <w:r w:rsidRPr="003741CA">
              <w:rPr>
                <w:color w:val="000000"/>
                <w:sz w:val="24"/>
                <w:szCs w:val="24"/>
              </w:rPr>
              <w:t>всего</w:t>
            </w:r>
          </w:p>
        </w:tc>
      </w:tr>
      <w:tr w:rsidR="00AF7E44" w:rsidTr="00186761">
        <w:trPr>
          <w:trHeight w:val="34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Русский язык</w:t>
            </w:r>
          </w:p>
        </w:tc>
        <w:tc>
          <w:tcPr>
            <w:tcW w:w="126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single" w:sz="4" w:space="0" w:color="auto"/>
              <w:left w:val="nil"/>
              <w:bottom w:val="single" w:sz="4" w:space="0" w:color="auto"/>
              <w:right w:val="single" w:sz="4" w:space="0" w:color="auto"/>
            </w:tcBorders>
          </w:tcPr>
          <w:p w:rsidR="00AF7E44" w:rsidRPr="00B42B25" w:rsidRDefault="004C4EA9" w:rsidP="008F04E9">
            <w:pPr>
              <w:jc w:val="right"/>
              <w:rPr>
                <w:color w:val="000000"/>
                <w:sz w:val="24"/>
                <w:szCs w:val="24"/>
              </w:rPr>
            </w:pPr>
            <w:r>
              <w:rPr>
                <w:color w:val="000000"/>
                <w:sz w:val="24"/>
                <w:szCs w:val="24"/>
              </w:rPr>
              <w:t>1</w:t>
            </w:r>
          </w:p>
        </w:tc>
        <w:tc>
          <w:tcPr>
            <w:tcW w:w="1080" w:type="dxa"/>
            <w:tcBorders>
              <w:top w:val="single" w:sz="4" w:space="0" w:color="auto"/>
              <w:left w:val="nil"/>
              <w:bottom w:val="single" w:sz="4" w:space="0" w:color="auto"/>
              <w:right w:val="single" w:sz="4" w:space="0" w:color="auto"/>
            </w:tcBorders>
          </w:tcPr>
          <w:p w:rsidR="00AF7E44" w:rsidRPr="00B42B25" w:rsidRDefault="00F11FD6" w:rsidP="008F04E9">
            <w:pPr>
              <w:jc w:val="right"/>
              <w:rPr>
                <w:color w:val="000000"/>
                <w:sz w:val="24"/>
                <w:szCs w:val="24"/>
              </w:rPr>
            </w:pPr>
            <w:r>
              <w:rPr>
                <w:color w:val="000000"/>
                <w:sz w:val="24"/>
                <w:szCs w:val="24"/>
              </w:rPr>
              <w:t> </w:t>
            </w:r>
          </w:p>
        </w:tc>
        <w:tc>
          <w:tcPr>
            <w:tcW w:w="772" w:type="dxa"/>
            <w:tcBorders>
              <w:top w:val="single" w:sz="4" w:space="0" w:color="auto"/>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F11FD6" w:rsidP="008F04E9">
            <w:pPr>
              <w:jc w:val="right"/>
              <w:rPr>
                <w:rFonts w:ascii="Calibri" w:hAnsi="Calibri"/>
                <w:color w:val="000000"/>
                <w:sz w:val="22"/>
                <w:szCs w:val="22"/>
              </w:rPr>
            </w:pPr>
            <w:r>
              <w:rPr>
                <w:rFonts w:ascii="Calibri" w:hAnsi="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F11FD6" w:rsidP="008F04E9">
            <w:pPr>
              <w:jc w:val="right"/>
              <w:rPr>
                <w:rFonts w:ascii="Calibri" w:hAnsi="Calibri"/>
                <w:color w:val="000000"/>
                <w:sz w:val="22"/>
                <w:szCs w:val="22"/>
              </w:rPr>
            </w:pPr>
            <w:r>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2</w:t>
            </w:r>
          </w:p>
        </w:tc>
      </w:tr>
      <w:tr w:rsidR="00AF7E44" w:rsidTr="00186761">
        <w:trPr>
          <w:trHeight w:val="34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Литература</w:t>
            </w:r>
          </w:p>
        </w:tc>
        <w:tc>
          <w:tcPr>
            <w:tcW w:w="126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3</w:t>
            </w:r>
          </w:p>
        </w:tc>
        <w:tc>
          <w:tcPr>
            <w:tcW w:w="90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108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3</w:t>
            </w:r>
          </w:p>
        </w:tc>
      </w:tr>
      <w:tr w:rsidR="00AF7E44" w:rsidTr="00186761">
        <w:trPr>
          <w:trHeight w:val="37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Иностранный язык (английский/немецкий)</w:t>
            </w:r>
          </w:p>
        </w:tc>
        <w:tc>
          <w:tcPr>
            <w:tcW w:w="126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3</w:t>
            </w:r>
          </w:p>
        </w:tc>
        <w:tc>
          <w:tcPr>
            <w:tcW w:w="90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108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3</w:t>
            </w:r>
          </w:p>
        </w:tc>
      </w:tr>
      <w:tr w:rsidR="00AF7E44" w:rsidTr="00186761">
        <w:trPr>
          <w:trHeight w:val="34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Алгебра и начала анализа</w:t>
            </w:r>
          </w:p>
        </w:tc>
        <w:tc>
          <w:tcPr>
            <w:tcW w:w="126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3</w:t>
            </w:r>
          </w:p>
        </w:tc>
        <w:tc>
          <w:tcPr>
            <w:tcW w:w="900" w:type="dxa"/>
            <w:tcBorders>
              <w:top w:val="nil"/>
              <w:left w:val="nil"/>
              <w:bottom w:val="single" w:sz="4" w:space="0" w:color="auto"/>
              <w:right w:val="single" w:sz="4" w:space="0" w:color="auto"/>
            </w:tcBorders>
            <w:shd w:val="clear" w:color="auto" w:fill="FFFFFF"/>
          </w:tcPr>
          <w:p w:rsidR="00AF7E44" w:rsidRPr="00B42B25" w:rsidRDefault="00AF7E44" w:rsidP="008F04E9">
            <w:pPr>
              <w:rPr>
                <w:color w:val="000000"/>
                <w:sz w:val="24"/>
                <w:szCs w:val="24"/>
              </w:rPr>
            </w:pPr>
            <w:r w:rsidRPr="00B42B25">
              <w:rPr>
                <w:color w:val="000000"/>
                <w:sz w:val="24"/>
                <w:szCs w:val="24"/>
              </w:rPr>
              <w:t> </w:t>
            </w:r>
          </w:p>
        </w:tc>
        <w:tc>
          <w:tcPr>
            <w:tcW w:w="1080" w:type="dxa"/>
            <w:tcBorders>
              <w:top w:val="nil"/>
              <w:left w:val="nil"/>
              <w:bottom w:val="single" w:sz="4" w:space="0" w:color="auto"/>
              <w:right w:val="single" w:sz="4" w:space="0" w:color="auto"/>
            </w:tcBorders>
            <w:shd w:val="clear" w:color="auto" w:fill="FFFFFF"/>
          </w:tcPr>
          <w:p w:rsidR="00AF7E44" w:rsidRPr="00B42B25" w:rsidRDefault="00AF7E44" w:rsidP="008F04E9">
            <w:pPr>
              <w:jc w:val="right"/>
              <w:rPr>
                <w:color w:val="000000"/>
                <w:sz w:val="24"/>
                <w:szCs w:val="24"/>
              </w:rPr>
            </w:pP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3</w:t>
            </w:r>
          </w:p>
        </w:tc>
      </w:tr>
      <w:tr w:rsidR="00AF7E44" w:rsidTr="00186761">
        <w:trPr>
          <w:trHeight w:val="34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Геометрия</w:t>
            </w:r>
          </w:p>
        </w:tc>
        <w:tc>
          <w:tcPr>
            <w:tcW w:w="126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r w:rsidR="004C4EA9">
              <w:rPr>
                <w:color w:val="000000"/>
                <w:sz w:val="24"/>
                <w:szCs w:val="24"/>
              </w:rPr>
              <w:t>1</w:t>
            </w:r>
          </w:p>
        </w:tc>
        <w:tc>
          <w:tcPr>
            <w:tcW w:w="1080" w:type="dxa"/>
            <w:tcBorders>
              <w:top w:val="nil"/>
              <w:left w:val="nil"/>
              <w:bottom w:val="single" w:sz="4" w:space="0" w:color="auto"/>
              <w:right w:val="single" w:sz="4" w:space="0" w:color="auto"/>
            </w:tcBorders>
          </w:tcPr>
          <w:p w:rsidR="00AF7E44" w:rsidRPr="00B42B25" w:rsidRDefault="00F11FD6" w:rsidP="008F04E9">
            <w:pPr>
              <w:jc w:val="right"/>
              <w:rPr>
                <w:color w:val="000000"/>
                <w:sz w:val="24"/>
                <w:szCs w:val="24"/>
              </w:rPr>
            </w:pPr>
            <w:r>
              <w:rPr>
                <w:color w:val="000000"/>
                <w:sz w:val="24"/>
                <w:szCs w:val="24"/>
              </w:rPr>
              <w:t> </w:t>
            </w: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r w:rsidR="00F11FD6">
              <w:rPr>
                <w:rFonts w:ascii="Calibri" w:hAnsi="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F11FD6">
            <w:pPr>
              <w:jc w:val="right"/>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2</w:t>
            </w:r>
          </w:p>
        </w:tc>
      </w:tr>
      <w:tr w:rsidR="00AF7E44" w:rsidTr="00186761">
        <w:trPr>
          <w:trHeight w:val="34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Информатика и ИКТ</w:t>
            </w:r>
          </w:p>
        </w:tc>
        <w:tc>
          <w:tcPr>
            <w:tcW w:w="126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900" w:type="dxa"/>
            <w:tcBorders>
              <w:top w:val="nil"/>
              <w:left w:val="nil"/>
              <w:bottom w:val="single" w:sz="4" w:space="0" w:color="auto"/>
              <w:right w:val="single" w:sz="4" w:space="0" w:color="auto"/>
            </w:tcBorders>
          </w:tcPr>
          <w:p w:rsidR="00AF7E44" w:rsidRPr="00B42B25" w:rsidRDefault="004C4EA9" w:rsidP="008F04E9">
            <w:pPr>
              <w:jc w:val="right"/>
              <w:rPr>
                <w:color w:val="000000"/>
                <w:sz w:val="24"/>
                <w:szCs w:val="24"/>
              </w:rPr>
            </w:pPr>
            <w:r>
              <w:rPr>
                <w:color w:val="000000"/>
                <w:sz w:val="24"/>
                <w:szCs w:val="24"/>
              </w:rPr>
              <w:t>2</w:t>
            </w:r>
          </w:p>
        </w:tc>
        <w:tc>
          <w:tcPr>
            <w:tcW w:w="108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F11FD6" w:rsidP="008F04E9">
            <w:pPr>
              <w:jc w:val="right"/>
              <w:rPr>
                <w:rFonts w:ascii="Calibri" w:hAnsi="Calibri"/>
                <w:color w:val="000000"/>
                <w:sz w:val="22"/>
                <w:szCs w:val="22"/>
              </w:rPr>
            </w:pPr>
            <w:r>
              <w:rPr>
                <w:rFonts w:ascii="Calibri" w:hAnsi="Calibri"/>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1</w:t>
            </w:r>
          </w:p>
        </w:tc>
      </w:tr>
      <w:tr w:rsidR="00AF7E44" w:rsidTr="00186761">
        <w:trPr>
          <w:trHeight w:val="34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История</w:t>
            </w:r>
          </w:p>
        </w:tc>
        <w:tc>
          <w:tcPr>
            <w:tcW w:w="1260" w:type="dxa"/>
            <w:tcBorders>
              <w:top w:val="nil"/>
              <w:left w:val="nil"/>
              <w:bottom w:val="single" w:sz="4" w:space="0" w:color="auto"/>
              <w:right w:val="single" w:sz="4" w:space="0" w:color="auto"/>
            </w:tcBorders>
            <w:shd w:val="clear" w:color="auto" w:fill="FFFFFF"/>
          </w:tcPr>
          <w:p w:rsidR="00AF7E44" w:rsidRPr="00B42B25" w:rsidRDefault="00AF7E44" w:rsidP="008F04E9">
            <w:pPr>
              <w:jc w:val="right"/>
              <w:rPr>
                <w:color w:val="000000"/>
                <w:sz w:val="24"/>
                <w:szCs w:val="24"/>
              </w:rPr>
            </w:pPr>
            <w:r w:rsidRPr="00B42B25">
              <w:rPr>
                <w:color w:val="000000"/>
                <w:sz w:val="24"/>
                <w:szCs w:val="24"/>
              </w:rPr>
              <w:t>2</w:t>
            </w:r>
          </w:p>
        </w:tc>
        <w:tc>
          <w:tcPr>
            <w:tcW w:w="90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108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2</w:t>
            </w:r>
          </w:p>
        </w:tc>
      </w:tr>
      <w:tr w:rsidR="00AF7E44" w:rsidTr="00186761">
        <w:trPr>
          <w:trHeight w:val="569"/>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Обществознание (включая экономику и право)</w:t>
            </w:r>
          </w:p>
        </w:tc>
        <w:tc>
          <w:tcPr>
            <w:tcW w:w="126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2</w:t>
            </w:r>
          </w:p>
        </w:tc>
        <w:tc>
          <w:tcPr>
            <w:tcW w:w="90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108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2</w:t>
            </w:r>
          </w:p>
        </w:tc>
      </w:tr>
      <w:tr w:rsidR="00AF7E44" w:rsidTr="00186761">
        <w:trPr>
          <w:trHeight w:val="26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География</w:t>
            </w:r>
          </w:p>
        </w:tc>
        <w:tc>
          <w:tcPr>
            <w:tcW w:w="126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90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108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r w:rsidRPr="004E0101">
              <w:rPr>
                <w:rFonts w:ascii="Calibri" w:hAnsi="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1</w:t>
            </w:r>
          </w:p>
        </w:tc>
      </w:tr>
      <w:tr w:rsidR="00AF7E44" w:rsidTr="00186761">
        <w:trPr>
          <w:trHeight w:val="34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Физика</w:t>
            </w:r>
          </w:p>
        </w:tc>
        <w:tc>
          <w:tcPr>
            <w:tcW w:w="126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nil"/>
              <w:left w:val="nil"/>
              <w:bottom w:val="single" w:sz="4" w:space="0" w:color="auto"/>
              <w:right w:val="single" w:sz="4" w:space="0" w:color="auto"/>
            </w:tcBorders>
          </w:tcPr>
          <w:p w:rsidR="00AF7E44" w:rsidRPr="00B42B25" w:rsidRDefault="004C4EA9" w:rsidP="008F04E9">
            <w:pPr>
              <w:jc w:val="right"/>
              <w:rPr>
                <w:color w:val="000000"/>
                <w:sz w:val="24"/>
                <w:szCs w:val="24"/>
              </w:rPr>
            </w:pPr>
            <w:r>
              <w:rPr>
                <w:color w:val="000000"/>
                <w:sz w:val="24"/>
                <w:szCs w:val="24"/>
              </w:rPr>
              <w:t>1</w:t>
            </w:r>
          </w:p>
        </w:tc>
        <w:tc>
          <w:tcPr>
            <w:tcW w:w="108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p>
        </w:tc>
        <w:tc>
          <w:tcPr>
            <w:tcW w:w="772" w:type="dxa"/>
            <w:tcBorders>
              <w:top w:val="nil"/>
              <w:left w:val="nil"/>
              <w:bottom w:val="single" w:sz="4" w:space="0" w:color="auto"/>
              <w:right w:val="single" w:sz="4" w:space="0" w:color="auto"/>
            </w:tcBorders>
            <w:shd w:val="clear" w:color="auto" w:fill="C0C0C0"/>
          </w:tcPr>
          <w:p w:rsidR="00AF7E44" w:rsidRPr="00B42B25" w:rsidRDefault="00F11FD6" w:rsidP="008F04E9">
            <w:pPr>
              <w:jc w:val="center"/>
              <w:rPr>
                <w:color w:val="000000"/>
                <w:sz w:val="24"/>
                <w:szCs w:val="24"/>
              </w:rPr>
            </w:pPr>
            <w:r>
              <w:rPr>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F11FD6" w:rsidP="008F04E9">
            <w:pPr>
              <w:jc w:val="right"/>
              <w:rPr>
                <w:rFonts w:ascii="Calibri" w:hAnsi="Calibri"/>
                <w:color w:val="000000"/>
                <w:sz w:val="22"/>
                <w:szCs w:val="22"/>
              </w:rPr>
            </w:pPr>
            <w:r>
              <w:rPr>
                <w:rFonts w:ascii="Calibri" w:hAnsi="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F11FD6" w:rsidP="008F04E9">
            <w:pPr>
              <w:jc w:val="center"/>
              <w:rPr>
                <w:rFonts w:ascii="Calibri" w:hAnsi="Calibri"/>
                <w:color w:val="000000"/>
                <w:sz w:val="22"/>
                <w:szCs w:val="22"/>
              </w:rPr>
            </w:pPr>
            <w:r>
              <w:rPr>
                <w:rFonts w:ascii="Calibri" w:hAnsi="Calibri"/>
                <w:color w:val="000000"/>
                <w:sz w:val="22"/>
                <w:szCs w:val="22"/>
              </w:rPr>
              <w:t>2</w:t>
            </w:r>
          </w:p>
        </w:tc>
      </w:tr>
      <w:tr w:rsidR="00AF7E44" w:rsidTr="00186761">
        <w:trPr>
          <w:trHeight w:val="27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Астрономия</w:t>
            </w:r>
          </w:p>
        </w:tc>
        <w:tc>
          <w:tcPr>
            <w:tcW w:w="126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p>
        </w:tc>
        <w:tc>
          <w:tcPr>
            <w:tcW w:w="90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p>
        </w:tc>
        <w:tc>
          <w:tcPr>
            <w:tcW w:w="108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Default="00AF7E44" w:rsidP="008F04E9">
            <w:pPr>
              <w:jc w:val="right"/>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Pr>
                <w:rFonts w:ascii="Calibri" w:hAnsi="Calibri"/>
                <w:color w:val="000000"/>
                <w:sz w:val="22"/>
                <w:szCs w:val="22"/>
              </w:rPr>
              <w:t>1</w:t>
            </w:r>
          </w:p>
        </w:tc>
      </w:tr>
      <w:tr w:rsidR="00AF7E44" w:rsidTr="00186761">
        <w:trPr>
          <w:trHeight w:val="34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Химия</w:t>
            </w:r>
          </w:p>
        </w:tc>
        <w:tc>
          <w:tcPr>
            <w:tcW w:w="126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 1</w:t>
            </w:r>
          </w:p>
        </w:tc>
        <w:tc>
          <w:tcPr>
            <w:tcW w:w="108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r w:rsidRPr="004E0101">
              <w:rPr>
                <w:rFonts w:ascii="Calibri" w:hAnsi="Calibri"/>
                <w:color w:val="000000"/>
                <w:sz w:val="22"/>
                <w:szCs w:val="22"/>
              </w:rPr>
              <w:t> 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r>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2</w:t>
            </w:r>
          </w:p>
        </w:tc>
      </w:tr>
      <w:tr w:rsidR="00AF7E44" w:rsidTr="00186761">
        <w:trPr>
          <w:trHeight w:val="27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Биология</w:t>
            </w:r>
          </w:p>
        </w:tc>
        <w:tc>
          <w:tcPr>
            <w:tcW w:w="126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108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 </w:t>
            </w: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r>
              <w:rPr>
                <w:rFonts w:ascii="Calibri" w:hAnsi="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2</w:t>
            </w:r>
          </w:p>
        </w:tc>
      </w:tr>
      <w:tr w:rsidR="00AF7E44" w:rsidTr="00186761">
        <w:trPr>
          <w:trHeight w:val="420"/>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sz w:val="24"/>
                <w:szCs w:val="24"/>
              </w:rPr>
            </w:pPr>
            <w:r w:rsidRPr="00B42B25">
              <w:rPr>
                <w:sz w:val="24"/>
                <w:szCs w:val="24"/>
              </w:rPr>
              <w:t>Мировая художественная культура</w:t>
            </w:r>
          </w:p>
        </w:tc>
        <w:tc>
          <w:tcPr>
            <w:tcW w:w="126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90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108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r w:rsidRPr="004E0101">
              <w:rPr>
                <w:rFonts w:ascii="Calibri" w:hAnsi="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1</w:t>
            </w:r>
          </w:p>
        </w:tc>
      </w:tr>
      <w:tr w:rsidR="00AF7E44" w:rsidTr="00186761">
        <w:trPr>
          <w:trHeight w:val="293"/>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sz w:val="24"/>
                <w:szCs w:val="24"/>
              </w:rPr>
            </w:pPr>
            <w:r w:rsidRPr="00B42B25">
              <w:rPr>
                <w:sz w:val="24"/>
                <w:szCs w:val="24"/>
              </w:rPr>
              <w:t>Технология</w:t>
            </w:r>
          </w:p>
        </w:tc>
        <w:tc>
          <w:tcPr>
            <w:tcW w:w="126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90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p>
        </w:tc>
        <w:tc>
          <w:tcPr>
            <w:tcW w:w="108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p>
        </w:tc>
      </w:tr>
      <w:tr w:rsidR="00AF7E44" w:rsidTr="00186761">
        <w:trPr>
          <w:trHeight w:val="360"/>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Основы безопасности жизнедеятельности</w:t>
            </w:r>
          </w:p>
        </w:tc>
        <w:tc>
          <w:tcPr>
            <w:tcW w:w="126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p>
        </w:tc>
        <w:tc>
          <w:tcPr>
            <w:tcW w:w="1080" w:type="dxa"/>
            <w:noWrap/>
            <w:vAlign w:val="bottom"/>
          </w:tcPr>
          <w:p w:rsidR="00AF7E44" w:rsidRPr="00B42B25" w:rsidRDefault="00AF7E44" w:rsidP="008F04E9">
            <w:pPr>
              <w:rPr>
                <w:color w:val="000000"/>
                <w:sz w:val="24"/>
                <w:szCs w:val="24"/>
              </w:rPr>
            </w:pPr>
          </w:p>
        </w:tc>
        <w:tc>
          <w:tcPr>
            <w:tcW w:w="772" w:type="dxa"/>
            <w:tcBorders>
              <w:top w:val="nil"/>
              <w:left w:val="single" w:sz="4" w:space="0" w:color="auto"/>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AF7E44" w:rsidRPr="004E0101" w:rsidRDefault="00AF7E44" w:rsidP="008F04E9">
            <w:pPr>
              <w:rPr>
                <w:rFonts w:ascii="Calibri" w:hAnsi="Calibri"/>
                <w:color w:val="000000"/>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1</w:t>
            </w:r>
          </w:p>
        </w:tc>
      </w:tr>
      <w:tr w:rsidR="00AF7E44" w:rsidTr="00186761">
        <w:trPr>
          <w:trHeight w:val="330"/>
        </w:trPr>
        <w:tc>
          <w:tcPr>
            <w:tcW w:w="2880" w:type="dxa"/>
            <w:tcBorders>
              <w:top w:val="nil"/>
              <w:left w:val="single" w:sz="8" w:space="0" w:color="auto"/>
              <w:bottom w:val="nil"/>
              <w:right w:val="single" w:sz="4" w:space="0" w:color="auto"/>
            </w:tcBorders>
          </w:tcPr>
          <w:p w:rsidR="00AF7E44" w:rsidRPr="00B42B25" w:rsidRDefault="00AF7E44" w:rsidP="008F04E9">
            <w:pPr>
              <w:rPr>
                <w:color w:val="000000"/>
                <w:sz w:val="24"/>
                <w:szCs w:val="24"/>
              </w:rPr>
            </w:pPr>
            <w:r w:rsidRPr="00B42B25">
              <w:rPr>
                <w:color w:val="000000"/>
                <w:sz w:val="24"/>
                <w:szCs w:val="24"/>
              </w:rPr>
              <w:t>Физическая культура</w:t>
            </w:r>
          </w:p>
        </w:tc>
        <w:tc>
          <w:tcPr>
            <w:tcW w:w="1260" w:type="dxa"/>
            <w:tcBorders>
              <w:top w:val="nil"/>
              <w:left w:val="nil"/>
              <w:bottom w:val="nil"/>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3</w:t>
            </w:r>
          </w:p>
        </w:tc>
        <w:tc>
          <w:tcPr>
            <w:tcW w:w="900" w:type="dxa"/>
            <w:tcBorders>
              <w:top w:val="nil"/>
              <w:left w:val="nil"/>
              <w:bottom w:val="nil"/>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1080" w:type="dxa"/>
            <w:tcBorders>
              <w:top w:val="single" w:sz="4" w:space="0" w:color="auto"/>
              <w:left w:val="nil"/>
              <w:bottom w:val="nil"/>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772" w:type="dxa"/>
            <w:tcBorders>
              <w:top w:val="nil"/>
              <w:left w:val="nil"/>
              <w:bottom w:val="nil"/>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3</w:t>
            </w:r>
          </w:p>
        </w:tc>
      </w:tr>
      <w:tr w:rsidR="00AF7E44" w:rsidTr="00186761">
        <w:trPr>
          <w:trHeight w:val="315"/>
        </w:trPr>
        <w:tc>
          <w:tcPr>
            <w:tcW w:w="2880" w:type="dxa"/>
            <w:tcBorders>
              <w:top w:val="single" w:sz="4" w:space="0" w:color="auto"/>
              <w:left w:val="single" w:sz="8" w:space="0" w:color="auto"/>
              <w:bottom w:val="single" w:sz="4" w:space="0" w:color="auto"/>
              <w:right w:val="single" w:sz="4" w:space="0" w:color="auto"/>
            </w:tcBorders>
          </w:tcPr>
          <w:p w:rsidR="00AF7E44" w:rsidRPr="00B42B25" w:rsidRDefault="00AF7E44" w:rsidP="008F04E9">
            <w:pPr>
              <w:rPr>
                <w:bCs/>
                <w:i/>
                <w:iCs/>
                <w:color w:val="000000"/>
                <w:sz w:val="24"/>
                <w:szCs w:val="24"/>
              </w:rPr>
            </w:pPr>
            <w:r w:rsidRPr="00B42B25">
              <w:rPr>
                <w:bCs/>
                <w:i/>
                <w:iCs/>
                <w:color w:val="000000"/>
                <w:sz w:val="24"/>
                <w:szCs w:val="24"/>
              </w:rPr>
              <w:t>Элективные курсы:</w:t>
            </w:r>
          </w:p>
        </w:tc>
        <w:tc>
          <w:tcPr>
            <w:tcW w:w="1260" w:type="dxa"/>
            <w:tcBorders>
              <w:top w:val="single" w:sz="4" w:space="0" w:color="auto"/>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900" w:type="dxa"/>
            <w:tcBorders>
              <w:top w:val="single" w:sz="4" w:space="0" w:color="auto"/>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1080" w:type="dxa"/>
            <w:tcBorders>
              <w:top w:val="single" w:sz="4" w:space="0" w:color="auto"/>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772" w:type="dxa"/>
            <w:tcBorders>
              <w:top w:val="single" w:sz="4" w:space="0" w:color="auto"/>
              <w:left w:val="nil"/>
              <w:bottom w:val="single" w:sz="4" w:space="0" w:color="auto"/>
              <w:right w:val="single" w:sz="8" w:space="0" w:color="auto"/>
            </w:tcBorders>
            <w:shd w:val="clear" w:color="auto" w:fill="C0C0C0"/>
          </w:tcPr>
          <w:p w:rsidR="00AF7E44" w:rsidRPr="00B42B25" w:rsidRDefault="00AF7E44" w:rsidP="008F04E9">
            <w:pPr>
              <w:jc w:val="center"/>
              <w:rPr>
                <w:color w:val="000000"/>
                <w:sz w:val="24"/>
                <w:szCs w:val="24"/>
              </w:rPr>
            </w:pPr>
          </w:p>
        </w:tc>
        <w:tc>
          <w:tcPr>
            <w:tcW w:w="900" w:type="dxa"/>
            <w:tcBorders>
              <w:top w:val="single" w:sz="4"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p>
        </w:tc>
      </w:tr>
      <w:tr w:rsidR="00AF7E44" w:rsidTr="00186761">
        <w:trPr>
          <w:trHeight w:val="315"/>
        </w:trPr>
        <w:tc>
          <w:tcPr>
            <w:tcW w:w="2880" w:type="dxa"/>
            <w:tcBorders>
              <w:top w:val="single" w:sz="4" w:space="0" w:color="auto"/>
              <w:left w:val="single" w:sz="8" w:space="0" w:color="auto"/>
              <w:bottom w:val="single" w:sz="4" w:space="0" w:color="auto"/>
              <w:right w:val="single" w:sz="4" w:space="0" w:color="auto"/>
            </w:tcBorders>
          </w:tcPr>
          <w:p w:rsidR="00AF7E44" w:rsidRPr="00B42B25" w:rsidRDefault="004C4EA9" w:rsidP="008F04E9">
            <w:pPr>
              <w:rPr>
                <w:bCs/>
                <w:iCs/>
                <w:color w:val="000000"/>
                <w:sz w:val="24"/>
                <w:szCs w:val="24"/>
              </w:rPr>
            </w:pPr>
            <w:r>
              <w:rPr>
                <w:bCs/>
                <w:iCs/>
                <w:color w:val="000000"/>
                <w:sz w:val="24"/>
                <w:szCs w:val="24"/>
              </w:rPr>
              <w:t xml:space="preserve">Подготовка </w:t>
            </w:r>
            <w:r w:rsidR="00AF7E44" w:rsidRPr="00B42B25">
              <w:rPr>
                <w:bCs/>
                <w:iCs/>
                <w:color w:val="000000"/>
                <w:sz w:val="24"/>
                <w:szCs w:val="24"/>
              </w:rPr>
              <w:t xml:space="preserve"> к ЕГЭ по русскому языку</w:t>
            </w:r>
          </w:p>
        </w:tc>
        <w:tc>
          <w:tcPr>
            <w:tcW w:w="1260" w:type="dxa"/>
            <w:tcBorders>
              <w:top w:val="single" w:sz="4" w:space="0" w:color="auto"/>
              <w:left w:val="nil"/>
              <w:bottom w:val="single" w:sz="4" w:space="0" w:color="auto"/>
              <w:right w:val="single" w:sz="4" w:space="0" w:color="auto"/>
            </w:tcBorders>
          </w:tcPr>
          <w:p w:rsidR="00AF7E44" w:rsidRPr="00B42B25" w:rsidRDefault="00AF7E44" w:rsidP="008F04E9">
            <w:pPr>
              <w:rPr>
                <w:color w:val="000000"/>
                <w:sz w:val="24"/>
                <w:szCs w:val="24"/>
              </w:rPr>
            </w:pPr>
          </w:p>
        </w:tc>
        <w:tc>
          <w:tcPr>
            <w:tcW w:w="900" w:type="dxa"/>
            <w:tcBorders>
              <w:top w:val="single" w:sz="4" w:space="0" w:color="auto"/>
              <w:left w:val="nil"/>
              <w:bottom w:val="single" w:sz="4" w:space="0" w:color="auto"/>
              <w:right w:val="single" w:sz="4" w:space="0" w:color="auto"/>
            </w:tcBorders>
          </w:tcPr>
          <w:p w:rsidR="00AF7E44" w:rsidRPr="00B42B25" w:rsidRDefault="00AF7E44" w:rsidP="008F04E9">
            <w:pPr>
              <w:jc w:val="right"/>
              <w:rPr>
                <w:color w:val="000000"/>
                <w:sz w:val="24"/>
                <w:szCs w:val="24"/>
              </w:rPr>
            </w:pPr>
          </w:p>
        </w:tc>
        <w:tc>
          <w:tcPr>
            <w:tcW w:w="1080" w:type="dxa"/>
            <w:tcBorders>
              <w:top w:val="single" w:sz="4" w:space="0" w:color="auto"/>
              <w:left w:val="nil"/>
              <w:bottom w:val="single" w:sz="4" w:space="0" w:color="auto"/>
              <w:right w:val="single" w:sz="4" w:space="0" w:color="auto"/>
            </w:tcBorders>
          </w:tcPr>
          <w:p w:rsidR="00AF7E44" w:rsidRPr="00B42B25" w:rsidRDefault="004C4EA9" w:rsidP="008F04E9">
            <w:pPr>
              <w:jc w:val="right"/>
              <w:rPr>
                <w:color w:val="000000"/>
                <w:sz w:val="24"/>
                <w:szCs w:val="24"/>
              </w:rPr>
            </w:pPr>
            <w:r>
              <w:rPr>
                <w:color w:val="000000"/>
                <w:sz w:val="24"/>
                <w:szCs w:val="24"/>
              </w:rPr>
              <w:t>1</w:t>
            </w:r>
          </w:p>
        </w:tc>
        <w:tc>
          <w:tcPr>
            <w:tcW w:w="772" w:type="dxa"/>
            <w:tcBorders>
              <w:top w:val="single" w:sz="4" w:space="0" w:color="auto"/>
              <w:left w:val="nil"/>
              <w:bottom w:val="single" w:sz="4" w:space="0" w:color="auto"/>
              <w:right w:val="single" w:sz="4" w:space="0" w:color="auto"/>
            </w:tcBorders>
            <w:shd w:val="clear" w:color="auto" w:fill="C0C0C0"/>
          </w:tcPr>
          <w:p w:rsidR="00AF7E44" w:rsidRPr="00B42B25" w:rsidRDefault="00F11FD6" w:rsidP="008F04E9">
            <w:pPr>
              <w:jc w:val="center"/>
              <w:rPr>
                <w:sz w:val="24"/>
                <w:szCs w:val="24"/>
              </w:rPr>
            </w:pPr>
            <w:r>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F11FD6" w:rsidP="008F04E9">
            <w:pPr>
              <w:jc w:val="right"/>
              <w:rPr>
                <w:rFonts w:ascii="Calibri" w:hAnsi="Calibri"/>
                <w:color w:val="000000"/>
                <w:sz w:val="22"/>
                <w:szCs w:val="22"/>
              </w:rPr>
            </w:pPr>
            <w:r>
              <w:rPr>
                <w:rFonts w:ascii="Calibri" w:hAnsi="Calibri"/>
                <w:color w:val="000000"/>
                <w:sz w:val="22"/>
                <w:szCs w:val="22"/>
              </w:rPr>
              <w:t>1</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F11FD6" w:rsidP="008F04E9">
            <w:pPr>
              <w:jc w:val="center"/>
              <w:rPr>
                <w:sz w:val="22"/>
                <w:szCs w:val="22"/>
              </w:rPr>
            </w:pPr>
            <w:r>
              <w:rPr>
                <w:rFonts w:ascii="Calibri" w:hAnsi="Calibri"/>
                <w:color w:val="000000"/>
                <w:sz w:val="22"/>
                <w:szCs w:val="22"/>
              </w:rPr>
              <w:t>1</w:t>
            </w:r>
          </w:p>
        </w:tc>
      </w:tr>
      <w:tr w:rsidR="00AF7E44" w:rsidTr="00186761">
        <w:trPr>
          <w:trHeight w:val="315"/>
        </w:trPr>
        <w:tc>
          <w:tcPr>
            <w:tcW w:w="2880" w:type="dxa"/>
            <w:tcBorders>
              <w:top w:val="single" w:sz="4" w:space="0" w:color="auto"/>
              <w:left w:val="single" w:sz="8" w:space="0" w:color="auto"/>
              <w:bottom w:val="single" w:sz="4" w:space="0" w:color="auto"/>
              <w:right w:val="single" w:sz="4" w:space="0" w:color="auto"/>
            </w:tcBorders>
          </w:tcPr>
          <w:p w:rsidR="00AF7E44" w:rsidRPr="00B42B25" w:rsidRDefault="004C4EA9" w:rsidP="008F04E9">
            <w:pPr>
              <w:rPr>
                <w:bCs/>
                <w:iCs/>
                <w:color w:val="000000"/>
                <w:sz w:val="24"/>
                <w:szCs w:val="24"/>
              </w:rPr>
            </w:pPr>
            <w:r>
              <w:rPr>
                <w:bCs/>
                <w:iCs/>
                <w:color w:val="000000"/>
                <w:sz w:val="24"/>
                <w:szCs w:val="24"/>
              </w:rPr>
              <w:t>Подготовка к ЕГЭ по математике</w:t>
            </w:r>
          </w:p>
        </w:tc>
        <w:tc>
          <w:tcPr>
            <w:tcW w:w="1260" w:type="dxa"/>
            <w:tcBorders>
              <w:top w:val="single" w:sz="4" w:space="0" w:color="auto"/>
              <w:left w:val="nil"/>
              <w:bottom w:val="single" w:sz="4" w:space="0" w:color="auto"/>
              <w:right w:val="single" w:sz="4" w:space="0" w:color="auto"/>
            </w:tcBorders>
          </w:tcPr>
          <w:p w:rsidR="00AF7E44" w:rsidRPr="00B42B25" w:rsidRDefault="00AF7E44" w:rsidP="008F04E9">
            <w:pPr>
              <w:rPr>
                <w:color w:val="000000"/>
                <w:sz w:val="24"/>
                <w:szCs w:val="24"/>
              </w:rPr>
            </w:pPr>
          </w:p>
        </w:tc>
        <w:tc>
          <w:tcPr>
            <w:tcW w:w="900" w:type="dxa"/>
            <w:tcBorders>
              <w:top w:val="single" w:sz="4" w:space="0" w:color="auto"/>
              <w:left w:val="nil"/>
              <w:bottom w:val="single" w:sz="4" w:space="0" w:color="auto"/>
              <w:right w:val="single" w:sz="4" w:space="0" w:color="auto"/>
            </w:tcBorders>
          </w:tcPr>
          <w:p w:rsidR="00AF7E44" w:rsidRPr="00B42B25" w:rsidRDefault="00AF7E44" w:rsidP="008F04E9">
            <w:pPr>
              <w:jc w:val="right"/>
              <w:rPr>
                <w:color w:val="000000"/>
                <w:sz w:val="24"/>
                <w:szCs w:val="24"/>
              </w:rPr>
            </w:pPr>
          </w:p>
        </w:tc>
        <w:tc>
          <w:tcPr>
            <w:tcW w:w="1080" w:type="dxa"/>
            <w:tcBorders>
              <w:top w:val="single" w:sz="4" w:space="0" w:color="auto"/>
              <w:left w:val="nil"/>
              <w:bottom w:val="single" w:sz="4" w:space="0" w:color="auto"/>
              <w:right w:val="single" w:sz="4" w:space="0" w:color="auto"/>
            </w:tcBorders>
          </w:tcPr>
          <w:p w:rsidR="00AF7E44" w:rsidRPr="00B42B25" w:rsidRDefault="004C4EA9" w:rsidP="008F04E9">
            <w:pPr>
              <w:jc w:val="right"/>
              <w:rPr>
                <w:color w:val="000000"/>
                <w:sz w:val="24"/>
                <w:szCs w:val="24"/>
              </w:rPr>
            </w:pPr>
            <w:r>
              <w:rPr>
                <w:color w:val="000000"/>
                <w:sz w:val="24"/>
                <w:szCs w:val="24"/>
              </w:rPr>
              <w:t>1</w:t>
            </w:r>
          </w:p>
        </w:tc>
        <w:tc>
          <w:tcPr>
            <w:tcW w:w="772" w:type="dxa"/>
            <w:tcBorders>
              <w:top w:val="single" w:sz="4" w:space="0" w:color="auto"/>
              <w:left w:val="nil"/>
              <w:bottom w:val="single" w:sz="4" w:space="0" w:color="auto"/>
              <w:right w:val="single" w:sz="8" w:space="0" w:color="auto"/>
            </w:tcBorders>
            <w:shd w:val="clear" w:color="auto" w:fill="C0C0C0"/>
          </w:tcPr>
          <w:p w:rsidR="00AF7E44" w:rsidRPr="00B42B25" w:rsidRDefault="00F11FD6" w:rsidP="008F04E9">
            <w:pPr>
              <w:jc w:val="center"/>
              <w:rPr>
                <w:sz w:val="24"/>
                <w:szCs w:val="24"/>
              </w:rPr>
            </w:pPr>
            <w:r>
              <w:rPr>
                <w:color w:val="000000"/>
                <w:sz w:val="24"/>
                <w:szCs w:val="24"/>
              </w:rPr>
              <w:t>1</w:t>
            </w:r>
          </w:p>
        </w:tc>
        <w:tc>
          <w:tcPr>
            <w:tcW w:w="900" w:type="dxa"/>
            <w:tcBorders>
              <w:top w:val="single" w:sz="4" w:space="0" w:color="auto"/>
              <w:bottom w:val="single" w:sz="4" w:space="0" w:color="auto"/>
              <w:right w:val="single" w:sz="4" w:space="0" w:color="auto"/>
            </w:tcBorders>
          </w:tcPr>
          <w:p w:rsidR="00AF7E44" w:rsidRPr="00B42B25" w:rsidRDefault="00AF7E44" w:rsidP="008F04E9">
            <w:pP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F11FD6" w:rsidP="008F04E9">
            <w:pPr>
              <w:jc w:val="right"/>
              <w:rPr>
                <w:rFonts w:ascii="Calibri" w:hAnsi="Calibri"/>
                <w:color w:val="000000"/>
                <w:sz w:val="22"/>
                <w:szCs w:val="22"/>
              </w:rPr>
            </w:pPr>
            <w:r>
              <w:rPr>
                <w:rFonts w:ascii="Calibri" w:hAnsi="Calibri"/>
                <w:color w:val="000000"/>
                <w:sz w:val="22"/>
                <w:szCs w:val="22"/>
              </w:rPr>
              <w:t>1</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F11FD6" w:rsidP="008F04E9">
            <w:pPr>
              <w:jc w:val="center"/>
              <w:rPr>
                <w:sz w:val="22"/>
                <w:szCs w:val="22"/>
              </w:rPr>
            </w:pPr>
            <w:r>
              <w:rPr>
                <w:rFonts w:ascii="Calibri" w:hAnsi="Calibri"/>
                <w:color w:val="000000"/>
                <w:sz w:val="22"/>
                <w:szCs w:val="22"/>
              </w:rPr>
              <w:t>1</w:t>
            </w:r>
          </w:p>
        </w:tc>
      </w:tr>
      <w:tr w:rsidR="00AF7E44" w:rsidTr="00186761">
        <w:trPr>
          <w:trHeight w:val="315"/>
        </w:trPr>
        <w:tc>
          <w:tcPr>
            <w:tcW w:w="2880" w:type="dxa"/>
            <w:tcBorders>
              <w:top w:val="nil"/>
              <w:left w:val="single" w:sz="8"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xml:space="preserve">Основы </w:t>
            </w:r>
            <w:r w:rsidR="004C4EA9">
              <w:rPr>
                <w:color w:val="000000"/>
                <w:sz w:val="24"/>
                <w:szCs w:val="24"/>
              </w:rPr>
              <w:t>генетики</w:t>
            </w:r>
          </w:p>
        </w:tc>
        <w:tc>
          <w:tcPr>
            <w:tcW w:w="126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900" w:type="dxa"/>
            <w:tcBorders>
              <w:top w:val="nil"/>
              <w:left w:val="nil"/>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1080" w:type="dxa"/>
            <w:tcBorders>
              <w:top w:val="nil"/>
              <w:left w:val="nil"/>
              <w:bottom w:val="single" w:sz="4" w:space="0" w:color="auto"/>
              <w:right w:val="single" w:sz="4" w:space="0" w:color="auto"/>
            </w:tcBorders>
          </w:tcPr>
          <w:p w:rsidR="00AF7E44" w:rsidRPr="00B42B25" w:rsidRDefault="00AF7E44" w:rsidP="008F04E9">
            <w:pPr>
              <w:jc w:val="right"/>
              <w:rPr>
                <w:color w:val="000000"/>
                <w:sz w:val="24"/>
                <w:szCs w:val="24"/>
              </w:rPr>
            </w:pPr>
            <w:r w:rsidRPr="00B42B25">
              <w:rPr>
                <w:color w:val="000000"/>
                <w:sz w:val="24"/>
                <w:szCs w:val="24"/>
              </w:rPr>
              <w:t>1</w:t>
            </w:r>
          </w:p>
        </w:tc>
        <w:tc>
          <w:tcPr>
            <w:tcW w:w="772" w:type="dxa"/>
            <w:tcBorders>
              <w:top w:val="nil"/>
              <w:left w:val="nil"/>
              <w:bottom w:val="single" w:sz="4"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rPr>
                <w:color w:val="000000"/>
                <w:sz w:val="24"/>
                <w:szCs w:val="24"/>
              </w:rPr>
            </w:pPr>
            <w:r w:rsidRPr="00B42B25">
              <w:rPr>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rPr>
                <w:rFonts w:ascii="Calibri" w:hAnsi="Calibri"/>
                <w:color w:val="000000"/>
                <w:sz w:val="22"/>
                <w:szCs w:val="22"/>
              </w:rPr>
            </w:pPr>
            <w:r w:rsidRPr="004E0101">
              <w:rPr>
                <w:rFonts w:ascii="Calibri" w:hAnsi="Calibri"/>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right"/>
              <w:rPr>
                <w:rFonts w:ascii="Calibri" w:hAnsi="Calibri"/>
                <w:color w:val="000000"/>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p>
        </w:tc>
      </w:tr>
      <w:tr w:rsidR="00AF7E44" w:rsidTr="00186761">
        <w:trPr>
          <w:trHeight w:val="330"/>
        </w:trPr>
        <w:tc>
          <w:tcPr>
            <w:tcW w:w="2880" w:type="dxa"/>
            <w:tcBorders>
              <w:top w:val="nil"/>
              <w:left w:val="single" w:sz="8" w:space="0" w:color="auto"/>
              <w:bottom w:val="single" w:sz="8" w:space="0" w:color="auto"/>
              <w:right w:val="single" w:sz="4" w:space="0" w:color="auto"/>
            </w:tcBorders>
          </w:tcPr>
          <w:p w:rsidR="00AF7E44" w:rsidRPr="00B42B25" w:rsidRDefault="00AF7E44" w:rsidP="008F04E9">
            <w:pPr>
              <w:rPr>
                <w:bCs/>
                <w:color w:val="000000"/>
                <w:sz w:val="24"/>
                <w:szCs w:val="24"/>
              </w:rPr>
            </w:pPr>
            <w:r w:rsidRPr="00B42B25">
              <w:rPr>
                <w:bCs/>
                <w:color w:val="000000"/>
                <w:sz w:val="24"/>
                <w:szCs w:val="24"/>
              </w:rPr>
              <w:t>ИТОГО:</w:t>
            </w:r>
          </w:p>
        </w:tc>
        <w:tc>
          <w:tcPr>
            <w:tcW w:w="1260" w:type="dxa"/>
            <w:tcBorders>
              <w:top w:val="nil"/>
              <w:left w:val="nil"/>
              <w:bottom w:val="single" w:sz="8" w:space="0" w:color="auto"/>
              <w:right w:val="single" w:sz="4" w:space="0" w:color="auto"/>
            </w:tcBorders>
            <w:shd w:val="clear" w:color="auto" w:fill="C0C0C0"/>
          </w:tcPr>
          <w:p w:rsidR="00AF7E44" w:rsidRPr="00B42B25" w:rsidRDefault="00AF7E44" w:rsidP="008F04E9">
            <w:pPr>
              <w:jc w:val="right"/>
              <w:rPr>
                <w:color w:val="000000"/>
                <w:sz w:val="24"/>
                <w:szCs w:val="24"/>
              </w:rPr>
            </w:pPr>
            <w:r w:rsidRPr="00B42B25">
              <w:rPr>
                <w:color w:val="000000"/>
                <w:sz w:val="24"/>
                <w:szCs w:val="24"/>
              </w:rPr>
              <w:t>22</w:t>
            </w:r>
          </w:p>
        </w:tc>
        <w:tc>
          <w:tcPr>
            <w:tcW w:w="900" w:type="dxa"/>
            <w:tcBorders>
              <w:top w:val="nil"/>
              <w:left w:val="nil"/>
              <w:bottom w:val="single" w:sz="8" w:space="0" w:color="auto"/>
              <w:right w:val="single" w:sz="4" w:space="0" w:color="auto"/>
            </w:tcBorders>
            <w:shd w:val="clear" w:color="auto" w:fill="C0C0C0"/>
          </w:tcPr>
          <w:p w:rsidR="00AF7E44" w:rsidRPr="00B42B25" w:rsidRDefault="004C4EA9" w:rsidP="008F04E9">
            <w:pPr>
              <w:jc w:val="right"/>
              <w:rPr>
                <w:sz w:val="24"/>
                <w:szCs w:val="24"/>
              </w:rPr>
            </w:pPr>
            <w:r>
              <w:rPr>
                <w:sz w:val="24"/>
                <w:szCs w:val="24"/>
              </w:rPr>
              <w:t>9</w:t>
            </w:r>
          </w:p>
        </w:tc>
        <w:tc>
          <w:tcPr>
            <w:tcW w:w="1080" w:type="dxa"/>
            <w:tcBorders>
              <w:top w:val="nil"/>
              <w:left w:val="nil"/>
              <w:bottom w:val="single" w:sz="8" w:space="0" w:color="auto"/>
              <w:right w:val="single" w:sz="4" w:space="0" w:color="auto"/>
            </w:tcBorders>
            <w:shd w:val="clear" w:color="auto" w:fill="C0C0C0"/>
          </w:tcPr>
          <w:p w:rsidR="00AF7E44" w:rsidRPr="00B42B25" w:rsidRDefault="004C4EA9" w:rsidP="008F04E9">
            <w:pPr>
              <w:jc w:val="right"/>
              <w:rPr>
                <w:sz w:val="24"/>
                <w:szCs w:val="24"/>
              </w:rPr>
            </w:pPr>
            <w:r>
              <w:rPr>
                <w:sz w:val="24"/>
                <w:szCs w:val="24"/>
              </w:rPr>
              <w:t>3</w:t>
            </w:r>
          </w:p>
        </w:tc>
        <w:tc>
          <w:tcPr>
            <w:tcW w:w="772" w:type="dxa"/>
            <w:tcBorders>
              <w:top w:val="nil"/>
              <w:left w:val="nil"/>
              <w:bottom w:val="single" w:sz="8" w:space="0" w:color="auto"/>
              <w:right w:val="single" w:sz="4" w:space="0" w:color="auto"/>
            </w:tcBorders>
            <w:shd w:val="clear" w:color="auto" w:fill="C0C0C0"/>
          </w:tcPr>
          <w:p w:rsidR="00AF7E44" w:rsidRPr="00B42B25" w:rsidRDefault="00AF7E44" w:rsidP="008F04E9">
            <w:pPr>
              <w:jc w:val="center"/>
              <w:rPr>
                <w:color w:val="000000"/>
                <w:sz w:val="24"/>
                <w:szCs w:val="24"/>
              </w:rPr>
            </w:pPr>
            <w:r w:rsidRPr="00B42B25">
              <w:rPr>
                <w:color w:val="000000"/>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AF7E44" w:rsidRPr="00B42B25" w:rsidRDefault="00AF7E44" w:rsidP="008F04E9">
            <w:pPr>
              <w:jc w:val="center"/>
              <w:rPr>
                <w:color w:val="000000"/>
                <w:sz w:val="24"/>
                <w:szCs w:val="24"/>
              </w:rPr>
            </w:pPr>
            <w:r w:rsidRPr="00B42B25">
              <w:rPr>
                <w:color w:val="000000"/>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center"/>
              <w:rPr>
                <w:rFonts w:ascii="Calibri" w:hAnsi="Calibri"/>
                <w:color w:val="000000"/>
                <w:sz w:val="22"/>
                <w:szCs w:val="22"/>
              </w:rPr>
            </w:pPr>
            <w:r>
              <w:rPr>
                <w:rFonts w:ascii="Calibri" w:hAnsi="Calibri"/>
                <w:color w:val="000000"/>
                <w:sz w:val="22"/>
                <w:szCs w:val="22"/>
              </w:rPr>
              <w:t>8</w:t>
            </w:r>
          </w:p>
        </w:tc>
        <w:tc>
          <w:tcPr>
            <w:tcW w:w="900" w:type="dxa"/>
            <w:tcBorders>
              <w:top w:val="single" w:sz="4" w:space="0" w:color="auto"/>
              <w:left w:val="single" w:sz="4" w:space="0" w:color="auto"/>
              <w:bottom w:val="single" w:sz="4" w:space="0" w:color="auto"/>
              <w:right w:val="single" w:sz="4" w:space="0" w:color="auto"/>
            </w:tcBorders>
          </w:tcPr>
          <w:p w:rsidR="00AF7E44" w:rsidRPr="004E0101" w:rsidRDefault="00AF7E44" w:rsidP="008F04E9">
            <w:pPr>
              <w:jc w:val="center"/>
              <w:rPr>
                <w:rFonts w:ascii="Calibri" w:hAnsi="Calibri"/>
                <w:color w:val="000000"/>
                <w:sz w:val="22"/>
                <w:szCs w:val="22"/>
              </w:rPr>
            </w:pPr>
            <w:r>
              <w:rPr>
                <w:rFonts w:ascii="Calibri" w:hAnsi="Calibri"/>
                <w:color w:val="000000"/>
                <w:sz w:val="22"/>
                <w:szCs w:val="22"/>
              </w:rPr>
              <w:t>3</w:t>
            </w:r>
          </w:p>
        </w:tc>
        <w:tc>
          <w:tcPr>
            <w:tcW w:w="844" w:type="dxa"/>
            <w:tcBorders>
              <w:top w:val="single" w:sz="4" w:space="0" w:color="auto"/>
              <w:left w:val="single" w:sz="4" w:space="0" w:color="auto"/>
              <w:bottom w:val="single" w:sz="4" w:space="0" w:color="auto"/>
              <w:right w:val="single" w:sz="4" w:space="0" w:color="auto"/>
            </w:tcBorders>
            <w:shd w:val="clear" w:color="auto" w:fill="B3B3B3"/>
          </w:tcPr>
          <w:p w:rsidR="00AF7E44" w:rsidRPr="004E0101" w:rsidRDefault="00AF7E44" w:rsidP="008F04E9">
            <w:pPr>
              <w:jc w:val="center"/>
              <w:rPr>
                <w:rFonts w:ascii="Calibri" w:hAnsi="Calibri"/>
                <w:color w:val="000000"/>
                <w:sz w:val="22"/>
                <w:szCs w:val="22"/>
              </w:rPr>
            </w:pPr>
            <w:r w:rsidRPr="004E0101">
              <w:rPr>
                <w:rFonts w:ascii="Calibri" w:hAnsi="Calibri"/>
                <w:color w:val="000000"/>
                <w:sz w:val="22"/>
                <w:szCs w:val="22"/>
              </w:rPr>
              <w:t>34</w:t>
            </w:r>
          </w:p>
        </w:tc>
      </w:tr>
      <w:tr w:rsidR="00AF7E44" w:rsidTr="00186761">
        <w:trPr>
          <w:trHeight w:val="1020"/>
        </w:trPr>
        <w:tc>
          <w:tcPr>
            <w:tcW w:w="2880" w:type="dxa"/>
            <w:tcBorders>
              <w:top w:val="nil"/>
              <w:left w:val="single" w:sz="8" w:space="0" w:color="auto"/>
              <w:bottom w:val="single" w:sz="8" w:space="0" w:color="auto"/>
              <w:right w:val="single" w:sz="4" w:space="0" w:color="auto"/>
            </w:tcBorders>
          </w:tcPr>
          <w:p w:rsidR="00AF7E44" w:rsidRPr="00B42B25" w:rsidRDefault="00AF7E44" w:rsidP="008F04E9">
            <w:pPr>
              <w:rPr>
                <w:bCs/>
                <w:color w:val="000000"/>
                <w:sz w:val="24"/>
                <w:szCs w:val="24"/>
              </w:rPr>
            </w:pPr>
            <w:r w:rsidRPr="00B42B25">
              <w:rPr>
                <w:bCs/>
                <w:color w:val="000000"/>
                <w:sz w:val="24"/>
                <w:szCs w:val="24"/>
              </w:rPr>
              <w:t xml:space="preserve">Предельно допустимая аудиторная учебная нагрузка при 5-дневной учебной неделе </w:t>
            </w:r>
          </w:p>
        </w:tc>
        <w:tc>
          <w:tcPr>
            <w:tcW w:w="1260" w:type="dxa"/>
            <w:tcBorders>
              <w:top w:val="nil"/>
              <w:left w:val="nil"/>
              <w:bottom w:val="single" w:sz="8" w:space="0" w:color="auto"/>
              <w:right w:val="single" w:sz="4" w:space="0" w:color="auto"/>
            </w:tcBorders>
          </w:tcPr>
          <w:p w:rsidR="00AF7E44" w:rsidRPr="00B42B25" w:rsidRDefault="00AF7E44" w:rsidP="008F04E9">
            <w:pPr>
              <w:rPr>
                <w:bCs/>
                <w:color w:val="000000"/>
                <w:sz w:val="24"/>
                <w:szCs w:val="24"/>
              </w:rPr>
            </w:pPr>
            <w:r w:rsidRPr="00B42B25">
              <w:rPr>
                <w:bCs/>
                <w:color w:val="000000"/>
                <w:sz w:val="24"/>
                <w:szCs w:val="24"/>
              </w:rPr>
              <w:t> </w:t>
            </w:r>
          </w:p>
        </w:tc>
        <w:tc>
          <w:tcPr>
            <w:tcW w:w="900" w:type="dxa"/>
            <w:tcBorders>
              <w:top w:val="nil"/>
              <w:left w:val="nil"/>
              <w:bottom w:val="single" w:sz="8" w:space="0" w:color="auto"/>
              <w:right w:val="single" w:sz="4" w:space="0" w:color="auto"/>
            </w:tcBorders>
            <w:vAlign w:val="bottom"/>
          </w:tcPr>
          <w:p w:rsidR="00AF7E44" w:rsidRPr="00B42B25" w:rsidRDefault="00AF7E44" w:rsidP="008F04E9">
            <w:pPr>
              <w:rPr>
                <w:bCs/>
                <w:color w:val="000000"/>
                <w:sz w:val="24"/>
                <w:szCs w:val="24"/>
              </w:rPr>
            </w:pPr>
            <w:r w:rsidRPr="00B42B25">
              <w:rPr>
                <w:bCs/>
                <w:color w:val="000000"/>
                <w:sz w:val="24"/>
                <w:szCs w:val="24"/>
              </w:rPr>
              <w:t> </w:t>
            </w:r>
          </w:p>
        </w:tc>
        <w:tc>
          <w:tcPr>
            <w:tcW w:w="1080" w:type="dxa"/>
            <w:tcBorders>
              <w:top w:val="nil"/>
              <w:left w:val="nil"/>
              <w:bottom w:val="single" w:sz="8" w:space="0" w:color="auto"/>
              <w:right w:val="single" w:sz="4" w:space="0" w:color="auto"/>
            </w:tcBorders>
            <w:vAlign w:val="bottom"/>
          </w:tcPr>
          <w:p w:rsidR="00AF7E44" w:rsidRPr="00B42B25" w:rsidRDefault="00AF7E44" w:rsidP="008F04E9">
            <w:pPr>
              <w:rPr>
                <w:bCs/>
                <w:color w:val="000000"/>
                <w:sz w:val="24"/>
                <w:szCs w:val="24"/>
              </w:rPr>
            </w:pPr>
            <w:r w:rsidRPr="00B42B25">
              <w:rPr>
                <w:bCs/>
                <w:color w:val="000000"/>
                <w:sz w:val="24"/>
                <w:szCs w:val="24"/>
              </w:rPr>
              <w:t> </w:t>
            </w:r>
          </w:p>
        </w:tc>
        <w:tc>
          <w:tcPr>
            <w:tcW w:w="772" w:type="dxa"/>
            <w:tcBorders>
              <w:top w:val="nil"/>
              <w:left w:val="nil"/>
              <w:bottom w:val="single" w:sz="8" w:space="0" w:color="auto"/>
              <w:right w:val="single" w:sz="4" w:space="0" w:color="auto"/>
            </w:tcBorders>
            <w:shd w:val="clear" w:color="auto" w:fill="C0C0C0"/>
            <w:vAlign w:val="bottom"/>
          </w:tcPr>
          <w:p w:rsidR="00AF7E44" w:rsidRPr="00B42B25" w:rsidRDefault="00AF7E44" w:rsidP="008F04E9">
            <w:pPr>
              <w:jc w:val="center"/>
              <w:rPr>
                <w:bCs/>
                <w:color w:val="000000"/>
                <w:sz w:val="24"/>
                <w:szCs w:val="24"/>
              </w:rPr>
            </w:pPr>
            <w:r w:rsidRPr="00B42B25">
              <w:rPr>
                <w:bCs/>
                <w:color w:val="000000"/>
                <w:sz w:val="24"/>
                <w:szCs w:val="24"/>
              </w:rPr>
              <w:t>34</w:t>
            </w:r>
          </w:p>
        </w:tc>
        <w:tc>
          <w:tcPr>
            <w:tcW w:w="900" w:type="dxa"/>
            <w:tcBorders>
              <w:top w:val="single" w:sz="4" w:space="0" w:color="auto"/>
              <w:left w:val="single" w:sz="4" w:space="0" w:color="auto"/>
              <w:bottom w:val="single" w:sz="4" w:space="0" w:color="auto"/>
              <w:right w:val="single" w:sz="4" w:space="0" w:color="auto"/>
            </w:tcBorders>
            <w:vAlign w:val="bottom"/>
          </w:tcPr>
          <w:p w:rsidR="00AF7E44" w:rsidRPr="00B42B25" w:rsidRDefault="00AF7E44" w:rsidP="008F04E9">
            <w:pPr>
              <w:rPr>
                <w:bCs/>
                <w:color w:val="000000"/>
                <w:sz w:val="24"/>
                <w:szCs w:val="24"/>
              </w:rPr>
            </w:pPr>
            <w:r w:rsidRPr="00B42B25">
              <w:rPr>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vAlign w:val="bottom"/>
          </w:tcPr>
          <w:p w:rsidR="00AF7E44" w:rsidRPr="004E0101" w:rsidRDefault="00AF7E44" w:rsidP="008F04E9">
            <w:pPr>
              <w:rPr>
                <w:rFonts w:ascii="Calibri" w:hAnsi="Calibri"/>
                <w:b/>
                <w:bCs/>
                <w:color w:val="000000"/>
                <w:sz w:val="22"/>
                <w:szCs w:val="22"/>
              </w:rPr>
            </w:pPr>
            <w:r w:rsidRPr="004E0101">
              <w:rPr>
                <w:rFonts w:ascii="Calibri" w:hAnsi="Calibri"/>
                <w:b/>
                <w:bCs/>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vAlign w:val="bottom"/>
          </w:tcPr>
          <w:p w:rsidR="00AF7E44" w:rsidRPr="004E0101" w:rsidRDefault="00AF7E44" w:rsidP="008F04E9">
            <w:pPr>
              <w:rPr>
                <w:rFonts w:ascii="Calibri" w:hAnsi="Calibri"/>
                <w:b/>
                <w:bCs/>
                <w:color w:val="000000"/>
                <w:sz w:val="22"/>
                <w:szCs w:val="22"/>
              </w:rPr>
            </w:pPr>
            <w:r w:rsidRPr="004E0101">
              <w:rPr>
                <w:rFonts w:ascii="Calibri" w:hAnsi="Calibri"/>
                <w:b/>
                <w:bCs/>
                <w:color w:val="000000"/>
                <w:sz w:val="22"/>
                <w:szCs w:val="22"/>
              </w:rPr>
              <w:t> </w:t>
            </w:r>
          </w:p>
        </w:tc>
        <w:tc>
          <w:tcPr>
            <w:tcW w:w="844" w:type="dxa"/>
            <w:tcBorders>
              <w:top w:val="single" w:sz="4" w:space="0" w:color="auto"/>
              <w:left w:val="single" w:sz="4" w:space="0" w:color="auto"/>
              <w:bottom w:val="single" w:sz="4" w:space="0" w:color="auto"/>
              <w:right w:val="single" w:sz="4" w:space="0" w:color="auto"/>
            </w:tcBorders>
            <w:shd w:val="clear" w:color="auto" w:fill="A6A6A6"/>
            <w:vAlign w:val="bottom"/>
          </w:tcPr>
          <w:p w:rsidR="00AF7E44" w:rsidRPr="004E0101" w:rsidRDefault="00AF7E44" w:rsidP="008F04E9">
            <w:pPr>
              <w:jc w:val="center"/>
              <w:rPr>
                <w:rFonts w:ascii="Calibri" w:hAnsi="Calibri"/>
                <w:b/>
                <w:bCs/>
                <w:color w:val="000000"/>
                <w:sz w:val="22"/>
                <w:szCs w:val="22"/>
              </w:rPr>
            </w:pPr>
            <w:r w:rsidRPr="004E0101">
              <w:rPr>
                <w:rFonts w:ascii="Calibri" w:hAnsi="Calibri"/>
                <w:b/>
                <w:bCs/>
                <w:color w:val="000000"/>
                <w:sz w:val="22"/>
                <w:szCs w:val="22"/>
              </w:rPr>
              <w:t>34</w:t>
            </w:r>
          </w:p>
        </w:tc>
      </w:tr>
    </w:tbl>
    <w:p w:rsidR="00AF7E44" w:rsidRDefault="00AF7E44" w:rsidP="00AF7E44">
      <w:pPr>
        <w:jc w:val="right"/>
      </w:pPr>
    </w:p>
    <w:p w:rsidR="00AF7E44" w:rsidRDefault="00AF7E44" w:rsidP="00906513">
      <w:pPr>
        <w:ind w:firstLine="567"/>
        <w:jc w:val="both"/>
        <w:rPr>
          <w:sz w:val="28"/>
          <w:szCs w:val="28"/>
        </w:rPr>
      </w:pPr>
    </w:p>
    <w:p w:rsidR="00AF7E44" w:rsidRPr="00E63016" w:rsidRDefault="00AF7E44" w:rsidP="00AF7E44">
      <w:pPr>
        <w:spacing w:line="0" w:lineRule="atLeast"/>
        <w:jc w:val="center"/>
        <w:rPr>
          <w:b/>
          <w:bCs/>
          <w:sz w:val="28"/>
          <w:szCs w:val="28"/>
        </w:rPr>
      </w:pPr>
      <w:r w:rsidRPr="00E63016">
        <w:rPr>
          <w:b/>
          <w:bCs/>
          <w:sz w:val="28"/>
          <w:szCs w:val="28"/>
        </w:rPr>
        <w:t>Сведения об учебных программах, реализуемых ОУ</w:t>
      </w:r>
    </w:p>
    <w:p w:rsidR="00AF7E44" w:rsidRDefault="004776E2" w:rsidP="00C77D89">
      <w:pPr>
        <w:ind w:firstLine="567"/>
        <w:jc w:val="center"/>
        <w:rPr>
          <w:b/>
          <w:bCs/>
          <w:sz w:val="28"/>
          <w:szCs w:val="28"/>
        </w:rPr>
      </w:pPr>
      <w:r w:rsidRPr="004776E2">
        <w:rPr>
          <w:b/>
          <w:bCs/>
          <w:sz w:val="28"/>
          <w:szCs w:val="28"/>
        </w:rPr>
        <w:t>Среднее общее образование</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544"/>
        <w:gridCol w:w="1027"/>
        <w:gridCol w:w="3651"/>
      </w:tblGrid>
      <w:tr w:rsidR="00EB61C5" w:rsidRPr="004A2941" w:rsidTr="004A2941">
        <w:tc>
          <w:tcPr>
            <w:tcW w:w="2269" w:type="dxa"/>
            <w:tcBorders>
              <w:top w:val="single" w:sz="4" w:space="0" w:color="auto"/>
              <w:left w:val="single" w:sz="4" w:space="0" w:color="auto"/>
              <w:bottom w:val="single" w:sz="4" w:space="0" w:color="auto"/>
              <w:right w:val="single" w:sz="4" w:space="0" w:color="auto"/>
            </w:tcBorders>
            <w:vAlign w:val="center"/>
          </w:tcPr>
          <w:p w:rsidR="00EB61C5" w:rsidRPr="004A2941" w:rsidRDefault="00EB61C5" w:rsidP="00CE342F">
            <w:pPr>
              <w:jc w:val="center"/>
              <w:rPr>
                <w:b/>
                <w:sz w:val="24"/>
                <w:szCs w:val="24"/>
              </w:rPr>
            </w:pPr>
            <w:r w:rsidRPr="004A2941">
              <w:rPr>
                <w:b/>
                <w:sz w:val="24"/>
                <w:szCs w:val="24"/>
              </w:rPr>
              <w:t>Учебный предмет</w:t>
            </w:r>
          </w:p>
        </w:tc>
        <w:tc>
          <w:tcPr>
            <w:tcW w:w="3544" w:type="dxa"/>
            <w:tcBorders>
              <w:top w:val="single" w:sz="4" w:space="0" w:color="auto"/>
              <w:left w:val="single" w:sz="4" w:space="0" w:color="auto"/>
              <w:bottom w:val="single" w:sz="4" w:space="0" w:color="auto"/>
              <w:right w:val="single" w:sz="4" w:space="0" w:color="auto"/>
            </w:tcBorders>
            <w:vAlign w:val="center"/>
          </w:tcPr>
          <w:p w:rsidR="00EB61C5" w:rsidRPr="004A2941" w:rsidRDefault="00EB61C5" w:rsidP="00CE342F">
            <w:pPr>
              <w:jc w:val="center"/>
              <w:rPr>
                <w:sz w:val="24"/>
                <w:szCs w:val="24"/>
              </w:rPr>
            </w:pPr>
            <w:r w:rsidRPr="004A2941">
              <w:rPr>
                <w:b/>
                <w:sz w:val="24"/>
                <w:szCs w:val="24"/>
              </w:rPr>
              <w:t>Программа</w:t>
            </w:r>
          </w:p>
        </w:tc>
        <w:tc>
          <w:tcPr>
            <w:tcW w:w="1027" w:type="dxa"/>
            <w:tcBorders>
              <w:top w:val="single" w:sz="4" w:space="0" w:color="auto"/>
              <w:left w:val="single" w:sz="4" w:space="0" w:color="auto"/>
              <w:bottom w:val="single" w:sz="4" w:space="0" w:color="auto"/>
              <w:right w:val="single" w:sz="4" w:space="0" w:color="auto"/>
            </w:tcBorders>
            <w:vAlign w:val="center"/>
          </w:tcPr>
          <w:p w:rsidR="00EB61C5" w:rsidRPr="004A2941" w:rsidRDefault="00EB61C5" w:rsidP="00CE342F">
            <w:pPr>
              <w:ind w:firstLine="72"/>
              <w:jc w:val="center"/>
              <w:rPr>
                <w:b/>
                <w:sz w:val="24"/>
                <w:szCs w:val="24"/>
              </w:rPr>
            </w:pPr>
            <w:r w:rsidRPr="004A2941">
              <w:rPr>
                <w:b/>
                <w:sz w:val="24"/>
                <w:szCs w:val="24"/>
              </w:rPr>
              <w:t>Класс</w:t>
            </w:r>
          </w:p>
        </w:tc>
        <w:tc>
          <w:tcPr>
            <w:tcW w:w="3651" w:type="dxa"/>
            <w:tcBorders>
              <w:top w:val="single" w:sz="4" w:space="0" w:color="auto"/>
              <w:left w:val="single" w:sz="4" w:space="0" w:color="auto"/>
              <w:bottom w:val="single" w:sz="4" w:space="0" w:color="auto"/>
              <w:right w:val="single" w:sz="4" w:space="0" w:color="auto"/>
            </w:tcBorders>
            <w:vAlign w:val="center"/>
          </w:tcPr>
          <w:p w:rsidR="00EB61C5" w:rsidRPr="004A2941" w:rsidRDefault="00EB61C5" w:rsidP="00CE342F">
            <w:pPr>
              <w:jc w:val="center"/>
              <w:rPr>
                <w:sz w:val="24"/>
                <w:szCs w:val="24"/>
              </w:rPr>
            </w:pPr>
            <w:r w:rsidRPr="004A2941">
              <w:rPr>
                <w:b/>
                <w:sz w:val="24"/>
                <w:szCs w:val="24"/>
              </w:rPr>
              <w:t>Учебник. Автор. Год издания. Издательство.</w:t>
            </w:r>
          </w:p>
        </w:tc>
      </w:tr>
      <w:tr w:rsidR="00EB61C5" w:rsidRPr="004A2941" w:rsidTr="004A2941">
        <w:tc>
          <w:tcPr>
            <w:tcW w:w="2269" w:type="dxa"/>
            <w:tcBorders>
              <w:top w:val="single" w:sz="4" w:space="0" w:color="auto"/>
              <w:left w:val="single" w:sz="4" w:space="0" w:color="auto"/>
              <w:bottom w:val="single" w:sz="4" w:space="0" w:color="auto"/>
              <w:right w:val="single" w:sz="4" w:space="0" w:color="auto"/>
            </w:tcBorders>
            <w:vAlign w:val="center"/>
          </w:tcPr>
          <w:p w:rsidR="00EB61C5" w:rsidRPr="004A2941" w:rsidRDefault="00EB61C5" w:rsidP="00CE342F">
            <w:pPr>
              <w:rPr>
                <w:b/>
                <w:sz w:val="24"/>
                <w:szCs w:val="24"/>
              </w:rPr>
            </w:pPr>
            <w:r w:rsidRPr="004A2941">
              <w:rPr>
                <w:sz w:val="24"/>
                <w:szCs w:val="24"/>
              </w:rPr>
              <w:t>Русский язык</w:t>
            </w:r>
          </w:p>
        </w:tc>
        <w:tc>
          <w:tcPr>
            <w:tcW w:w="3544" w:type="dxa"/>
            <w:tcBorders>
              <w:top w:val="single" w:sz="4" w:space="0" w:color="auto"/>
              <w:left w:val="single" w:sz="4" w:space="0" w:color="auto"/>
              <w:bottom w:val="single" w:sz="4" w:space="0" w:color="auto"/>
              <w:right w:val="single" w:sz="4" w:space="0" w:color="auto"/>
            </w:tcBorders>
            <w:vAlign w:val="center"/>
          </w:tcPr>
          <w:p w:rsidR="00693A2E" w:rsidRPr="00693A2E" w:rsidRDefault="00693A2E" w:rsidP="00693A2E">
            <w:pPr>
              <w:rPr>
                <w:sz w:val="24"/>
                <w:szCs w:val="24"/>
              </w:rPr>
            </w:pPr>
            <w:r>
              <w:rPr>
                <w:sz w:val="24"/>
                <w:szCs w:val="24"/>
              </w:rPr>
              <w:t>Программа</w:t>
            </w:r>
            <w:r w:rsidRPr="00693A2E">
              <w:rPr>
                <w:sz w:val="24"/>
                <w:szCs w:val="24"/>
              </w:rPr>
              <w:t xml:space="preserve"> по русскому языку для 10-11 классов общеобразовательных учреждений» /А.И.Власенков// Программно-методические материалы. Русский язык.10-11классы /Сост. Л.М.Рыбченкова. – М.: Дрофа, 2011</w:t>
            </w:r>
          </w:p>
          <w:p w:rsidR="00EB61C5" w:rsidRPr="004A2941" w:rsidRDefault="00EB61C5" w:rsidP="00CE342F">
            <w:pPr>
              <w:rPr>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EB61C5" w:rsidRPr="004A2941" w:rsidRDefault="00EB61C5" w:rsidP="00CE342F">
            <w:pPr>
              <w:jc w:val="center"/>
              <w:rPr>
                <w:sz w:val="24"/>
                <w:szCs w:val="24"/>
              </w:rPr>
            </w:pPr>
            <w:r w:rsidRPr="004A2941">
              <w:rPr>
                <w:sz w:val="24"/>
                <w:szCs w:val="24"/>
              </w:rPr>
              <w:t xml:space="preserve">10 </w:t>
            </w:r>
          </w:p>
          <w:p w:rsidR="00EB61C5" w:rsidRPr="004A2941" w:rsidRDefault="00EB61C5" w:rsidP="00CE342F">
            <w:pPr>
              <w:jc w:val="center"/>
              <w:rPr>
                <w:sz w:val="24"/>
                <w:szCs w:val="24"/>
              </w:rPr>
            </w:pPr>
          </w:p>
        </w:tc>
        <w:tc>
          <w:tcPr>
            <w:tcW w:w="3651" w:type="dxa"/>
            <w:tcBorders>
              <w:top w:val="single" w:sz="4" w:space="0" w:color="auto"/>
              <w:left w:val="single" w:sz="4" w:space="0" w:color="auto"/>
              <w:bottom w:val="single" w:sz="4" w:space="0" w:color="auto"/>
              <w:right w:val="single" w:sz="4" w:space="0" w:color="auto"/>
            </w:tcBorders>
            <w:vAlign w:val="center"/>
          </w:tcPr>
          <w:p w:rsidR="00EB61C5" w:rsidRPr="004A2941" w:rsidRDefault="00693A2E" w:rsidP="004A2941">
            <w:pPr>
              <w:rPr>
                <w:sz w:val="24"/>
                <w:szCs w:val="24"/>
              </w:rPr>
            </w:pPr>
            <w:r w:rsidRPr="00AF16D4">
              <w:rPr>
                <w:sz w:val="24"/>
                <w:szCs w:val="24"/>
              </w:rPr>
              <w:t>Русский язык и литература. Русский язык (базовый уровень). 10-11 кл. Власенков А.И., Рыбченкова Л.М. 2016 Просвещение</w:t>
            </w:r>
          </w:p>
        </w:tc>
      </w:tr>
      <w:tr w:rsidR="00EB61C5" w:rsidRPr="004A2941" w:rsidTr="004A2941">
        <w:tc>
          <w:tcPr>
            <w:tcW w:w="2269" w:type="dxa"/>
            <w:tcBorders>
              <w:top w:val="single" w:sz="4" w:space="0" w:color="auto"/>
              <w:left w:val="single" w:sz="4" w:space="0" w:color="auto"/>
              <w:bottom w:val="single" w:sz="4" w:space="0" w:color="auto"/>
              <w:right w:val="single" w:sz="4" w:space="0" w:color="auto"/>
            </w:tcBorders>
            <w:vAlign w:val="center"/>
          </w:tcPr>
          <w:p w:rsidR="00EB61C5" w:rsidRPr="004A2941" w:rsidRDefault="00EB61C5" w:rsidP="00CE342F">
            <w:pPr>
              <w:rPr>
                <w:b/>
                <w:sz w:val="24"/>
                <w:szCs w:val="24"/>
              </w:rPr>
            </w:pPr>
            <w:r w:rsidRPr="004A2941">
              <w:rPr>
                <w:sz w:val="24"/>
                <w:szCs w:val="24"/>
              </w:rPr>
              <w:t>Русский язык</w:t>
            </w:r>
          </w:p>
        </w:tc>
        <w:tc>
          <w:tcPr>
            <w:tcW w:w="3544" w:type="dxa"/>
            <w:tcBorders>
              <w:top w:val="single" w:sz="4" w:space="0" w:color="auto"/>
              <w:left w:val="single" w:sz="4" w:space="0" w:color="auto"/>
              <w:bottom w:val="single" w:sz="4" w:space="0" w:color="auto"/>
              <w:right w:val="single" w:sz="4" w:space="0" w:color="auto"/>
            </w:tcBorders>
            <w:vAlign w:val="center"/>
          </w:tcPr>
          <w:p w:rsidR="00693A2E" w:rsidRPr="00693A2E" w:rsidRDefault="00EB61C5" w:rsidP="00693A2E">
            <w:pPr>
              <w:rPr>
                <w:sz w:val="24"/>
                <w:szCs w:val="24"/>
              </w:rPr>
            </w:pPr>
            <w:r w:rsidRPr="004A2941">
              <w:rPr>
                <w:sz w:val="24"/>
                <w:szCs w:val="24"/>
              </w:rPr>
              <w:t xml:space="preserve"> </w:t>
            </w:r>
            <w:r w:rsidR="00693A2E">
              <w:rPr>
                <w:sz w:val="24"/>
                <w:szCs w:val="24"/>
              </w:rPr>
              <w:t>Программа</w:t>
            </w:r>
            <w:r w:rsidR="00693A2E" w:rsidRPr="00693A2E">
              <w:rPr>
                <w:sz w:val="24"/>
                <w:szCs w:val="24"/>
              </w:rPr>
              <w:t xml:space="preserve"> по русскому языку для 10-11 классов общеобразовательных учреждений» /А.И.Власенков// Программно-методические материалы. Русский язык.10-11классы /Сост. Л.М.Рыбченкова. – М.: Дрофа, 2011</w:t>
            </w:r>
          </w:p>
          <w:p w:rsidR="00EB61C5" w:rsidRPr="004A2941" w:rsidRDefault="00EB61C5" w:rsidP="00CE342F">
            <w:pP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ind w:firstLine="72"/>
              <w:jc w:val="center"/>
              <w:rPr>
                <w:sz w:val="24"/>
                <w:szCs w:val="24"/>
              </w:rPr>
            </w:pPr>
          </w:p>
          <w:p w:rsidR="00EB61C5" w:rsidRPr="004A2941" w:rsidRDefault="00EB61C5" w:rsidP="00CE342F">
            <w:pPr>
              <w:ind w:firstLine="72"/>
              <w:jc w:val="center"/>
              <w:rPr>
                <w:sz w:val="24"/>
                <w:szCs w:val="24"/>
              </w:rPr>
            </w:pPr>
          </w:p>
          <w:p w:rsidR="00EB61C5" w:rsidRPr="004A2941" w:rsidRDefault="00EB61C5" w:rsidP="00CE342F">
            <w:pPr>
              <w:ind w:firstLine="72"/>
              <w:jc w:val="center"/>
              <w:rPr>
                <w:sz w:val="24"/>
                <w:szCs w:val="24"/>
              </w:rPr>
            </w:pPr>
          </w:p>
          <w:p w:rsidR="00EB61C5" w:rsidRPr="004A2941" w:rsidRDefault="00EB61C5" w:rsidP="00CE342F">
            <w:pPr>
              <w:ind w:firstLine="72"/>
              <w:jc w:val="center"/>
              <w:rPr>
                <w:sz w:val="24"/>
                <w:szCs w:val="24"/>
              </w:rPr>
            </w:pPr>
            <w:r w:rsidRPr="004A2941">
              <w:rPr>
                <w:sz w:val="24"/>
                <w:szCs w:val="24"/>
              </w:rPr>
              <w:t xml:space="preserve">11 </w:t>
            </w:r>
          </w:p>
          <w:p w:rsidR="00EB61C5" w:rsidRPr="004A2941" w:rsidRDefault="00EB61C5" w:rsidP="00CE342F">
            <w:pPr>
              <w:rPr>
                <w:sz w:val="24"/>
                <w:szCs w:val="24"/>
              </w:rPr>
            </w:pPr>
          </w:p>
          <w:p w:rsidR="00EB61C5" w:rsidRPr="004A2941" w:rsidRDefault="00EB61C5" w:rsidP="00CE342F">
            <w:pPr>
              <w:rPr>
                <w:sz w:val="24"/>
                <w:szCs w:val="24"/>
              </w:rPr>
            </w:pPr>
          </w:p>
          <w:p w:rsidR="00EB61C5" w:rsidRPr="004A2941" w:rsidRDefault="00EB61C5" w:rsidP="00CE342F">
            <w:pPr>
              <w:rPr>
                <w:sz w:val="24"/>
                <w:szCs w:val="24"/>
              </w:rPr>
            </w:pPr>
          </w:p>
          <w:p w:rsidR="00EB61C5" w:rsidRPr="004A2941" w:rsidRDefault="00EB61C5" w:rsidP="00CE342F">
            <w:pPr>
              <w:rPr>
                <w:sz w:val="24"/>
                <w:szCs w:val="24"/>
              </w:rPr>
            </w:pPr>
            <w:r w:rsidRPr="004A2941">
              <w:rPr>
                <w:sz w:val="24"/>
                <w:szCs w:val="24"/>
              </w:rPr>
              <w:t xml:space="preserve">          </w:t>
            </w:r>
          </w:p>
        </w:tc>
        <w:tc>
          <w:tcPr>
            <w:tcW w:w="3651" w:type="dxa"/>
            <w:tcBorders>
              <w:top w:val="single" w:sz="4" w:space="0" w:color="auto"/>
              <w:left w:val="single" w:sz="4" w:space="0" w:color="auto"/>
              <w:bottom w:val="single" w:sz="4" w:space="0" w:color="auto"/>
              <w:right w:val="single" w:sz="4" w:space="0" w:color="auto"/>
            </w:tcBorders>
            <w:vAlign w:val="center"/>
          </w:tcPr>
          <w:p w:rsidR="00EB61C5" w:rsidRPr="004A2941" w:rsidRDefault="00693A2E" w:rsidP="004A2941">
            <w:pPr>
              <w:rPr>
                <w:sz w:val="24"/>
                <w:szCs w:val="24"/>
              </w:rPr>
            </w:pPr>
            <w:r w:rsidRPr="00AF16D4">
              <w:rPr>
                <w:sz w:val="24"/>
                <w:szCs w:val="24"/>
              </w:rPr>
              <w:t>Русский язык и литература. Русский язык (базовый уровень). 10-11 кл. Власенков А.И., Рыбченкова Л.М. 2016 Просвещение</w:t>
            </w:r>
          </w:p>
        </w:tc>
      </w:tr>
      <w:tr w:rsidR="00EB61C5" w:rsidRPr="004A2941" w:rsidTr="004A2941">
        <w:trPr>
          <w:trHeight w:val="70"/>
        </w:trPr>
        <w:tc>
          <w:tcPr>
            <w:tcW w:w="2269"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jc w:val="both"/>
              <w:rPr>
                <w:sz w:val="24"/>
                <w:szCs w:val="24"/>
              </w:rPr>
            </w:pPr>
            <w:r w:rsidRPr="004A2941">
              <w:rPr>
                <w:sz w:val="24"/>
                <w:szCs w:val="24"/>
              </w:rPr>
              <w:t>Литература</w:t>
            </w:r>
          </w:p>
        </w:tc>
        <w:tc>
          <w:tcPr>
            <w:tcW w:w="3544" w:type="dxa"/>
            <w:tcBorders>
              <w:top w:val="single" w:sz="4" w:space="0" w:color="auto"/>
              <w:left w:val="single" w:sz="4" w:space="0" w:color="auto"/>
              <w:bottom w:val="single" w:sz="4" w:space="0" w:color="auto"/>
              <w:right w:val="single" w:sz="4" w:space="0" w:color="auto"/>
            </w:tcBorders>
          </w:tcPr>
          <w:p w:rsidR="00EB61C5" w:rsidRPr="004A2941" w:rsidRDefault="00693A2E" w:rsidP="00CE342F">
            <w:pPr>
              <w:rPr>
                <w:sz w:val="24"/>
                <w:szCs w:val="24"/>
              </w:rPr>
            </w:pPr>
            <w:r>
              <w:rPr>
                <w:spacing w:val="-9"/>
                <w:sz w:val="24"/>
                <w:szCs w:val="24"/>
                <w:shd w:val="clear" w:color="auto" w:fill="FFFFFF"/>
              </w:rPr>
              <w:t>Примерная программа</w:t>
            </w:r>
            <w:r w:rsidRPr="00CC1377">
              <w:rPr>
                <w:spacing w:val="-9"/>
                <w:sz w:val="24"/>
                <w:szCs w:val="24"/>
                <w:shd w:val="clear" w:color="auto" w:fill="FFFFFF"/>
              </w:rPr>
              <w:t xml:space="preserve"> основного общего  и среднего (полного) образования по  литературе</w:t>
            </w:r>
            <w:r w:rsidRPr="00CC1377">
              <w:rPr>
                <w:spacing w:val="-1"/>
                <w:sz w:val="24"/>
                <w:szCs w:val="24"/>
                <w:shd w:val="clear" w:color="auto" w:fill="FFFFFF"/>
              </w:rPr>
              <w:t xml:space="preserve"> и в соответствии с концепцией курса, представленной в программе по литературе для 5 – 11 классов общеобразовательной школы (авторы-составители:Г.С. Меркин, С.А. Зинин, В.А. Чалмаев).Авторы новой программы (Г.С. Меркин, С.А. Зинин, В.А. Чалмаев – 5-е изд. М., ООО «ТИД «Русское слово» - РС», 2010</w:t>
            </w:r>
          </w:p>
        </w:tc>
        <w:tc>
          <w:tcPr>
            <w:tcW w:w="1027"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ind w:firstLine="72"/>
              <w:jc w:val="center"/>
              <w:rPr>
                <w:sz w:val="24"/>
                <w:szCs w:val="24"/>
              </w:rPr>
            </w:pPr>
            <w:r w:rsidRPr="004A2941">
              <w:rPr>
                <w:sz w:val="24"/>
                <w:szCs w:val="24"/>
              </w:rPr>
              <w:t xml:space="preserve">10 </w:t>
            </w:r>
          </w:p>
        </w:tc>
        <w:tc>
          <w:tcPr>
            <w:tcW w:w="3651"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rPr>
                <w:sz w:val="24"/>
                <w:szCs w:val="24"/>
              </w:rPr>
            </w:pPr>
          </w:p>
          <w:p w:rsidR="00EB61C5" w:rsidRPr="004A2941" w:rsidRDefault="00EB61C5" w:rsidP="00CE342F">
            <w:pPr>
              <w:rPr>
                <w:sz w:val="24"/>
                <w:szCs w:val="24"/>
              </w:rPr>
            </w:pPr>
            <w:r w:rsidRPr="004A2941">
              <w:rPr>
                <w:sz w:val="24"/>
                <w:szCs w:val="24"/>
              </w:rPr>
              <w:t xml:space="preserve">  </w:t>
            </w:r>
            <w:r w:rsidR="00693A2E" w:rsidRPr="00AF16D4">
              <w:rPr>
                <w:sz w:val="24"/>
                <w:szCs w:val="24"/>
              </w:rPr>
              <w:t>Русский язык и литература. Литература. В 2 ч. (базовый уровень) 10кл Сахаров В.И., Зинин С.А. 2017 Русское слово</w:t>
            </w:r>
          </w:p>
        </w:tc>
      </w:tr>
      <w:tr w:rsidR="00EB61C5" w:rsidRPr="004A2941" w:rsidTr="004A2941">
        <w:trPr>
          <w:trHeight w:val="70"/>
        </w:trPr>
        <w:tc>
          <w:tcPr>
            <w:tcW w:w="2269"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jc w:val="both"/>
              <w:rPr>
                <w:sz w:val="24"/>
                <w:szCs w:val="24"/>
              </w:rPr>
            </w:pPr>
            <w:r w:rsidRPr="004A2941">
              <w:rPr>
                <w:sz w:val="24"/>
                <w:szCs w:val="24"/>
              </w:rPr>
              <w:t>Литература</w:t>
            </w:r>
          </w:p>
        </w:tc>
        <w:tc>
          <w:tcPr>
            <w:tcW w:w="3544" w:type="dxa"/>
            <w:tcBorders>
              <w:top w:val="single" w:sz="4" w:space="0" w:color="auto"/>
              <w:left w:val="single" w:sz="4" w:space="0" w:color="auto"/>
              <w:bottom w:val="single" w:sz="4" w:space="0" w:color="auto"/>
              <w:right w:val="single" w:sz="4" w:space="0" w:color="auto"/>
            </w:tcBorders>
          </w:tcPr>
          <w:p w:rsidR="00EB61C5" w:rsidRPr="004A2941" w:rsidRDefault="00EB61C5" w:rsidP="004A2941">
            <w:pPr>
              <w:rPr>
                <w:sz w:val="24"/>
                <w:szCs w:val="24"/>
              </w:rPr>
            </w:pPr>
            <w:r w:rsidRPr="004A2941">
              <w:rPr>
                <w:sz w:val="24"/>
                <w:szCs w:val="24"/>
              </w:rPr>
              <w:t xml:space="preserve"> </w:t>
            </w:r>
            <w:r w:rsidR="00693A2E">
              <w:rPr>
                <w:spacing w:val="-9"/>
                <w:sz w:val="24"/>
                <w:szCs w:val="24"/>
                <w:shd w:val="clear" w:color="auto" w:fill="FFFFFF"/>
              </w:rPr>
              <w:t>Примерная программа</w:t>
            </w:r>
            <w:r w:rsidR="00693A2E" w:rsidRPr="00CC1377">
              <w:rPr>
                <w:spacing w:val="-9"/>
                <w:sz w:val="24"/>
                <w:szCs w:val="24"/>
                <w:shd w:val="clear" w:color="auto" w:fill="FFFFFF"/>
              </w:rPr>
              <w:t xml:space="preserve"> основного общего  и среднего (полного) образования по  литературе</w:t>
            </w:r>
            <w:r w:rsidR="00693A2E" w:rsidRPr="00CC1377">
              <w:rPr>
                <w:spacing w:val="-1"/>
                <w:sz w:val="24"/>
                <w:szCs w:val="24"/>
                <w:shd w:val="clear" w:color="auto" w:fill="FFFFFF"/>
              </w:rPr>
              <w:t xml:space="preserve"> и в соответствии с концепцией курса, представленной в программе по литературе для 5 – 11 классов общеобразовательной школы (авторы-составители:Г.С. Меркин, С.А. Зинин, В.А. Чалмаев).Авторы новой программы (Г.С. Меркин, С.А. Зинин, В.А. Чалмаев – 5-е изд. М., ООО «ТИД «Русское слово» - РС», 2010</w:t>
            </w:r>
          </w:p>
        </w:tc>
        <w:tc>
          <w:tcPr>
            <w:tcW w:w="1027"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ind w:firstLine="72"/>
              <w:jc w:val="center"/>
              <w:rPr>
                <w:sz w:val="24"/>
                <w:szCs w:val="24"/>
              </w:rPr>
            </w:pPr>
            <w:r w:rsidRPr="004A2941">
              <w:rPr>
                <w:sz w:val="24"/>
                <w:szCs w:val="24"/>
              </w:rPr>
              <w:t xml:space="preserve">11 </w:t>
            </w:r>
          </w:p>
        </w:tc>
        <w:tc>
          <w:tcPr>
            <w:tcW w:w="3651"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rPr>
                <w:sz w:val="24"/>
                <w:szCs w:val="24"/>
              </w:rPr>
            </w:pPr>
          </w:p>
          <w:p w:rsidR="00EB61C5" w:rsidRPr="004A2941" w:rsidRDefault="00EB61C5" w:rsidP="00CE342F">
            <w:pPr>
              <w:rPr>
                <w:sz w:val="24"/>
                <w:szCs w:val="24"/>
              </w:rPr>
            </w:pPr>
            <w:r w:rsidRPr="004A2941">
              <w:rPr>
                <w:sz w:val="24"/>
                <w:szCs w:val="24"/>
              </w:rPr>
              <w:t xml:space="preserve">  </w:t>
            </w:r>
            <w:r w:rsidR="00693A2E" w:rsidRPr="00AF16D4">
              <w:rPr>
                <w:sz w:val="24"/>
                <w:szCs w:val="24"/>
              </w:rPr>
              <w:t>Русский язык и литература. Литература. В 2 ч. (базовый уровень) 11 кл. Зинин С.А., Чалмаев В.А. 2017 Русское слово</w:t>
            </w:r>
          </w:p>
        </w:tc>
      </w:tr>
      <w:tr w:rsidR="00EB61C5" w:rsidRPr="004A2941" w:rsidTr="004A2941">
        <w:trPr>
          <w:trHeight w:val="70"/>
        </w:trPr>
        <w:tc>
          <w:tcPr>
            <w:tcW w:w="2269"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rPr>
                <w:sz w:val="24"/>
                <w:szCs w:val="24"/>
              </w:rPr>
            </w:pPr>
            <w:r w:rsidRPr="004A2941">
              <w:rPr>
                <w:sz w:val="24"/>
                <w:szCs w:val="24"/>
              </w:rPr>
              <w:t>Английский язык</w:t>
            </w:r>
          </w:p>
        </w:tc>
        <w:tc>
          <w:tcPr>
            <w:tcW w:w="3544"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widowControl w:val="0"/>
              <w:suppressAutoHyphens/>
              <w:rPr>
                <w:rFonts w:eastAsia="Arial Unicode MS"/>
                <w:kern w:val="2"/>
                <w:sz w:val="24"/>
                <w:szCs w:val="24"/>
                <w:lang w:eastAsia="hi-IN" w:bidi="hi-IN"/>
              </w:rPr>
            </w:pPr>
            <w:r w:rsidRPr="004A2941">
              <w:rPr>
                <w:sz w:val="24"/>
                <w:szCs w:val="24"/>
              </w:rPr>
              <w:t xml:space="preserve">Программа разработана на основе </w:t>
            </w:r>
            <w:r w:rsidRPr="004A2941">
              <w:rPr>
                <w:rFonts w:eastAsia="Arial Unicode MS"/>
                <w:kern w:val="2"/>
                <w:sz w:val="24"/>
                <w:szCs w:val="24"/>
                <w:lang w:eastAsia="hi-IN" w:bidi="hi-IN"/>
              </w:rPr>
              <w:t>авторской программы В.Г.Апалькова  к УМК « Английский  в фокусе» для 10 классов общеобразовательных учреждений( М.: Изд. «Просвещение» 2014).</w:t>
            </w:r>
          </w:p>
          <w:p w:rsidR="00EB61C5" w:rsidRPr="004A2941" w:rsidRDefault="00EB61C5" w:rsidP="00CE342F">
            <w:pPr>
              <w:ind w:left="540"/>
              <w:jc w:val="center"/>
              <w:rPr>
                <w:b/>
                <w:sz w:val="24"/>
                <w:szCs w:val="24"/>
              </w:rPr>
            </w:pPr>
          </w:p>
          <w:p w:rsidR="00EB61C5" w:rsidRPr="004A2941" w:rsidRDefault="00EB61C5" w:rsidP="00CE342F">
            <w:pP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jc w:val="center"/>
              <w:rPr>
                <w:sz w:val="24"/>
                <w:szCs w:val="24"/>
              </w:rPr>
            </w:pPr>
            <w:r w:rsidRPr="004A2941">
              <w:rPr>
                <w:sz w:val="24"/>
                <w:szCs w:val="24"/>
              </w:rPr>
              <w:t xml:space="preserve">10 </w:t>
            </w:r>
          </w:p>
        </w:tc>
        <w:tc>
          <w:tcPr>
            <w:tcW w:w="3651" w:type="dxa"/>
            <w:tcBorders>
              <w:top w:val="single" w:sz="4" w:space="0" w:color="auto"/>
              <w:left w:val="single" w:sz="4" w:space="0" w:color="auto"/>
              <w:bottom w:val="single" w:sz="4" w:space="0" w:color="auto"/>
              <w:right w:val="single" w:sz="4" w:space="0" w:color="auto"/>
            </w:tcBorders>
          </w:tcPr>
          <w:p w:rsidR="00EB61C5" w:rsidRPr="004A2941" w:rsidRDefault="00693A2E" w:rsidP="00693A2E">
            <w:pPr>
              <w:rPr>
                <w:sz w:val="24"/>
                <w:szCs w:val="24"/>
              </w:rPr>
            </w:pPr>
            <w:r w:rsidRPr="00AF16D4">
              <w:rPr>
                <w:sz w:val="24"/>
                <w:szCs w:val="24"/>
              </w:rPr>
              <w:t>Английский язык 10 кл. (базовый уровень) Афанасьева О.В. , Дули Д., Михеева И.В. и др.  2015 Просвещение</w:t>
            </w:r>
          </w:p>
        </w:tc>
      </w:tr>
      <w:tr w:rsidR="00EB61C5" w:rsidRPr="004A2941" w:rsidTr="004A2941">
        <w:trPr>
          <w:trHeight w:val="70"/>
        </w:trPr>
        <w:tc>
          <w:tcPr>
            <w:tcW w:w="2269"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rPr>
                <w:sz w:val="24"/>
                <w:szCs w:val="24"/>
              </w:rPr>
            </w:pPr>
            <w:r w:rsidRPr="004A2941">
              <w:rPr>
                <w:sz w:val="24"/>
                <w:szCs w:val="24"/>
              </w:rPr>
              <w:t xml:space="preserve">Английский язык. </w:t>
            </w:r>
          </w:p>
        </w:tc>
        <w:tc>
          <w:tcPr>
            <w:tcW w:w="3544"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widowControl w:val="0"/>
              <w:suppressAutoHyphens/>
              <w:rPr>
                <w:kern w:val="2"/>
                <w:sz w:val="24"/>
                <w:szCs w:val="24"/>
                <w:lang w:eastAsia="hi-IN" w:bidi="hi-IN"/>
              </w:rPr>
            </w:pPr>
            <w:r w:rsidRPr="004A2941">
              <w:rPr>
                <w:sz w:val="24"/>
                <w:szCs w:val="24"/>
              </w:rPr>
              <w:t xml:space="preserve">Программа разработана на основе </w:t>
            </w:r>
            <w:r w:rsidRPr="004A2941">
              <w:rPr>
                <w:kern w:val="2"/>
                <w:sz w:val="24"/>
                <w:szCs w:val="24"/>
                <w:lang w:eastAsia="hi-IN" w:bidi="hi-IN"/>
              </w:rPr>
              <w:t>авторской программы В.Г.Апалькова  к УМК « Английский  в фокусе» для 11 классов общеобразовательных учреждений( М.: Изд. «Просвещение» 2014).</w:t>
            </w:r>
          </w:p>
          <w:p w:rsidR="00EB61C5" w:rsidRPr="004A2941" w:rsidRDefault="00EB61C5" w:rsidP="00CE342F">
            <w:pP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EB61C5" w:rsidRPr="004A2941" w:rsidRDefault="00EB61C5" w:rsidP="00CE342F">
            <w:pPr>
              <w:jc w:val="center"/>
              <w:rPr>
                <w:sz w:val="24"/>
                <w:szCs w:val="24"/>
              </w:rPr>
            </w:pPr>
            <w:r w:rsidRPr="004A2941">
              <w:rPr>
                <w:sz w:val="24"/>
                <w:szCs w:val="24"/>
              </w:rPr>
              <w:t>11</w:t>
            </w:r>
          </w:p>
        </w:tc>
        <w:tc>
          <w:tcPr>
            <w:tcW w:w="3651" w:type="dxa"/>
            <w:tcBorders>
              <w:top w:val="single" w:sz="4" w:space="0" w:color="auto"/>
              <w:left w:val="single" w:sz="4" w:space="0" w:color="auto"/>
              <w:bottom w:val="single" w:sz="4" w:space="0" w:color="auto"/>
              <w:right w:val="single" w:sz="4" w:space="0" w:color="auto"/>
            </w:tcBorders>
          </w:tcPr>
          <w:p w:rsidR="00EB61C5" w:rsidRPr="004A2941" w:rsidRDefault="00693A2E" w:rsidP="00693A2E">
            <w:pPr>
              <w:rPr>
                <w:sz w:val="24"/>
                <w:szCs w:val="24"/>
              </w:rPr>
            </w:pPr>
            <w:r w:rsidRPr="00AF16D4">
              <w:rPr>
                <w:sz w:val="24"/>
                <w:szCs w:val="24"/>
              </w:rPr>
              <w:t>Английский язык 11кл. (базовый уровень) Афанасьева О.В. , Дули Д., Михеева И.В. и др.  2015 Просвещение</w:t>
            </w:r>
          </w:p>
        </w:tc>
      </w:tr>
    </w:tbl>
    <w:p w:rsidR="00EB61C5" w:rsidRPr="004A2941" w:rsidRDefault="00EB61C5" w:rsidP="00C77D89">
      <w:pPr>
        <w:ind w:firstLine="567"/>
        <w:jc w:val="center"/>
        <w:rPr>
          <w:b/>
          <w:bCs/>
          <w:sz w:val="24"/>
          <w:szCs w:val="24"/>
        </w:rPr>
      </w:pPr>
    </w:p>
    <w:p w:rsidR="005967E3" w:rsidRPr="004A2941" w:rsidRDefault="005967E3" w:rsidP="005967E3">
      <w:pPr>
        <w:rPr>
          <w:b/>
          <w:sz w:val="24"/>
          <w:szCs w:val="24"/>
        </w:rPr>
      </w:pPr>
      <w:r w:rsidRPr="004A2941">
        <w:rPr>
          <w:b/>
          <w:sz w:val="24"/>
          <w:szCs w:val="24"/>
        </w:rPr>
        <w:t>Образовательная область «Естествознание»</w:t>
      </w:r>
    </w:p>
    <w:p w:rsidR="005967E3" w:rsidRPr="004A2941" w:rsidRDefault="005967E3" w:rsidP="005967E3">
      <w:pPr>
        <w:pStyle w:val="NoSpacing"/>
        <w:ind w:firstLine="426"/>
        <w:jc w:val="both"/>
        <w:rPr>
          <w:rFonts w:ascii="Times New Roman" w:hAnsi="Times New Roman"/>
          <w:b/>
          <w:sz w:val="24"/>
          <w:szCs w:val="24"/>
        </w:rPr>
      </w:pPr>
    </w:p>
    <w:tbl>
      <w:tblPr>
        <w:tblW w:w="103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3544"/>
        <w:gridCol w:w="992"/>
        <w:gridCol w:w="3553"/>
      </w:tblGrid>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Алгебра и начала анализа </w:t>
            </w:r>
          </w:p>
        </w:tc>
        <w:tc>
          <w:tcPr>
            <w:tcW w:w="3544" w:type="dxa"/>
            <w:tcBorders>
              <w:top w:val="single" w:sz="4" w:space="0" w:color="auto"/>
              <w:left w:val="single" w:sz="4" w:space="0" w:color="auto"/>
              <w:bottom w:val="single" w:sz="4" w:space="0" w:color="auto"/>
              <w:right w:val="single" w:sz="4" w:space="0" w:color="auto"/>
            </w:tcBorders>
          </w:tcPr>
          <w:p w:rsidR="005967E3" w:rsidRPr="00F546E5" w:rsidRDefault="00F546E5" w:rsidP="00F546E5">
            <w:pPr>
              <w:jc w:val="both"/>
              <w:rPr>
                <w:sz w:val="24"/>
                <w:szCs w:val="24"/>
              </w:rPr>
            </w:pPr>
            <w:r>
              <w:rPr>
                <w:bCs/>
                <w:iCs/>
                <w:sz w:val="24"/>
                <w:szCs w:val="24"/>
              </w:rPr>
              <w:t>Авторская программа</w:t>
            </w:r>
            <w:r w:rsidRPr="00F546E5">
              <w:rPr>
                <w:bCs/>
                <w:iCs/>
                <w:sz w:val="24"/>
                <w:szCs w:val="24"/>
              </w:rPr>
              <w:t xml:space="preserve"> А.Г. Мордковича для общеобразовательных учреждений. (Программы. Математика. 5-6 кл. Алгебра 7 – 9 классы. Алгебра и начала мат анализа 10 – 11 классы. / авт. - сост. И.И. Зубарева, А.Г. Мордкович.. 24-е изд., - М.: Мнемозина, 2009.</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10 </w:t>
            </w: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693A2E" w:rsidP="004A2941">
            <w:pPr>
              <w:rPr>
                <w:sz w:val="24"/>
                <w:szCs w:val="24"/>
              </w:rPr>
            </w:pPr>
            <w:r w:rsidRPr="00AF16D4">
              <w:rPr>
                <w:sz w:val="24"/>
                <w:szCs w:val="24"/>
              </w:rPr>
              <w:t>Алгебра и начала математического анализа.  10-11 кл. Мордкович А.Г. 2014 Мнемозина</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Геометрия </w:t>
            </w:r>
          </w:p>
        </w:tc>
        <w:tc>
          <w:tcPr>
            <w:tcW w:w="3544" w:type="dxa"/>
            <w:tcBorders>
              <w:top w:val="single" w:sz="4" w:space="0" w:color="auto"/>
              <w:left w:val="single" w:sz="4" w:space="0" w:color="auto"/>
              <w:bottom w:val="single" w:sz="4" w:space="0" w:color="auto"/>
              <w:right w:val="single" w:sz="4" w:space="0" w:color="auto"/>
            </w:tcBorders>
          </w:tcPr>
          <w:p w:rsidR="00AE44E1" w:rsidRPr="00AE44E1" w:rsidRDefault="00AE44E1" w:rsidP="00AE44E1">
            <w:pPr>
              <w:pStyle w:val="14"/>
              <w:ind w:left="0"/>
              <w:jc w:val="left"/>
              <w:rPr>
                <w:sz w:val="24"/>
                <w:szCs w:val="24"/>
              </w:rPr>
            </w:pPr>
            <w:r>
              <w:rPr>
                <w:sz w:val="24"/>
                <w:szCs w:val="24"/>
              </w:rPr>
              <w:t xml:space="preserve">Примерная образовательная </w:t>
            </w:r>
            <w:r w:rsidRPr="00AE44E1">
              <w:rPr>
                <w:sz w:val="24"/>
                <w:szCs w:val="24"/>
              </w:rPr>
              <w:t>программы среднего общего образования по математике, ориентированная на работу по учебнику Л.С. Атанасяна «Геометрия 10-11» «Просвещение», 2011 год</w:t>
            </w:r>
          </w:p>
          <w:p w:rsidR="005967E3" w:rsidRPr="004A2941" w:rsidRDefault="005967E3" w:rsidP="00AE44E1">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10</w:t>
            </w: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693A2E" w:rsidP="00CE342F">
            <w:pPr>
              <w:rPr>
                <w:sz w:val="24"/>
                <w:szCs w:val="24"/>
              </w:rPr>
            </w:pPr>
            <w:r w:rsidRPr="00AF16D4">
              <w:rPr>
                <w:sz w:val="24"/>
                <w:szCs w:val="24"/>
              </w:rPr>
              <w:t>Математика: алгебра и начала математического анализа , геометрия. Геометрия ( базовый и углубленный уровень) 10-11 кл. Атанасян Л.С. , Бутузов В.Ф., Кадомцев С.Б. и др. 2016. Просвещение</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Алгебра и начала анализа </w:t>
            </w: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AE44E1" w:rsidP="00AE44E1">
            <w:pPr>
              <w:jc w:val="both"/>
              <w:rPr>
                <w:sz w:val="24"/>
                <w:szCs w:val="24"/>
              </w:rPr>
            </w:pPr>
            <w:r>
              <w:rPr>
                <w:bCs/>
                <w:iCs/>
                <w:sz w:val="24"/>
                <w:szCs w:val="24"/>
              </w:rPr>
              <w:t>Авторская программа</w:t>
            </w:r>
            <w:r w:rsidRPr="00F546E5">
              <w:rPr>
                <w:bCs/>
                <w:iCs/>
                <w:sz w:val="24"/>
                <w:szCs w:val="24"/>
              </w:rPr>
              <w:t xml:space="preserve"> А.Г. Мордковича для общеобразовательных учреждений. (Программы. Математика. 5-6 кл. Алгебра 7 – 9 классы. Алгебра и начала мат анализа 10 – 11 классы. / авт. - сост. И.И. Зубарева, А.Г. Мордкович.. 24-е изд., - М.: Мнемозина, 2009.</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11</w:t>
            </w: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693A2E" w:rsidP="004A2941">
            <w:pPr>
              <w:rPr>
                <w:sz w:val="24"/>
                <w:szCs w:val="24"/>
              </w:rPr>
            </w:pPr>
            <w:r w:rsidRPr="00AF16D4">
              <w:rPr>
                <w:sz w:val="24"/>
                <w:szCs w:val="24"/>
              </w:rPr>
              <w:t>Алгебра и начала математического анализа.  10-11 кл. Мордкович А.Г. 2014 Мнемозина</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Геометрия </w:t>
            </w:r>
          </w:p>
        </w:tc>
        <w:tc>
          <w:tcPr>
            <w:tcW w:w="3544" w:type="dxa"/>
            <w:tcBorders>
              <w:top w:val="single" w:sz="4" w:space="0" w:color="auto"/>
              <w:left w:val="single" w:sz="4" w:space="0" w:color="auto"/>
              <w:bottom w:val="single" w:sz="4" w:space="0" w:color="auto"/>
              <w:right w:val="single" w:sz="4" w:space="0" w:color="auto"/>
            </w:tcBorders>
          </w:tcPr>
          <w:p w:rsidR="00AE44E1" w:rsidRPr="00AE44E1" w:rsidRDefault="00AE44E1" w:rsidP="00AE44E1">
            <w:pPr>
              <w:pStyle w:val="14"/>
              <w:ind w:left="0"/>
              <w:jc w:val="left"/>
              <w:rPr>
                <w:sz w:val="24"/>
                <w:szCs w:val="24"/>
              </w:rPr>
            </w:pPr>
            <w:r>
              <w:rPr>
                <w:sz w:val="24"/>
                <w:szCs w:val="24"/>
              </w:rPr>
              <w:t xml:space="preserve">Примерная образовательная программа </w:t>
            </w:r>
            <w:r w:rsidRPr="00AE44E1">
              <w:rPr>
                <w:sz w:val="24"/>
                <w:szCs w:val="24"/>
              </w:rPr>
              <w:t xml:space="preserve"> среднего общего образования по математике, ориентированная на работу по учебнику Л.С. Атанасяна «Геометрия 10-11» «Просвещение», 2011 год</w:t>
            </w:r>
          </w:p>
          <w:p w:rsidR="005967E3" w:rsidRPr="004A2941" w:rsidRDefault="005967E3" w:rsidP="00AE44E1">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11</w:t>
            </w: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693A2E" w:rsidP="00CE342F">
            <w:pPr>
              <w:rPr>
                <w:sz w:val="24"/>
                <w:szCs w:val="24"/>
              </w:rPr>
            </w:pPr>
            <w:r w:rsidRPr="00AF16D4">
              <w:rPr>
                <w:sz w:val="24"/>
                <w:szCs w:val="24"/>
              </w:rPr>
              <w:t>Математика: алгебра и начала математического анализа , геометрия. Геометрия ( базовый и углубленный уровень) 10-11 кл. Атанасян Л.С. , Бутузов В.Ф., Кадомцев С.Б. и др. 2016. Просвещение</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Биология </w:t>
            </w:r>
          </w:p>
        </w:tc>
        <w:tc>
          <w:tcPr>
            <w:tcW w:w="3544" w:type="dxa"/>
            <w:tcBorders>
              <w:top w:val="single" w:sz="4" w:space="0" w:color="auto"/>
              <w:left w:val="single" w:sz="4" w:space="0" w:color="auto"/>
              <w:bottom w:val="single" w:sz="4" w:space="0" w:color="auto"/>
              <w:right w:val="single" w:sz="4" w:space="0" w:color="auto"/>
            </w:tcBorders>
          </w:tcPr>
          <w:p w:rsidR="005967E3" w:rsidRPr="00AE44E1" w:rsidRDefault="00AE44E1" w:rsidP="00AE44E1">
            <w:pPr>
              <w:autoSpaceDE w:val="0"/>
              <w:autoSpaceDN w:val="0"/>
              <w:adjustRightInd w:val="0"/>
              <w:rPr>
                <w:sz w:val="24"/>
                <w:szCs w:val="24"/>
              </w:rPr>
            </w:pPr>
            <w:r>
              <w:rPr>
                <w:bCs/>
                <w:iCs/>
                <w:sz w:val="24"/>
                <w:szCs w:val="24"/>
              </w:rPr>
              <w:t>Программа</w:t>
            </w:r>
            <w:r w:rsidRPr="00AE44E1">
              <w:rPr>
                <w:bCs/>
                <w:iCs/>
                <w:sz w:val="24"/>
                <w:szCs w:val="24"/>
              </w:rPr>
              <w:t xml:space="preserve"> для общеобразовательных учреждений. Биология. 6 – 11 классы - М., Дрофа, 2013, (авт. Пасечник В.В. и др.)</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10 </w:t>
            </w: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693A2E" w:rsidP="00CE342F">
            <w:pPr>
              <w:rPr>
                <w:sz w:val="24"/>
                <w:szCs w:val="24"/>
              </w:rPr>
            </w:pPr>
            <w:r w:rsidRPr="00AF16D4">
              <w:rPr>
                <w:sz w:val="24"/>
                <w:szCs w:val="24"/>
              </w:rPr>
              <w:t>Общая биология. 10-11 кл. ( базовый уровень) Каменский А.А., Криксунов Е.А., Пасечник В.В. 2014 Дрофа</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Биология </w:t>
            </w: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AE44E1" w:rsidP="00AE44E1">
            <w:pPr>
              <w:autoSpaceDE w:val="0"/>
              <w:autoSpaceDN w:val="0"/>
              <w:adjustRightInd w:val="0"/>
              <w:rPr>
                <w:sz w:val="24"/>
                <w:szCs w:val="24"/>
              </w:rPr>
            </w:pPr>
            <w:r>
              <w:rPr>
                <w:bCs/>
                <w:iCs/>
                <w:sz w:val="24"/>
                <w:szCs w:val="24"/>
              </w:rPr>
              <w:t>Программа</w:t>
            </w:r>
            <w:r w:rsidRPr="00AE44E1">
              <w:rPr>
                <w:bCs/>
                <w:iCs/>
                <w:sz w:val="24"/>
                <w:szCs w:val="24"/>
              </w:rPr>
              <w:t xml:space="preserve"> для общеобразовательных учреждений. Биология. 6 – 11 классы - М., Дрофа, 2013, (авт. Пасечник В.В. и др.)</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11 </w:t>
            </w: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693A2E" w:rsidP="00CE342F">
            <w:pPr>
              <w:rPr>
                <w:sz w:val="24"/>
                <w:szCs w:val="24"/>
              </w:rPr>
            </w:pPr>
            <w:r w:rsidRPr="00AF16D4">
              <w:rPr>
                <w:sz w:val="24"/>
                <w:szCs w:val="24"/>
              </w:rPr>
              <w:t>Общая биология. 10-11 кл. ( базовый уровень) Каменский А.А., Криксунов Е.А., Пасечник В.В. 2014 Дрофа</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Химия </w:t>
            </w:r>
          </w:p>
        </w:tc>
        <w:tc>
          <w:tcPr>
            <w:tcW w:w="3544" w:type="dxa"/>
            <w:tcBorders>
              <w:top w:val="single" w:sz="4" w:space="0" w:color="auto"/>
              <w:left w:val="single" w:sz="4" w:space="0" w:color="auto"/>
              <w:bottom w:val="single" w:sz="4" w:space="0" w:color="auto"/>
              <w:right w:val="single" w:sz="4" w:space="0" w:color="auto"/>
            </w:tcBorders>
          </w:tcPr>
          <w:p w:rsidR="005967E3" w:rsidRPr="00F546E5" w:rsidRDefault="00F546E5" w:rsidP="00CE342F">
            <w:pPr>
              <w:autoSpaceDE w:val="0"/>
              <w:autoSpaceDN w:val="0"/>
              <w:adjustRightInd w:val="0"/>
              <w:rPr>
                <w:rFonts w:eastAsia="TimesNewRomanPSMT"/>
                <w:sz w:val="24"/>
                <w:szCs w:val="24"/>
              </w:rPr>
            </w:pPr>
            <w:r>
              <w:rPr>
                <w:color w:val="000000"/>
                <w:sz w:val="24"/>
                <w:szCs w:val="24"/>
              </w:rPr>
              <w:t>А</w:t>
            </w:r>
            <w:r w:rsidRPr="00F546E5">
              <w:rPr>
                <w:color w:val="000000"/>
                <w:sz w:val="24"/>
                <w:szCs w:val="24"/>
              </w:rPr>
              <w:t>вт</w:t>
            </w:r>
            <w:r>
              <w:rPr>
                <w:color w:val="000000"/>
                <w:sz w:val="24"/>
                <w:szCs w:val="24"/>
              </w:rPr>
              <w:t>орская программа</w:t>
            </w:r>
            <w:r w:rsidRPr="00F546E5">
              <w:rPr>
                <w:color w:val="000000"/>
                <w:sz w:val="24"/>
                <w:szCs w:val="24"/>
              </w:rPr>
              <w:t xml:space="preserve"> </w:t>
            </w:r>
            <w:r w:rsidRPr="00F546E5">
              <w:rPr>
                <w:sz w:val="24"/>
                <w:szCs w:val="24"/>
              </w:rPr>
              <w:t xml:space="preserve"> базового уровня  «Химия» 10-11 кл Н.Н.Гара</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10 </w:t>
            </w: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693A2E" w:rsidP="00CE342F">
            <w:pPr>
              <w:rPr>
                <w:sz w:val="24"/>
                <w:szCs w:val="24"/>
              </w:rPr>
            </w:pPr>
            <w:r w:rsidRPr="00AF16D4">
              <w:rPr>
                <w:sz w:val="24"/>
                <w:szCs w:val="24"/>
              </w:rPr>
              <w:t>Химия (базовый уровень). 10 кл. Рудзитис Г.Е., Фельдман Ф.Г.2016 Просвещение</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Химия </w:t>
            </w:r>
          </w:p>
        </w:tc>
        <w:tc>
          <w:tcPr>
            <w:tcW w:w="3544" w:type="dxa"/>
            <w:tcBorders>
              <w:top w:val="single" w:sz="4" w:space="0" w:color="auto"/>
              <w:left w:val="single" w:sz="4" w:space="0" w:color="auto"/>
              <w:bottom w:val="single" w:sz="4" w:space="0" w:color="auto"/>
              <w:right w:val="single" w:sz="4" w:space="0" w:color="auto"/>
            </w:tcBorders>
          </w:tcPr>
          <w:p w:rsidR="005967E3" w:rsidRPr="00F546E5" w:rsidRDefault="00F546E5" w:rsidP="00CE342F">
            <w:pPr>
              <w:autoSpaceDE w:val="0"/>
              <w:autoSpaceDN w:val="0"/>
              <w:adjustRightInd w:val="0"/>
              <w:rPr>
                <w:rFonts w:eastAsia="TimesNewRomanPSMT"/>
                <w:sz w:val="24"/>
                <w:szCs w:val="24"/>
              </w:rPr>
            </w:pPr>
            <w:r>
              <w:rPr>
                <w:color w:val="000000"/>
                <w:sz w:val="24"/>
                <w:szCs w:val="24"/>
              </w:rPr>
              <w:t>А</w:t>
            </w:r>
            <w:r w:rsidRPr="00F546E5">
              <w:rPr>
                <w:color w:val="000000"/>
                <w:sz w:val="24"/>
                <w:szCs w:val="24"/>
              </w:rPr>
              <w:t>вт</w:t>
            </w:r>
            <w:r>
              <w:rPr>
                <w:color w:val="000000"/>
                <w:sz w:val="24"/>
                <w:szCs w:val="24"/>
              </w:rPr>
              <w:t>орская программа</w:t>
            </w:r>
            <w:r w:rsidRPr="00F546E5">
              <w:rPr>
                <w:color w:val="000000"/>
                <w:sz w:val="24"/>
                <w:szCs w:val="24"/>
              </w:rPr>
              <w:t xml:space="preserve"> </w:t>
            </w:r>
            <w:r w:rsidRPr="00F546E5">
              <w:rPr>
                <w:sz w:val="24"/>
                <w:szCs w:val="24"/>
              </w:rPr>
              <w:t xml:space="preserve"> базового уровня  «Химия» 10-11 кл Н.Н.Гара</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11</w:t>
            </w: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693A2E" w:rsidP="00CE342F">
            <w:pPr>
              <w:rPr>
                <w:sz w:val="24"/>
                <w:szCs w:val="24"/>
              </w:rPr>
            </w:pPr>
            <w:r w:rsidRPr="00AF16D4">
              <w:rPr>
                <w:sz w:val="24"/>
                <w:szCs w:val="24"/>
              </w:rPr>
              <w:t>Химия (базовый уровень). 11 кл. Рудзитис Г.Е., Фельдман Ф.Г. 2016 Просвещение</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Физика </w:t>
            </w:r>
          </w:p>
        </w:tc>
        <w:tc>
          <w:tcPr>
            <w:tcW w:w="3544" w:type="dxa"/>
            <w:tcBorders>
              <w:top w:val="single" w:sz="4" w:space="0" w:color="auto"/>
              <w:left w:val="single" w:sz="4" w:space="0" w:color="auto"/>
              <w:bottom w:val="single" w:sz="4" w:space="0" w:color="auto"/>
              <w:right w:val="single" w:sz="4" w:space="0" w:color="auto"/>
            </w:tcBorders>
          </w:tcPr>
          <w:p w:rsidR="005967E3" w:rsidRPr="00AE44E1" w:rsidRDefault="00AE44E1" w:rsidP="00CE342F">
            <w:pPr>
              <w:ind w:firstLine="539"/>
              <w:jc w:val="both"/>
              <w:rPr>
                <w:sz w:val="24"/>
                <w:szCs w:val="24"/>
              </w:rPr>
            </w:pPr>
            <w:r w:rsidRPr="00AE44E1">
              <w:rPr>
                <w:bCs/>
                <w:iCs/>
                <w:sz w:val="24"/>
                <w:szCs w:val="24"/>
              </w:rPr>
              <w:t xml:space="preserve">Программы </w:t>
            </w:r>
            <w:r w:rsidRPr="00AE44E1">
              <w:rPr>
                <w:sz w:val="24"/>
                <w:szCs w:val="24"/>
              </w:rPr>
              <w:t xml:space="preserve"> для общеобразовательных учреждений Физика 10-11кл. / Н. Н. Тулькибаева, А. Э. Пушкарев. – М.: Просвещение,  2006.</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10 </w:t>
            </w:r>
          </w:p>
          <w:p w:rsidR="005967E3" w:rsidRPr="004A2941" w:rsidRDefault="005967E3" w:rsidP="00CE342F">
            <w:pPr>
              <w:rPr>
                <w:sz w:val="24"/>
                <w:szCs w:val="24"/>
              </w:rPr>
            </w:pPr>
          </w:p>
          <w:p w:rsidR="005967E3" w:rsidRPr="004A2941" w:rsidRDefault="005967E3" w:rsidP="00CE342F">
            <w:pPr>
              <w:rPr>
                <w:sz w:val="24"/>
                <w:szCs w:val="24"/>
              </w:rPr>
            </w:pPr>
          </w:p>
          <w:p w:rsidR="005967E3" w:rsidRPr="004A2941" w:rsidRDefault="005967E3" w:rsidP="00CE342F">
            <w:pPr>
              <w:rPr>
                <w:sz w:val="24"/>
                <w:szCs w:val="24"/>
              </w:rPr>
            </w:pPr>
          </w:p>
          <w:p w:rsidR="005967E3" w:rsidRPr="004A2941" w:rsidRDefault="005967E3" w:rsidP="00CE342F">
            <w:pPr>
              <w:rPr>
                <w:sz w:val="24"/>
                <w:szCs w:val="24"/>
              </w:rPr>
            </w:pPr>
          </w:p>
          <w:p w:rsidR="005967E3" w:rsidRPr="004A2941" w:rsidRDefault="005967E3" w:rsidP="00CE342F">
            <w:pPr>
              <w:rPr>
                <w:sz w:val="24"/>
                <w:szCs w:val="24"/>
              </w:rPr>
            </w:pP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693A2E" w:rsidP="00693A2E">
            <w:pPr>
              <w:spacing w:line="0" w:lineRule="atLeast"/>
              <w:jc w:val="both"/>
              <w:rPr>
                <w:sz w:val="24"/>
                <w:szCs w:val="24"/>
              </w:rPr>
            </w:pPr>
            <w:r w:rsidRPr="00AF16D4">
              <w:rPr>
                <w:sz w:val="24"/>
                <w:szCs w:val="24"/>
              </w:rPr>
              <w:t>Физика (базовый уровень)10 кл. Мякишев Т.Я.,</w:t>
            </w:r>
            <w:r w:rsidRPr="00AF16D4">
              <w:rPr>
                <w:sz w:val="24"/>
                <w:szCs w:val="24"/>
              </w:rPr>
              <w:br/>
              <w:t>Буховцев Б.Б., Сотский Н.Н. / Под ред. Парфентьевой Н.А. 2017 Просвещение</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Физика </w:t>
            </w: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AE44E1" w:rsidP="00CE342F">
            <w:pPr>
              <w:ind w:firstLine="539"/>
              <w:jc w:val="both"/>
              <w:rPr>
                <w:sz w:val="24"/>
                <w:szCs w:val="24"/>
              </w:rPr>
            </w:pPr>
            <w:r w:rsidRPr="00AE44E1">
              <w:rPr>
                <w:bCs/>
                <w:iCs/>
                <w:sz w:val="24"/>
                <w:szCs w:val="24"/>
              </w:rPr>
              <w:t xml:space="preserve">Программы </w:t>
            </w:r>
            <w:r w:rsidRPr="00AE44E1">
              <w:rPr>
                <w:sz w:val="24"/>
                <w:szCs w:val="24"/>
              </w:rPr>
              <w:t xml:space="preserve"> для общеобразовательных учреждений Физика 10-11кл. / Н. Н. Тулькибаева, А. Э. Пушкарев. – М.: Просвещение,  2006.</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11</w:t>
            </w: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693A2E" w:rsidP="00693A2E">
            <w:pPr>
              <w:spacing w:line="0" w:lineRule="atLeast"/>
              <w:jc w:val="both"/>
              <w:rPr>
                <w:sz w:val="24"/>
                <w:szCs w:val="24"/>
              </w:rPr>
            </w:pPr>
            <w:r w:rsidRPr="00AF16D4">
              <w:rPr>
                <w:sz w:val="24"/>
                <w:szCs w:val="24"/>
              </w:rPr>
              <w:t>Физика (базовый уровень)11 кл. Мякишев Г.Я.,</w:t>
            </w:r>
            <w:r w:rsidRPr="00AF16D4">
              <w:rPr>
                <w:sz w:val="24"/>
                <w:szCs w:val="24"/>
              </w:rPr>
              <w:br/>
              <w:t>Буховцев Б.Б., Чаругин В.М. / Под ред. Парфентьевой Н.А. 2017 Просвещение</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Астрономия</w:t>
            </w:r>
          </w:p>
        </w:tc>
        <w:tc>
          <w:tcPr>
            <w:tcW w:w="3544" w:type="dxa"/>
            <w:tcBorders>
              <w:top w:val="single" w:sz="4" w:space="0" w:color="auto"/>
              <w:left w:val="single" w:sz="4" w:space="0" w:color="auto"/>
              <w:bottom w:val="single" w:sz="4" w:space="0" w:color="auto"/>
              <w:right w:val="single" w:sz="4" w:space="0" w:color="auto"/>
            </w:tcBorders>
          </w:tcPr>
          <w:p w:rsidR="005967E3" w:rsidRPr="00F546E5" w:rsidRDefault="00F546E5" w:rsidP="00CE342F">
            <w:pPr>
              <w:ind w:firstLine="539"/>
              <w:jc w:val="both"/>
              <w:rPr>
                <w:sz w:val="24"/>
                <w:szCs w:val="24"/>
              </w:rPr>
            </w:pPr>
            <w:r>
              <w:rPr>
                <w:sz w:val="24"/>
                <w:szCs w:val="24"/>
              </w:rPr>
              <w:t>Программа</w:t>
            </w:r>
            <w:r w:rsidRPr="00F546E5">
              <w:rPr>
                <w:sz w:val="24"/>
                <w:szCs w:val="24"/>
              </w:rPr>
              <w:t xml:space="preserve"> курса астрономии для 10—11 классов общеобразовательных учреждений (автор В.М. Чаругин).  Методическое пособие. 10-11 класс «Просвещение»  2017г</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11</w:t>
            </w: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B12BA0" w:rsidP="00CE342F">
            <w:pPr>
              <w:spacing w:line="0" w:lineRule="atLeast"/>
              <w:jc w:val="both"/>
              <w:rPr>
                <w:sz w:val="24"/>
                <w:szCs w:val="24"/>
              </w:rPr>
            </w:pPr>
            <w:r w:rsidRPr="00AF16D4">
              <w:rPr>
                <w:sz w:val="24"/>
                <w:szCs w:val="24"/>
              </w:rPr>
              <w:t>Астрономия 10-11 классы. Базовый уровень Чаругин В.М. 2018 Просвещение</w:t>
            </w:r>
            <w:r w:rsidR="005967E3" w:rsidRPr="004A2941">
              <w:rPr>
                <w:sz w:val="24"/>
                <w:szCs w:val="24"/>
              </w:rPr>
              <w:t xml:space="preserve"> </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Информатика и ИКТ</w:t>
            </w: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AE44E1" w:rsidP="00CE342F">
            <w:pPr>
              <w:pStyle w:val="ad"/>
              <w:tabs>
                <w:tab w:val="left" w:pos="2096"/>
              </w:tabs>
              <w:ind w:left="14"/>
              <w:rPr>
                <w:bCs/>
                <w:iCs/>
                <w:sz w:val="24"/>
                <w:szCs w:val="24"/>
                <w:lang w:eastAsia="ar-SA"/>
              </w:rPr>
            </w:pPr>
            <w:r>
              <w:rPr>
                <w:bCs/>
                <w:sz w:val="24"/>
                <w:szCs w:val="24"/>
                <w:lang w:eastAsia="ar-SA"/>
              </w:rPr>
              <w:t xml:space="preserve">Программа. </w:t>
            </w:r>
            <w:r w:rsidR="005967E3" w:rsidRPr="004A2941">
              <w:rPr>
                <w:bCs/>
                <w:sz w:val="24"/>
                <w:szCs w:val="24"/>
                <w:lang w:eastAsia="ar-SA"/>
              </w:rPr>
              <w:t xml:space="preserve">Информатика для 10 – 11 классов общеобразовательных учреждений (базовый уровень) </w:t>
            </w:r>
            <w:r w:rsidR="005967E3" w:rsidRPr="004A2941">
              <w:rPr>
                <w:bCs/>
                <w:iCs/>
                <w:sz w:val="24"/>
                <w:szCs w:val="24"/>
                <w:lang w:eastAsia="ar-SA"/>
              </w:rPr>
              <w:t>Авторы: Семакин И.Г., Хеннер Е.К., Шеина Т.Ю.</w:t>
            </w:r>
          </w:p>
          <w:p w:rsidR="005967E3" w:rsidRPr="004A2941" w:rsidRDefault="005967E3" w:rsidP="00CE342F">
            <w:pPr>
              <w:pStyle w:val="ad"/>
              <w:ind w:left="14" w:right="202"/>
              <w:rPr>
                <w:sz w:val="24"/>
                <w:szCs w:val="24"/>
              </w:rPr>
            </w:pPr>
            <w:r w:rsidRPr="004A2941">
              <w:rPr>
                <w:bCs/>
                <w:iCs/>
                <w:sz w:val="24"/>
                <w:szCs w:val="24"/>
                <w:lang w:eastAsia="ar-SA"/>
              </w:rPr>
              <w:t>Москва, издательство «БИНОМ. Лаборатория знаний», 2012 год</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jc w:val="center"/>
              <w:rPr>
                <w:sz w:val="24"/>
                <w:szCs w:val="24"/>
              </w:rPr>
            </w:pPr>
            <w:r w:rsidRPr="004A2941">
              <w:rPr>
                <w:sz w:val="24"/>
                <w:szCs w:val="24"/>
              </w:rPr>
              <w:t xml:space="preserve">10 </w:t>
            </w: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B12BA0" w:rsidP="00B12BA0">
            <w:pPr>
              <w:widowControl w:val="0"/>
              <w:autoSpaceDE w:val="0"/>
              <w:autoSpaceDN w:val="0"/>
              <w:adjustRightInd w:val="0"/>
              <w:spacing w:line="0" w:lineRule="atLeast"/>
              <w:rPr>
                <w:sz w:val="24"/>
                <w:szCs w:val="24"/>
              </w:rPr>
            </w:pPr>
            <w:r w:rsidRPr="00AF16D4">
              <w:rPr>
                <w:sz w:val="24"/>
                <w:szCs w:val="24"/>
              </w:rPr>
              <w:t>Информатика и ИКТ. Базовый уровень. 10 кл. Семакин И.Г., Хеннер Е.К., Шеина Т.Ю. 2014-2018</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Информатика и ИКТ</w:t>
            </w: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AE44E1" w:rsidP="00CE342F">
            <w:pPr>
              <w:pStyle w:val="ad"/>
              <w:tabs>
                <w:tab w:val="left" w:pos="2096"/>
              </w:tabs>
              <w:ind w:left="14"/>
              <w:rPr>
                <w:bCs/>
                <w:iCs/>
                <w:sz w:val="24"/>
                <w:szCs w:val="24"/>
                <w:lang w:eastAsia="ar-SA"/>
              </w:rPr>
            </w:pPr>
            <w:r>
              <w:rPr>
                <w:bCs/>
                <w:sz w:val="24"/>
                <w:szCs w:val="24"/>
                <w:lang w:eastAsia="ar-SA"/>
              </w:rPr>
              <w:t xml:space="preserve">Программа. </w:t>
            </w:r>
            <w:r w:rsidR="005967E3" w:rsidRPr="004A2941">
              <w:rPr>
                <w:bCs/>
                <w:sz w:val="24"/>
                <w:szCs w:val="24"/>
                <w:lang w:eastAsia="ar-SA"/>
              </w:rPr>
              <w:t xml:space="preserve">Информатика для 10 – 11 классов общеобразовательных учреждений (базовый уровень) </w:t>
            </w:r>
            <w:r w:rsidR="005967E3" w:rsidRPr="004A2941">
              <w:rPr>
                <w:bCs/>
                <w:iCs/>
                <w:sz w:val="24"/>
                <w:szCs w:val="24"/>
                <w:lang w:eastAsia="ar-SA"/>
              </w:rPr>
              <w:t>Авторы: Семакин И.Г., Хеннер Е.К., Шеина Т.Ю.</w:t>
            </w:r>
          </w:p>
          <w:p w:rsidR="005967E3" w:rsidRPr="004A2941" w:rsidRDefault="005967E3" w:rsidP="00CE342F">
            <w:pPr>
              <w:rPr>
                <w:sz w:val="24"/>
                <w:szCs w:val="24"/>
              </w:rPr>
            </w:pPr>
            <w:r w:rsidRPr="004A2941">
              <w:rPr>
                <w:bCs/>
                <w:iCs/>
                <w:sz w:val="24"/>
                <w:szCs w:val="24"/>
                <w:lang w:eastAsia="ar-SA"/>
              </w:rPr>
              <w:t>Москва, издательство «БИНОМ. Лаборатория знаний», 2012 год</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 xml:space="preserve">   11</w:t>
            </w:r>
          </w:p>
        </w:tc>
        <w:tc>
          <w:tcPr>
            <w:tcW w:w="3553" w:type="dxa"/>
            <w:tcBorders>
              <w:top w:val="single" w:sz="4" w:space="0" w:color="auto"/>
              <w:left w:val="single" w:sz="4" w:space="0" w:color="auto"/>
              <w:bottom w:val="single" w:sz="4" w:space="0" w:color="auto"/>
              <w:right w:val="single" w:sz="4" w:space="0" w:color="auto"/>
            </w:tcBorders>
          </w:tcPr>
          <w:p w:rsidR="005967E3" w:rsidRPr="004A2941" w:rsidRDefault="00B12BA0" w:rsidP="00B12BA0">
            <w:pPr>
              <w:widowControl w:val="0"/>
              <w:autoSpaceDE w:val="0"/>
              <w:autoSpaceDN w:val="0"/>
              <w:adjustRightInd w:val="0"/>
              <w:spacing w:line="0" w:lineRule="atLeast"/>
              <w:rPr>
                <w:sz w:val="24"/>
                <w:szCs w:val="24"/>
              </w:rPr>
            </w:pPr>
            <w:r w:rsidRPr="00AF16D4">
              <w:rPr>
                <w:sz w:val="24"/>
                <w:szCs w:val="24"/>
              </w:rPr>
              <w:t>Информ</w:t>
            </w:r>
            <w:r>
              <w:rPr>
                <w:sz w:val="24"/>
                <w:szCs w:val="24"/>
              </w:rPr>
              <w:t>атика и ИКТ. Базовый уровень. 11</w:t>
            </w:r>
            <w:r w:rsidRPr="00AF16D4">
              <w:rPr>
                <w:sz w:val="24"/>
                <w:szCs w:val="24"/>
              </w:rPr>
              <w:t xml:space="preserve"> кл. Семакин И.Г., Хеннер Е.К., Шеина Т.Ю. 2014-2018</w:t>
            </w:r>
          </w:p>
        </w:tc>
      </w:tr>
    </w:tbl>
    <w:p w:rsidR="005967E3" w:rsidRPr="004A2941" w:rsidRDefault="005967E3" w:rsidP="005967E3">
      <w:pPr>
        <w:rPr>
          <w:b/>
          <w:sz w:val="24"/>
          <w:szCs w:val="24"/>
        </w:rPr>
      </w:pPr>
    </w:p>
    <w:p w:rsidR="005967E3" w:rsidRPr="004A2941" w:rsidRDefault="005967E3" w:rsidP="005967E3">
      <w:pPr>
        <w:rPr>
          <w:b/>
          <w:sz w:val="24"/>
          <w:szCs w:val="24"/>
        </w:rPr>
      </w:pPr>
      <w:r w:rsidRPr="004A2941">
        <w:rPr>
          <w:b/>
          <w:sz w:val="24"/>
          <w:szCs w:val="24"/>
        </w:rPr>
        <w:t>Образовательная область «Обществознание»</w:t>
      </w:r>
    </w:p>
    <w:tbl>
      <w:tblPr>
        <w:tblW w:w="104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544"/>
        <w:gridCol w:w="992"/>
        <w:gridCol w:w="3595"/>
      </w:tblGrid>
      <w:tr w:rsidR="005967E3" w:rsidRPr="004A2941" w:rsidTr="004A2941">
        <w:trPr>
          <w:trHeight w:val="1485"/>
        </w:trPr>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История</w:t>
            </w:r>
          </w:p>
        </w:tc>
        <w:tc>
          <w:tcPr>
            <w:tcW w:w="3544" w:type="dxa"/>
            <w:tcBorders>
              <w:top w:val="single" w:sz="4" w:space="0" w:color="auto"/>
              <w:left w:val="single" w:sz="4" w:space="0" w:color="auto"/>
              <w:bottom w:val="single" w:sz="4" w:space="0" w:color="auto"/>
              <w:right w:val="single" w:sz="4" w:space="0" w:color="auto"/>
            </w:tcBorders>
          </w:tcPr>
          <w:p w:rsidR="005967E3" w:rsidRPr="00AE44E1" w:rsidRDefault="00AE44E1" w:rsidP="00CE342F">
            <w:pPr>
              <w:spacing w:line="0" w:lineRule="atLeast"/>
              <w:rPr>
                <w:sz w:val="24"/>
                <w:szCs w:val="24"/>
              </w:rPr>
            </w:pPr>
            <w:r>
              <w:rPr>
                <w:sz w:val="24"/>
                <w:szCs w:val="24"/>
              </w:rPr>
              <w:t>Примерная программа</w:t>
            </w:r>
            <w:r w:rsidRPr="00AE44E1">
              <w:rPr>
                <w:sz w:val="24"/>
                <w:szCs w:val="24"/>
              </w:rPr>
              <w:t xml:space="preserve">  по  истории. Составители Э.Д Днепров, А.Г.Аркадьев. М. Дрофа, 2008 г</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ind w:firstLine="72"/>
              <w:rPr>
                <w:sz w:val="24"/>
                <w:szCs w:val="24"/>
              </w:rPr>
            </w:pPr>
          </w:p>
          <w:p w:rsidR="005967E3" w:rsidRPr="004A2941" w:rsidRDefault="005967E3" w:rsidP="00CE342F">
            <w:pPr>
              <w:jc w:val="center"/>
              <w:rPr>
                <w:sz w:val="24"/>
                <w:szCs w:val="24"/>
              </w:rPr>
            </w:pPr>
            <w:r w:rsidRPr="004A2941">
              <w:rPr>
                <w:sz w:val="24"/>
                <w:szCs w:val="24"/>
              </w:rPr>
              <w:t xml:space="preserve">10 </w:t>
            </w:r>
          </w:p>
        </w:tc>
        <w:tc>
          <w:tcPr>
            <w:tcW w:w="3595" w:type="dxa"/>
            <w:tcBorders>
              <w:top w:val="single" w:sz="4" w:space="0" w:color="auto"/>
              <w:left w:val="single" w:sz="4" w:space="0" w:color="auto"/>
              <w:bottom w:val="single" w:sz="4" w:space="0" w:color="auto"/>
              <w:right w:val="single" w:sz="4" w:space="0" w:color="auto"/>
            </w:tcBorders>
          </w:tcPr>
          <w:p w:rsidR="005967E3" w:rsidRDefault="00B12BA0" w:rsidP="00CE342F">
            <w:pPr>
              <w:spacing w:line="0" w:lineRule="atLeast"/>
              <w:rPr>
                <w:sz w:val="24"/>
                <w:szCs w:val="24"/>
              </w:rPr>
            </w:pPr>
            <w:r w:rsidRPr="00AF16D4">
              <w:rPr>
                <w:sz w:val="24"/>
                <w:szCs w:val="24"/>
              </w:rPr>
              <w:t>История России с древнейших времен до конца ХVII века. 10 кл. Сахаров А.Н., Буганов В.И.  2014 Просвещение</w:t>
            </w:r>
          </w:p>
          <w:p w:rsidR="00B12BA0" w:rsidRDefault="00B12BA0" w:rsidP="00CE342F">
            <w:pPr>
              <w:spacing w:line="0" w:lineRule="atLeast"/>
              <w:rPr>
                <w:sz w:val="24"/>
                <w:szCs w:val="24"/>
              </w:rPr>
            </w:pPr>
          </w:p>
          <w:p w:rsidR="00B12BA0" w:rsidRPr="004A2941" w:rsidRDefault="00B12BA0" w:rsidP="00CE342F">
            <w:pPr>
              <w:spacing w:line="0" w:lineRule="atLeast"/>
              <w:rPr>
                <w:sz w:val="24"/>
                <w:szCs w:val="24"/>
              </w:rPr>
            </w:pPr>
            <w:r w:rsidRPr="00AF16D4">
              <w:rPr>
                <w:sz w:val="24"/>
                <w:szCs w:val="24"/>
              </w:rPr>
              <w:t>История России. Конец XVII-XIX век. 10 кл. Буганов В.И., Зырянов П.Н. 2014 Просвещение</w:t>
            </w:r>
          </w:p>
        </w:tc>
      </w:tr>
      <w:tr w:rsidR="005967E3" w:rsidRPr="004A2941" w:rsidTr="004A2941">
        <w:trPr>
          <w:trHeight w:val="1507"/>
        </w:trPr>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История</w:t>
            </w: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693A2E" w:rsidP="00CE342F">
            <w:pPr>
              <w:spacing w:line="0" w:lineRule="atLeast"/>
              <w:rPr>
                <w:sz w:val="24"/>
                <w:szCs w:val="24"/>
              </w:rPr>
            </w:pPr>
            <w:r>
              <w:rPr>
                <w:sz w:val="24"/>
                <w:szCs w:val="24"/>
              </w:rPr>
              <w:t>Примерная программа</w:t>
            </w:r>
            <w:r w:rsidRPr="00AE44E1">
              <w:rPr>
                <w:sz w:val="24"/>
                <w:szCs w:val="24"/>
              </w:rPr>
              <w:t xml:space="preserve">  по  истории. Составители Э.Д Днепров, А.Г.Аркадьев. М. Дрофа, 2008 г</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ind w:firstLine="72"/>
              <w:rPr>
                <w:sz w:val="24"/>
                <w:szCs w:val="24"/>
              </w:rPr>
            </w:pPr>
          </w:p>
          <w:p w:rsidR="005967E3" w:rsidRPr="004A2941" w:rsidRDefault="005967E3" w:rsidP="00CE342F">
            <w:pPr>
              <w:jc w:val="center"/>
              <w:rPr>
                <w:sz w:val="24"/>
                <w:szCs w:val="24"/>
              </w:rPr>
            </w:pPr>
            <w:r w:rsidRPr="004A2941">
              <w:rPr>
                <w:sz w:val="24"/>
                <w:szCs w:val="24"/>
              </w:rPr>
              <w:t xml:space="preserve">10 </w:t>
            </w:r>
          </w:p>
        </w:tc>
        <w:tc>
          <w:tcPr>
            <w:tcW w:w="3595" w:type="dxa"/>
            <w:tcBorders>
              <w:top w:val="single" w:sz="4" w:space="0" w:color="auto"/>
              <w:left w:val="single" w:sz="4" w:space="0" w:color="auto"/>
              <w:bottom w:val="single" w:sz="4" w:space="0" w:color="auto"/>
              <w:right w:val="single" w:sz="4" w:space="0" w:color="auto"/>
            </w:tcBorders>
          </w:tcPr>
          <w:p w:rsidR="005967E3" w:rsidRPr="004A2941" w:rsidRDefault="00B12BA0" w:rsidP="00CE342F">
            <w:pPr>
              <w:spacing w:line="0" w:lineRule="atLeast"/>
              <w:rPr>
                <w:sz w:val="24"/>
                <w:szCs w:val="24"/>
              </w:rPr>
            </w:pPr>
            <w:r w:rsidRPr="00AF16D4">
              <w:rPr>
                <w:sz w:val="24"/>
                <w:szCs w:val="24"/>
              </w:rPr>
              <w:t>Всемирная история с древнейших времен до конца ХIХ века. 10 кл. Загладин Н.В. 2014 Русское слово</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История</w:t>
            </w: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AE44E1" w:rsidP="00CE342F">
            <w:pPr>
              <w:spacing w:line="0" w:lineRule="atLeast"/>
              <w:rPr>
                <w:sz w:val="24"/>
                <w:szCs w:val="24"/>
              </w:rPr>
            </w:pPr>
            <w:r>
              <w:rPr>
                <w:sz w:val="24"/>
                <w:szCs w:val="24"/>
              </w:rPr>
              <w:t>Примерная программа</w:t>
            </w:r>
            <w:r w:rsidRPr="00AE44E1">
              <w:rPr>
                <w:sz w:val="24"/>
                <w:szCs w:val="24"/>
              </w:rPr>
              <w:t xml:space="preserve">  по  истории. Составители Э.Д Днепров, А.Г.Аркадьев. М. Дрофа, 2008 г</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p>
          <w:p w:rsidR="005967E3" w:rsidRPr="004A2941" w:rsidRDefault="005967E3" w:rsidP="00CE342F">
            <w:pPr>
              <w:jc w:val="center"/>
              <w:rPr>
                <w:sz w:val="24"/>
                <w:szCs w:val="24"/>
              </w:rPr>
            </w:pPr>
            <w:r w:rsidRPr="004A2941">
              <w:rPr>
                <w:sz w:val="24"/>
                <w:szCs w:val="24"/>
              </w:rPr>
              <w:t>11</w:t>
            </w:r>
          </w:p>
        </w:tc>
        <w:tc>
          <w:tcPr>
            <w:tcW w:w="3595" w:type="dxa"/>
            <w:tcBorders>
              <w:top w:val="single" w:sz="4" w:space="0" w:color="auto"/>
              <w:left w:val="single" w:sz="4" w:space="0" w:color="auto"/>
              <w:bottom w:val="single" w:sz="4" w:space="0" w:color="auto"/>
              <w:right w:val="single" w:sz="4" w:space="0" w:color="auto"/>
            </w:tcBorders>
          </w:tcPr>
          <w:p w:rsidR="005967E3" w:rsidRPr="004A2941" w:rsidRDefault="00B12BA0" w:rsidP="00CE342F">
            <w:pPr>
              <w:spacing w:line="0" w:lineRule="atLeast"/>
              <w:rPr>
                <w:sz w:val="24"/>
                <w:szCs w:val="24"/>
              </w:rPr>
            </w:pPr>
            <w:r w:rsidRPr="00AF16D4">
              <w:rPr>
                <w:sz w:val="24"/>
                <w:szCs w:val="24"/>
              </w:rPr>
              <w:t>История Отечества. ХХ- нач.ХХ1 в. 11 кл. Загладин Н.В., Козленко С.И. и др. 2014 Русское слово</w:t>
            </w:r>
          </w:p>
        </w:tc>
      </w:tr>
      <w:tr w:rsidR="005967E3" w:rsidRPr="004A2941" w:rsidTr="004A2941">
        <w:trPr>
          <w:trHeight w:val="1732"/>
        </w:trPr>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История</w:t>
            </w: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693A2E" w:rsidP="00CE342F">
            <w:pPr>
              <w:spacing w:line="0" w:lineRule="atLeast"/>
              <w:rPr>
                <w:sz w:val="24"/>
                <w:szCs w:val="24"/>
              </w:rPr>
            </w:pPr>
            <w:r>
              <w:rPr>
                <w:sz w:val="24"/>
                <w:szCs w:val="24"/>
              </w:rPr>
              <w:t>Примерная программа</w:t>
            </w:r>
            <w:r w:rsidRPr="00AE44E1">
              <w:rPr>
                <w:sz w:val="24"/>
                <w:szCs w:val="24"/>
              </w:rPr>
              <w:t xml:space="preserve">  по  истории. Составители Э.Д Днепров, А.Г.Аркадьев. М. Дрофа, 2008 г</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p>
          <w:p w:rsidR="005967E3" w:rsidRPr="004A2941" w:rsidRDefault="005967E3" w:rsidP="00CE342F">
            <w:pPr>
              <w:jc w:val="center"/>
              <w:rPr>
                <w:sz w:val="24"/>
                <w:szCs w:val="24"/>
              </w:rPr>
            </w:pPr>
            <w:r w:rsidRPr="004A2941">
              <w:rPr>
                <w:sz w:val="24"/>
                <w:szCs w:val="24"/>
              </w:rPr>
              <w:t>11</w:t>
            </w:r>
          </w:p>
        </w:tc>
        <w:tc>
          <w:tcPr>
            <w:tcW w:w="3595" w:type="dxa"/>
            <w:tcBorders>
              <w:top w:val="single" w:sz="4" w:space="0" w:color="auto"/>
              <w:left w:val="single" w:sz="4" w:space="0" w:color="auto"/>
              <w:bottom w:val="single" w:sz="4" w:space="0" w:color="auto"/>
              <w:right w:val="single" w:sz="4" w:space="0" w:color="auto"/>
            </w:tcBorders>
          </w:tcPr>
          <w:p w:rsidR="005967E3" w:rsidRPr="004A2941" w:rsidRDefault="00B12BA0" w:rsidP="00CE342F">
            <w:pPr>
              <w:spacing w:line="0" w:lineRule="atLeast"/>
              <w:rPr>
                <w:sz w:val="24"/>
                <w:szCs w:val="24"/>
              </w:rPr>
            </w:pPr>
            <w:r w:rsidRPr="00AF16D4">
              <w:rPr>
                <w:sz w:val="24"/>
                <w:szCs w:val="24"/>
              </w:rPr>
              <w:t>Всемирная история ХХ век.11 кл. Загладин Н.В. 2014 Русское слово</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jc w:val="both"/>
              <w:rPr>
                <w:sz w:val="24"/>
                <w:szCs w:val="24"/>
              </w:rPr>
            </w:pPr>
            <w:r w:rsidRPr="004A2941">
              <w:rPr>
                <w:sz w:val="24"/>
                <w:szCs w:val="24"/>
              </w:rPr>
              <w:t>Обществознание</w:t>
            </w:r>
          </w:p>
        </w:tc>
        <w:tc>
          <w:tcPr>
            <w:tcW w:w="3544" w:type="dxa"/>
            <w:tcBorders>
              <w:top w:val="single" w:sz="4" w:space="0" w:color="auto"/>
              <w:left w:val="single" w:sz="4" w:space="0" w:color="auto"/>
              <w:bottom w:val="single" w:sz="4" w:space="0" w:color="auto"/>
              <w:right w:val="single" w:sz="4" w:space="0" w:color="auto"/>
            </w:tcBorders>
          </w:tcPr>
          <w:p w:rsidR="005967E3" w:rsidRPr="00693A2E" w:rsidRDefault="00693A2E" w:rsidP="00CE342F">
            <w:pPr>
              <w:spacing w:line="0" w:lineRule="atLeast"/>
              <w:rPr>
                <w:sz w:val="24"/>
                <w:szCs w:val="24"/>
              </w:rPr>
            </w:pPr>
            <w:r>
              <w:rPr>
                <w:sz w:val="24"/>
                <w:szCs w:val="24"/>
              </w:rPr>
              <w:t>Примерная программа</w:t>
            </w:r>
            <w:r w:rsidRPr="00693A2E">
              <w:rPr>
                <w:sz w:val="24"/>
                <w:szCs w:val="24"/>
              </w:rPr>
              <w:t xml:space="preserve"> по учебным предметам;  программы основного общего образования по обществознанию 10-11 классы автор Л.Н. Боголюбов, издательство «Просвещение», 2011г</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jc w:val="center"/>
              <w:rPr>
                <w:sz w:val="24"/>
                <w:szCs w:val="24"/>
              </w:rPr>
            </w:pPr>
            <w:r w:rsidRPr="004A2941">
              <w:rPr>
                <w:sz w:val="24"/>
                <w:szCs w:val="24"/>
              </w:rPr>
              <w:t xml:space="preserve">10 </w:t>
            </w:r>
          </w:p>
        </w:tc>
        <w:tc>
          <w:tcPr>
            <w:tcW w:w="3595" w:type="dxa"/>
            <w:tcBorders>
              <w:top w:val="single" w:sz="4" w:space="0" w:color="auto"/>
              <w:left w:val="single" w:sz="4" w:space="0" w:color="auto"/>
              <w:bottom w:val="single" w:sz="4" w:space="0" w:color="auto"/>
              <w:right w:val="single" w:sz="4" w:space="0" w:color="auto"/>
            </w:tcBorders>
          </w:tcPr>
          <w:p w:rsidR="005967E3" w:rsidRPr="004A2941" w:rsidRDefault="00B12BA0" w:rsidP="00CE342F">
            <w:pPr>
              <w:spacing w:line="0" w:lineRule="atLeast"/>
              <w:rPr>
                <w:sz w:val="24"/>
                <w:szCs w:val="24"/>
              </w:rPr>
            </w:pPr>
            <w:r w:rsidRPr="00AF16D4">
              <w:rPr>
                <w:sz w:val="24"/>
                <w:szCs w:val="24"/>
              </w:rPr>
              <w:t>Обществознание. 10 кл. ( базовый уровень) Боголюбов Л.Н., Городецкая Н.И., Иванова Л.Ф. и др./ Под ред. Боголюбова Л.Н., Лазебниковой А.Ю., Литвинова В.А. 2016 Просвещение</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jc w:val="both"/>
              <w:rPr>
                <w:sz w:val="24"/>
                <w:szCs w:val="24"/>
              </w:rPr>
            </w:pPr>
            <w:r w:rsidRPr="004A2941">
              <w:rPr>
                <w:sz w:val="24"/>
                <w:szCs w:val="24"/>
              </w:rPr>
              <w:t>Обществознание</w:t>
            </w: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693A2E" w:rsidP="00CE342F">
            <w:pPr>
              <w:spacing w:line="0" w:lineRule="atLeast"/>
              <w:rPr>
                <w:sz w:val="24"/>
                <w:szCs w:val="24"/>
              </w:rPr>
            </w:pPr>
            <w:r>
              <w:rPr>
                <w:sz w:val="24"/>
                <w:szCs w:val="24"/>
              </w:rPr>
              <w:t>Примерная программа</w:t>
            </w:r>
            <w:r w:rsidRPr="00693A2E">
              <w:rPr>
                <w:sz w:val="24"/>
                <w:szCs w:val="24"/>
              </w:rPr>
              <w:t xml:space="preserve"> по учебным предметам;  программы основного общего образования по обществознанию 10-11 классы автор Л.Н. Боголюбов, издательство «Просвещение», 2011г</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jc w:val="center"/>
              <w:rPr>
                <w:sz w:val="24"/>
                <w:szCs w:val="24"/>
              </w:rPr>
            </w:pPr>
            <w:r w:rsidRPr="004A2941">
              <w:rPr>
                <w:sz w:val="24"/>
                <w:szCs w:val="24"/>
              </w:rPr>
              <w:t>11</w:t>
            </w:r>
          </w:p>
        </w:tc>
        <w:tc>
          <w:tcPr>
            <w:tcW w:w="3595" w:type="dxa"/>
            <w:tcBorders>
              <w:top w:val="single" w:sz="4" w:space="0" w:color="auto"/>
              <w:left w:val="single" w:sz="4" w:space="0" w:color="auto"/>
              <w:bottom w:val="single" w:sz="4" w:space="0" w:color="auto"/>
              <w:right w:val="single" w:sz="4" w:space="0" w:color="auto"/>
            </w:tcBorders>
          </w:tcPr>
          <w:p w:rsidR="005967E3" w:rsidRPr="004A2941" w:rsidRDefault="00B12BA0" w:rsidP="00CE342F">
            <w:pPr>
              <w:spacing w:line="0" w:lineRule="atLeast"/>
              <w:rPr>
                <w:sz w:val="24"/>
                <w:szCs w:val="24"/>
              </w:rPr>
            </w:pPr>
            <w:r w:rsidRPr="00AF16D4">
              <w:rPr>
                <w:sz w:val="24"/>
                <w:szCs w:val="24"/>
              </w:rPr>
              <w:t>Обществознание. 11 кл. ( базовый уровень) Боголюбов Л.Н., Городецкая Н.И., Иванова Л.Ф. и др./ Под ред. Боголюбова Л.Н., Лазебниковой А.Ю., Литвинова В.А.</w:t>
            </w:r>
            <w:r w:rsidRPr="00AF16D4">
              <w:rPr>
                <w:b/>
                <w:sz w:val="24"/>
                <w:szCs w:val="24"/>
              </w:rPr>
              <w:t xml:space="preserve"> </w:t>
            </w:r>
            <w:r w:rsidRPr="00AF16D4">
              <w:rPr>
                <w:sz w:val="24"/>
                <w:szCs w:val="24"/>
              </w:rPr>
              <w:t>2014-2016 Просвещение</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spacing w:line="0" w:lineRule="atLeast"/>
              <w:jc w:val="both"/>
              <w:rPr>
                <w:sz w:val="24"/>
                <w:szCs w:val="24"/>
              </w:rPr>
            </w:pPr>
            <w:r w:rsidRPr="004A2941">
              <w:rPr>
                <w:sz w:val="24"/>
                <w:szCs w:val="24"/>
              </w:rPr>
              <w:t>География</w:t>
            </w:r>
          </w:p>
        </w:tc>
        <w:tc>
          <w:tcPr>
            <w:tcW w:w="3544" w:type="dxa"/>
            <w:tcBorders>
              <w:top w:val="single" w:sz="4" w:space="0" w:color="auto"/>
              <w:left w:val="single" w:sz="4" w:space="0" w:color="auto"/>
              <w:bottom w:val="single" w:sz="4" w:space="0" w:color="auto"/>
              <w:right w:val="single" w:sz="4" w:space="0" w:color="auto"/>
            </w:tcBorders>
          </w:tcPr>
          <w:p w:rsidR="005967E3" w:rsidRPr="00AE44E1" w:rsidRDefault="00AE44E1" w:rsidP="00CE342F">
            <w:pPr>
              <w:pStyle w:val="af"/>
              <w:spacing w:before="0" w:after="0" w:line="0" w:lineRule="atLeast"/>
              <w:ind w:firstLine="23"/>
              <w:rPr>
                <w:rFonts w:ascii="Times New Roman" w:hAnsi="Times New Roman"/>
              </w:rPr>
            </w:pPr>
            <w:r>
              <w:rPr>
                <w:rFonts w:ascii="Times New Roman" w:hAnsi="Times New Roman"/>
                <w:bCs/>
                <w:iCs/>
              </w:rPr>
              <w:t>Программа</w:t>
            </w:r>
            <w:r w:rsidRPr="00AE44E1">
              <w:rPr>
                <w:rFonts w:ascii="Times New Roman" w:hAnsi="Times New Roman"/>
                <w:bCs/>
                <w:iCs/>
              </w:rPr>
              <w:t xml:space="preserve"> </w:t>
            </w:r>
            <w:r w:rsidRPr="00AE44E1">
              <w:rPr>
                <w:rFonts w:ascii="Times New Roman" w:hAnsi="Times New Roman"/>
              </w:rPr>
              <w:t xml:space="preserve"> по географии для 6-11 классов общеобразовательных учреждений. Е.М. Домогацких – М.:  «Русское слово», 2010</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pStyle w:val="af"/>
              <w:spacing w:before="0" w:after="0" w:line="0" w:lineRule="atLeast"/>
              <w:ind w:firstLine="0"/>
              <w:jc w:val="center"/>
              <w:rPr>
                <w:rFonts w:ascii="Times New Roman" w:hAnsi="Times New Roman"/>
              </w:rPr>
            </w:pPr>
            <w:r w:rsidRPr="004A2941">
              <w:rPr>
                <w:rFonts w:ascii="Times New Roman" w:hAnsi="Times New Roman"/>
              </w:rPr>
              <w:t>10</w:t>
            </w:r>
          </w:p>
        </w:tc>
        <w:tc>
          <w:tcPr>
            <w:tcW w:w="3595" w:type="dxa"/>
            <w:tcBorders>
              <w:top w:val="single" w:sz="4" w:space="0" w:color="auto"/>
              <w:left w:val="single" w:sz="4" w:space="0" w:color="auto"/>
              <w:bottom w:val="single" w:sz="4" w:space="0" w:color="auto"/>
              <w:right w:val="single" w:sz="4" w:space="0" w:color="auto"/>
            </w:tcBorders>
          </w:tcPr>
          <w:p w:rsidR="005967E3" w:rsidRPr="004A2941" w:rsidRDefault="00B12BA0" w:rsidP="00CE342F">
            <w:pPr>
              <w:pStyle w:val="af"/>
              <w:spacing w:before="0" w:after="0" w:line="0" w:lineRule="atLeast"/>
              <w:ind w:firstLine="23"/>
              <w:rPr>
                <w:rFonts w:ascii="Times New Roman" w:hAnsi="Times New Roman"/>
              </w:rPr>
            </w:pPr>
            <w:r w:rsidRPr="00AF16D4">
              <w:rPr>
                <w:rFonts w:ascii="Times New Roman" w:hAnsi="Times New Roman"/>
              </w:rPr>
              <w:t>География. 10-11 кл.( базовый уровень) 2 часть Домогацких Е.М., Алексеевский Н.И. 2015 Русское слово</w:t>
            </w:r>
          </w:p>
        </w:tc>
      </w:tr>
      <w:tr w:rsidR="005967E3" w:rsidRPr="004A2941" w:rsidTr="00AE44E1">
        <w:trPr>
          <w:trHeight w:val="276"/>
        </w:trPr>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spacing w:line="0" w:lineRule="atLeast"/>
              <w:jc w:val="both"/>
              <w:rPr>
                <w:sz w:val="24"/>
                <w:szCs w:val="24"/>
              </w:rPr>
            </w:pPr>
            <w:r w:rsidRPr="004A2941">
              <w:rPr>
                <w:sz w:val="24"/>
                <w:szCs w:val="24"/>
              </w:rPr>
              <w:t>География</w:t>
            </w: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AE44E1" w:rsidP="00CE342F">
            <w:pPr>
              <w:pStyle w:val="af"/>
              <w:spacing w:before="0" w:after="0" w:line="0" w:lineRule="atLeast"/>
              <w:ind w:firstLine="23"/>
              <w:rPr>
                <w:rFonts w:ascii="Times New Roman" w:hAnsi="Times New Roman"/>
              </w:rPr>
            </w:pPr>
            <w:r>
              <w:rPr>
                <w:rFonts w:ascii="Times New Roman" w:hAnsi="Times New Roman"/>
                <w:bCs/>
                <w:iCs/>
              </w:rPr>
              <w:t>Программа</w:t>
            </w:r>
            <w:r w:rsidRPr="00AE44E1">
              <w:rPr>
                <w:rFonts w:ascii="Times New Roman" w:hAnsi="Times New Roman"/>
                <w:bCs/>
                <w:iCs/>
              </w:rPr>
              <w:t xml:space="preserve"> </w:t>
            </w:r>
            <w:r w:rsidRPr="00AE44E1">
              <w:rPr>
                <w:rFonts w:ascii="Times New Roman" w:hAnsi="Times New Roman"/>
              </w:rPr>
              <w:t xml:space="preserve"> по географии для 6-11 классов общеобразовательных учреждений. Е.М. Домогацких – М.:  «Русское слово», 2010</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pStyle w:val="af"/>
              <w:spacing w:before="0" w:after="0" w:line="0" w:lineRule="atLeast"/>
              <w:ind w:firstLine="23"/>
              <w:jc w:val="center"/>
              <w:rPr>
                <w:rFonts w:ascii="Times New Roman" w:hAnsi="Times New Roman"/>
              </w:rPr>
            </w:pPr>
            <w:r w:rsidRPr="004A2941">
              <w:rPr>
                <w:rFonts w:ascii="Times New Roman" w:hAnsi="Times New Roman"/>
              </w:rPr>
              <w:t>11</w:t>
            </w:r>
          </w:p>
        </w:tc>
        <w:tc>
          <w:tcPr>
            <w:tcW w:w="3595" w:type="dxa"/>
            <w:tcBorders>
              <w:top w:val="single" w:sz="4" w:space="0" w:color="auto"/>
              <w:left w:val="single" w:sz="4" w:space="0" w:color="auto"/>
              <w:bottom w:val="single" w:sz="4" w:space="0" w:color="auto"/>
              <w:right w:val="single" w:sz="4" w:space="0" w:color="auto"/>
            </w:tcBorders>
          </w:tcPr>
          <w:p w:rsidR="005967E3" w:rsidRPr="004A2941" w:rsidRDefault="00B12BA0" w:rsidP="00CE342F">
            <w:pPr>
              <w:pStyle w:val="af"/>
              <w:spacing w:before="0" w:after="0" w:line="0" w:lineRule="atLeast"/>
              <w:ind w:firstLine="23"/>
              <w:rPr>
                <w:rFonts w:ascii="Times New Roman" w:hAnsi="Times New Roman"/>
              </w:rPr>
            </w:pPr>
            <w:r w:rsidRPr="00AF16D4">
              <w:rPr>
                <w:rFonts w:ascii="Times New Roman" w:hAnsi="Times New Roman"/>
              </w:rPr>
              <w:t>География. 10-11 кл.( базовый уровень) 2 часть Домогацких Е.М., Алексеевский Н.И. 2015 Русское слово</w:t>
            </w:r>
          </w:p>
        </w:tc>
      </w:tr>
    </w:tbl>
    <w:p w:rsidR="005967E3" w:rsidRPr="004A2941" w:rsidRDefault="005967E3" w:rsidP="005967E3">
      <w:pPr>
        <w:pStyle w:val="NoSpacing"/>
        <w:ind w:firstLine="426"/>
        <w:jc w:val="both"/>
        <w:rPr>
          <w:rFonts w:ascii="Times New Roman" w:hAnsi="Times New Roman"/>
          <w:b/>
          <w:sz w:val="24"/>
          <w:szCs w:val="24"/>
        </w:rPr>
      </w:pPr>
    </w:p>
    <w:p w:rsidR="005967E3" w:rsidRPr="004A2941" w:rsidRDefault="005967E3" w:rsidP="005967E3">
      <w:pPr>
        <w:rPr>
          <w:b/>
          <w:sz w:val="24"/>
          <w:szCs w:val="24"/>
        </w:rPr>
      </w:pPr>
      <w:r w:rsidRPr="004A2941">
        <w:rPr>
          <w:b/>
          <w:sz w:val="24"/>
          <w:szCs w:val="24"/>
        </w:rPr>
        <w:t>Образовательная область «Искусство»</w:t>
      </w:r>
    </w:p>
    <w:tbl>
      <w:tblPr>
        <w:tblW w:w="10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544"/>
        <w:gridCol w:w="992"/>
        <w:gridCol w:w="3635"/>
      </w:tblGrid>
      <w:tr w:rsidR="005967E3" w:rsidRPr="004A2941" w:rsidTr="004A2941">
        <w:tc>
          <w:tcPr>
            <w:tcW w:w="2269"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jc w:val="center"/>
              <w:rPr>
                <w:b/>
                <w:sz w:val="24"/>
                <w:szCs w:val="24"/>
              </w:rPr>
            </w:pPr>
            <w:r w:rsidRPr="004A2941">
              <w:rPr>
                <w:b/>
                <w:sz w:val="24"/>
                <w:szCs w:val="24"/>
              </w:rPr>
              <w:t>Учебный предмет</w:t>
            </w:r>
          </w:p>
        </w:tc>
        <w:tc>
          <w:tcPr>
            <w:tcW w:w="3544"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jc w:val="center"/>
              <w:rPr>
                <w:sz w:val="24"/>
                <w:szCs w:val="24"/>
              </w:rPr>
            </w:pPr>
            <w:r w:rsidRPr="004A2941">
              <w:rPr>
                <w:b/>
                <w:sz w:val="24"/>
                <w:szCs w:val="24"/>
              </w:rPr>
              <w:t>Программа</w:t>
            </w:r>
          </w:p>
        </w:tc>
        <w:tc>
          <w:tcPr>
            <w:tcW w:w="992"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ind w:firstLine="72"/>
              <w:jc w:val="center"/>
              <w:rPr>
                <w:b/>
                <w:sz w:val="24"/>
                <w:szCs w:val="24"/>
              </w:rPr>
            </w:pPr>
            <w:r w:rsidRPr="004A2941">
              <w:rPr>
                <w:b/>
                <w:sz w:val="24"/>
                <w:szCs w:val="24"/>
              </w:rPr>
              <w:t>Класс</w:t>
            </w:r>
          </w:p>
        </w:tc>
        <w:tc>
          <w:tcPr>
            <w:tcW w:w="3635"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jc w:val="center"/>
              <w:rPr>
                <w:sz w:val="24"/>
                <w:szCs w:val="24"/>
              </w:rPr>
            </w:pPr>
            <w:r w:rsidRPr="004A2941">
              <w:rPr>
                <w:b/>
                <w:sz w:val="24"/>
                <w:szCs w:val="24"/>
              </w:rPr>
              <w:t>Учебник. Автор. Год издания. Издательство.</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Мировая художественная культура</w:t>
            </w: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pStyle w:val="a7"/>
              <w:rPr>
                <w:sz w:val="24"/>
                <w:szCs w:val="24"/>
              </w:rPr>
            </w:pPr>
            <w:r w:rsidRPr="004A2941">
              <w:rPr>
                <w:sz w:val="24"/>
                <w:szCs w:val="24"/>
              </w:rPr>
              <w:t>Программы общеобразовательных учреждений</w:t>
            </w:r>
            <w:r w:rsidR="00AE44E1">
              <w:rPr>
                <w:sz w:val="24"/>
                <w:szCs w:val="24"/>
                <w:u w:val="single"/>
                <w:lang w:val="ru-RU"/>
              </w:rPr>
              <w:t>.</w:t>
            </w:r>
            <w:r w:rsidRPr="004A2941">
              <w:rPr>
                <w:sz w:val="24"/>
                <w:szCs w:val="24"/>
              </w:rPr>
              <w:t>М.: «Просвещение», 2008</w:t>
            </w:r>
            <w:r w:rsidRPr="004A2941">
              <w:rPr>
                <w:sz w:val="24"/>
                <w:szCs w:val="24"/>
                <w:u w:val="single"/>
              </w:rPr>
              <w:t xml:space="preserve"> </w:t>
            </w:r>
            <w:r w:rsidRPr="004A2941">
              <w:rPr>
                <w:sz w:val="24"/>
                <w:szCs w:val="24"/>
              </w:rPr>
              <w:t xml:space="preserve">«Мировая художественная культура» 10-11 класс.   «Академический школьный учебник». Автор Емохонова Л.Г.  </w:t>
            </w:r>
          </w:p>
          <w:p w:rsidR="005967E3" w:rsidRPr="004A2941" w:rsidRDefault="005967E3" w:rsidP="00CE342F">
            <w:pPr>
              <w:pStyle w:val="a7"/>
              <w:spacing w:line="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jc w:val="center"/>
              <w:rPr>
                <w:sz w:val="24"/>
                <w:szCs w:val="24"/>
              </w:rPr>
            </w:pPr>
            <w:r w:rsidRPr="004A2941">
              <w:rPr>
                <w:sz w:val="24"/>
                <w:szCs w:val="24"/>
              </w:rPr>
              <w:t xml:space="preserve">10 </w:t>
            </w:r>
          </w:p>
        </w:tc>
        <w:tc>
          <w:tcPr>
            <w:tcW w:w="3635" w:type="dxa"/>
            <w:tcBorders>
              <w:top w:val="single" w:sz="4" w:space="0" w:color="auto"/>
              <w:left w:val="single" w:sz="4" w:space="0" w:color="auto"/>
              <w:bottom w:val="single" w:sz="4" w:space="0" w:color="auto"/>
              <w:right w:val="single" w:sz="4" w:space="0" w:color="auto"/>
            </w:tcBorders>
          </w:tcPr>
          <w:p w:rsidR="005967E3" w:rsidRPr="004A2941" w:rsidRDefault="00B12BA0" w:rsidP="00B12BA0">
            <w:pPr>
              <w:pStyle w:val="a7"/>
              <w:spacing w:line="0" w:lineRule="atLeast"/>
              <w:rPr>
                <w:sz w:val="24"/>
                <w:szCs w:val="24"/>
              </w:rPr>
            </w:pPr>
            <w:r w:rsidRPr="00AF16D4">
              <w:rPr>
                <w:sz w:val="24"/>
                <w:szCs w:val="24"/>
              </w:rPr>
              <w:t>Мировая художественная культура. 10 кл. Емохонова Л.Г. 2017 Академия</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Мировая художественная культура</w:t>
            </w: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pStyle w:val="a7"/>
              <w:rPr>
                <w:sz w:val="24"/>
                <w:szCs w:val="24"/>
              </w:rPr>
            </w:pPr>
            <w:r w:rsidRPr="004A2941">
              <w:rPr>
                <w:sz w:val="24"/>
                <w:szCs w:val="24"/>
              </w:rPr>
              <w:t>Программы общеобразовательных учреждений</w:t>
            </w:r>
            <w:r w:rsidR="00AE44E1">
              <w:rPr>
                <w:sz w:val="24"/>
                <w:szCs w:val="24"/>
                <w:u w:val="single"/>
                <w:lang w:val="ru-RU"/>
              </w:rPr>
              <w:t>.</w:t>
            </w:r>
            <w:r w:rsidRPr="004A2941">
              <w:rPr>
                <w:sz w:val="24"/>
                <w:szCs w:val="24"/>
              </w:rPr>
              <w:t>М.: «Просвещение», 2008</w:t>
            </w:r>
            <w:r w:rsidRPr="004A2941">
              <w:rPr>
                <w:sz w:val="24"/>
                <w:szCs w:val="24"/>
                <w:u w:val="single"/>
              </w:rPr>
              <w:t xml:space="preserve"> </w:t>
            </w:r>
            <w:r w:rsidRPr="004A2941">
              <w:rPr>
                <w:sz w:val="24"/>
                <w:szCs w:val="24"/>
              </w:rPr>
              <w:t>«Мировая художественная культура» 10-11 класс.   «Академический школьный учебник». Автор Емохонова Л.Г</w:t>
            </w:r>
          </w:p>
        </w:tc>
        <w:tc>
          <w:tcPr>
            <w:tcW w:w="992"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ind w:firstLine="72"/>
              <w:jc w:val="center"/>
              <w:rPr>
                <w:sz w:val="24"/>
                <w:szCs w:val="24"/>
              </w:rPr>
            </w:pPr>
            <w:r w:rsidRPr="004A2941">
              <w:rPr>
                <w:sz w:val="24"/>
                <w:szCs w:val="24"/>
              </w:rPr>
              <w:t xml:space="preserve">11 </w:t>
            </w:r>
          </w:p>
        </w:tc>
        <w:tc>
          <w:tcPr>
            <w:tcW w:w="3635" w:type="dxa"/>
            <w:tcBorders>
              <w:top w:val="single" w:sz="4" w:space="0" w:color="auto"/>
              <w:left w:val="single" w:sz="4" w:space="0" w:color="auto"/>
              <w:bottom w:val="single" w:sz="4" w:space="0" w:color="auto"/>
              <w:right w:val="single" w:sz="4" w:space="0" w:color="auto"/>
            </w:tcBorders>
          </w:tcPr>
          <w:p w:rsidR="005967E3" w:rsidRPr="004A2941" w:rsidRDefault="00B12BA0" w:rsidP="00CE342F">
            <w:pPr>
              <w:pStyle w:val="a7"/>
              <w:spacing w:line="0" w:lineRule="atLeast"/>
              <w:rPr>
                <w:sz w:val="24"/>
                <w:szCs w:val="24"/>
              </w:rPr>
            </w:pPr>
            <w:r w:rsidRPr="00AF16D4">
              <w:rPr>
                <w:sz w:val="24"/>
                <w:szCs w:val="24"/>
              </w:rPr>
              <w:t>Мировая художественная культура. 10 кл. Емохонова Л.Г. 2017 Академия</w:t>
            </w:r>
          </w:p>
        </w:tc>
      </w:tr>
    </w:tbl>
    <w:p w:rsidR="005967E3" w:rsidRPr="004A2941" w:rsidRDefault="005967E3" w:rsidP="005967E3">
      <w:pPr>
        <w:rPr>
          <w:b/>
          <w:sz w:val="24"/>
          <w:szCs w:val="24"/>
        </w:rPr>
      </w:pPr>
    </w:p>
    <w:p w:rsidR="005967E3" w:rsidRPr="004A2941" w:rsidRDefault="005967E3" w:rsidP="005967E3">
      <w:pPr>
        <w:rPr>
          <w:b/>
          <w:sz w:val="24"/>
          <w:szCs w:val="24"/>
        </w:rPr>
      </w:pPr>
    </w:p>
    <w:p w:rsidR="005967E3" w:rsidRPr="004A2941" w:rsidRDefault="005967E3" w:rsidP="005967E3">
      <w:pPr>
        <w:jc w:val="center"/>
        <w:rPr>
          <w:b/>
          <w:sz w:val="24"/>
          <w:szCs w:val="24"/>
        </w:rPr>
      </w:pPr>
      <w:r w:rsidRPr="004A2941">
        <w:rPr>
          <w:b/>
          <w:sz w:val="24"/>
          <w:szCs w:val="24"/>
        </w:rPr>
        <w:t>Образовательная область «Физическая культура и ОБЖ»</w:t>
      </w:r>
    </w:p>
    <w:p w:rsidR="005967E3" w:rsidRPr="004A2941" w:rsidRDefault="005967E3" w:rsidP="005967E3">
      <w:pPr>
        <w:jc w:val="center"/>
        <w:rPr>
          <w:b/>
          <w:sz w:val="24"/>
          <w:szCs w:val="24"/>
        </w:rPr>
      </w:pPr>
    </w:p>
    <w:tbl>
      <w:tblPr>
        <w:tblW w:w="10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544"/>
        <w:gridCol w:w="992"/>
        <w:gridCol w:w="3635"/>
      </w:tblGrid>
      <w:tr w:rsidR="005967E3" w:rsidRPr="004A2941" w:rsidTr="004A2941">
        <w:tc>
          <w:tcPr>
            <w:tcW w:w="2269"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jc w:val="center"/>
              <w:rPr>
                <w:b/>
                <w:sz w:val="24"/>
                <w:szCs w:val="24"/>
              </w:rPr>
            </w:pPr>
            <w:r w:rsidRPr="004A2941">
              <w:rPr>
                <w:b/>
                <w:sz w:val="24"/>
                <w:szCs w:val="24"/>
              </w:rPr>
              <w:t>Учебный предмет</w:t>
            </w:r>
          </w:p>
        </w:tc>
        <w:tc>
          <w:tcPr>
            <w:tcW w:w="3544"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jc w:val="center"/>
              <w:rPr>
                <w:b/>
                <w:sz w:val="24"/>
                <w:szCs w:val="24"/>
              </w:rPr>
            </w:pPr>
            <w:r w:rsidRPr="004A2941">
              <w:rPr>
                <w:b/>
                <w:sz w:val="24"/>
                <w:szCs w:val="24"/>
              </w:rPr>
              <w:t>Программа</w:t>
            </w:r>
          </w:p>
        </w:tc>
        <w:tc>
          <w:tcPr>
            <w:tcW w:w="992"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ind w:firstLine="72"/>
              <w:jc w:val="center"/>
              <w:rPr>
                <w:b/>
                <w:sz w:val="24"/>
                <w:szCs w:val="24"/>
              </w:rPr>
            </w:pPr>
            <w:r w:rsidRPr="004A2941">
              <w:rPr>
                <w:b/>
                <w:sz w:val="24"/>
                <w:szCs w:val="24"/>
              </w:rPr>
              <w:t>Класс</w:t>
            </w:r>
          </w:p>
        </w:tc>
        <w:tc>
          <w:tcPr>
            <w:tcW w:w="3635"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jc w:val="center"/>
              <w:rPr>
                <w:b/>
                <w:sz w:val="24"/>
                <w:szCs w:val="24"/>
              </w:rPr>
            </w:pPr>
            <w:r w:rsidRPr="004A2941">
              <w:rPr>
                <w:b/>
                <w:sz w:val="24"/>
                <w:szCs w:val="24"/>
              </w:rPr>
              <w:t>Учебник. Автор. Год издания. Издательство.</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jc w:val="center"/>
              <w:rPr>
                <w:sz w:val="24"/>
                <w:szCs w:val="24"/>
              </w:rPr>
            </w:pPr>
            <w:r w:rsidRPr="004A2941">
              <w:rPr>
                <w:sz w:val="24"/>
                <w:szCs w:val="24"/>
              </w:rPr>
              <w:t>Физическая культура</w:t>
            </w:r>
          </w:p>
          <w:p w:rsidR="005967E3" w:rsidRPr="004A2941" w:rsidRDefault="005967E3" w:rsidP="00CE342F">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Комплексная программа физического воспитания учащихся 1 -11 классы. В.И. Лях, А.А. Зданевич. Издательство учитель 2011г</w:t>
            </w:r>
          </w:p>
        </w:tc>
        <w:tc>
          <w:tcPr>
            <w:tcW w:w="992"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ind w:firstLine="72"/>
              <w:jc w:val="center"/>
              <w:rPr>
                <w:sz w:val="24"/>
                <w:szCs w:val="24"/>
              </w:rPr>
            </w:pPr>
            <w:r w:rsidRPr="004A2941">
              <w:rPr>
                <w:sz w:val="24"/>
                <w:szCs w:val="24"/>
              </w:rPr>
              <w:t xml:space="preserve">10 </w:t>
            </w:r>
          </w:p>
          <w:p w:rsidR="005967E3" w:rsidRPr="004A2941" w:rsidRDefault="005967E3" w:rsidP="00CE342F">
            <w:pPr>
              <w:ind w:firstLine="72"/>
              <w:jc w:val="center"/>
              <w:rPr>
                <w:sz w:val="24"/>
                <w:szCs w:val="24"/>
              </w:rPr>
            </w:pPr>
          </w:p>
        </w:tc>
        <w:tc>
          <w:tcPr>
            <w:tcW w:w="3635" w:type="dxa"/>
            <w:tcBorders>
              <w:top w:val="single" w:sz="4" w:space="0" w:color="auto"/>
              <w:left w:val="single" w:sz="4" w:space="0" w:color="auto"/>
              <w:bottom w:val="single" w:sz="4" w:space="0" w:color="auto"/>
              <w:right w:val="single" w:sz="4" w:space="0" w:color="auto"/>
            </w:tcBorders>
            <w:vAlign w:val="center"/>
          </w:tcPr>
          <w:p w:rsidR="005967E3" w:rsidRPr="004A2941" w:rsidRDefault="00B12BA0" w:rsidP="00CE342F">
            <w:pPr>
              <w:jc w:val="center"/>
              <w:rPr>
                <w:sz w:val="24"/>
                <w:szCs w:val="24"/>
              </w:rPr>
            </w:pPr>
            <w:r w:rsidRPr="00AF16D4">
              <w:rPr>
                <w:sz w:val="24"/>
                <w:szCs w:val="24"/>
              </w:rPr>
              <w:t>Физическая культура. 10-11 кл. ( базовый уровень) Лях В.И. 2014 Просвещение</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jc w:val="center"/>
              <w:rPr>
                <w:sz w:val="24"/>
                <w:szCs w:val="24"/>
              </w:rPr>
            </w:pPr>
            <w:r w:rsidRPr="004A2941">
              <w:rPr>
                <w:sz w:val="24"/>
                <w:szCs w:val="24"/>
              </w:rPr>
              <w:t>Физическая культура</w:t>
            </w:r>
          </w:p>
          <w:p w:rsidR="005967E3" w:rsidRPr="004A2941" w:rsidRDefault="005967E3" w:rsidP="00CE342F">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rPr>
                <w:sz w:val="24"/>
                <w:szCs w:val="24"/>
              </w:rPr>
            </w:pPr>
            <w:r w:rsidRPr="004A2941">
              <w:rPr>
                <w:sz w:val="24"/>
                <w:szCs w:val="24"/>
              </w:rPr>
              <w:t>Комплексная программа физического воспитания учащихся 1 -11 классы. В.И. Лях, А.А. Зданевич. Издательство учитель 2011г</w:t>
            </w:r>
          </w:p>
        </w:tc>
        <w:tc>
          <w:tcPr>
            <w:tcW w:w="992"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ind w:firstLine="72"/>
              <w:jc w:val="center"/>
              <w:rPr>
                <w:sz w:val="24"/>
                <w:szCs w:val="24"/>
              </w:rPr>
            </w:pPr>
            <w:r w:rsidRPr="004A2941">
              <w:rPr>
                <w:sz w:val="24"/>
                <w:szCs w:val="24"/>
              </w:rPr>
              <w:t xml:space="preserve">11 </w:t>
            </w:r>
          </w:p>
          <w:p w:rsidR="005967E3" w:rsidRPr="004A2941" w:rsidRDefault="005967E3" w:rsidP="00CE342F">
            <w:pPr>
              <w:ind w:firstLine="72"/>
              <w:jc w:val="center"/>
              <w:rPr>
                <w:sz w:val="24"/>
                <w:szCs w:val="24"/>
              </w:rPr>
            </w:pPr>
          </w:p>
        </w:tc>
        <w:tc>
          <w:tcPr>
            <w:tcW w:w="3635" w:type="dxa"/>
            <w:tcBorders>
              <w:top w:val="single" w:sz="4" w:space="0" w:color="auto"/>
              <w:left w:val="single" w:sz="4" w:space="0" w:color="auto"/>
              <w:bottom w:val="single" w:sz="4" w:space="0" w:color="auto"/>
              <w:right w:val="single" w:sz="4" w:space="0" w:color="auto"/>
            </w:tcBorders>
            <w:vAlign w:val="center"/>
          </w:tcPr>
          <w:p w:rsidR="005967E3" w:rsidRPr="004A2941" w:rsidRDefault="00B12BA0" w:rsidP="00CE342F">
            <w:pPr>
              <w:jc w:val="center"/>
              <w:rPr>
                <w:sz w:val="24"/>
                <w:szCs w:val="24"/>
              </w:rPr>
            </w:pPr>
            <w:r w:rsidRPr="00AF16D4">
              <w:rPr>
                <w:sz w:val="24"/>
                <w:szCs w:val="24"/>
              </w:rPr>
              <w:t>Физическая культура. 10-11 кл. ( базовый уровень) Лях В.И. 2014 Просвещение</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jc w:val="center"/>
              <w:rPr>
                <w:sz w:val="24"/>
                <w:szCs w:val="24"/>
              </w:rPr>
            </w:pPr>
            <w:r w:rsidRPr="004A2941">
              <w:rPr>
                <w:sz w:val="24"/>
                <w:szCs w:val="24"/>
              </w:rPr>
              <w:t>Основы безопасности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AE44E1" w:rsidRPr="004A2941" w:rsidRDefault="005967E3" w:rsidP="00AE44E1">
            <w:pPr>
              <w:spacing w:line="0" w:lineRule="atLeast"/>
              <w:rPr>
                <w:sz w:val="24"/>
                <w:szCs w:val="24"/>
              </w:rPr>
            </w:pPr>
            <w:r w:rsidRPr="004A2941">
              <w:rPr>
                <w:sz w:val="24"/>
                <w:szCs w:val="24"/>
              </w:rPr>
              <w:t xml:space="preserve"> </w:t>
            </w:r>
          </w:p>
          <w:p w:rsidR="005967E3" w:rsidRPr="004A2941" w:rsidRDefault="00B12BA0" w:rsidP="00CE342F">
            <w:pPr>
              <w:spacing w:line="0" w:lineRule="atLeast"/>
              <w:rPr>
                <w:sz w:val="24"/>
                <w:szCs w:val="24"/>
              </w:rPr>
            </w:pPr>
            <w:r>
              <w:rPr>
                <w:sz w:val="24"/>
                <w:szCs w:val="24"/>
              </w:rPr>
              <w:t xml:space="preserve">Примерная программа по ОБЖ </w:t>
            </w:r>
            <w:r w:rsidRPr="00AF16D4">
              <w:rPr>
                <w:sz w:val="24"/>
                <w:szCs w:val="24"/>
              </w:rPr>
              <w:t>Латчук В.Н., Марков В.В., Миронов С.К Дрофа</w:t>
            </w:r>
            <w:r>
              <w:rPr>
                <w:sz w:val="24"/>
                <w:szCs w:val="24"/>
              </w:rPr>
              <w:t xml:space="preserve"> 2014</w:t>
            </w:r>
          </w:p>
        </w:tc>
        <w:tc>
          <w:tcPr>
            <w:tcW w:w="992"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ind w:firstLine="72"/>
              <w:jc w:val="center"/>
              <w:rPr>
                <w:sz w:val="24"/>
                <w:szCs w:val="24"/>
              </w:rPr>
            </w:pPr>
            <w:r w:rsidRPr="004A2941">
              <w:rPr>
                <w:sz w:val="24"/>
                <w:szCs w:val="24"/>
              </w:rPr>
              <w:t xml:space="preserve">10 </w:t>
            </w:r>
          </w:p>
        </w:tc>
        <w:tc>
          <w:tcPr>
            <w:tcW w:w="3635" w:type="dxa"/>
            <w:tcBorders>
              <w:top w:val="single" w:sz="4" w:space="0" w:color="auto"/>
              <w:left w:val="single" w:sz="4" w:space="0" w:color="auto"/>
              <w:bottom w:val="single" w:sz="4" w:space="0" w:color="auto"/>
              <w:right w:val="single" w:sz="4" w:space="0" w:color="auto"/>
            </w:tcBorders>
          </w:tcPr>
          <w:p w:rsidR="005967E3" w:rsidRPr="004A2941" w:rsidRDefault="00B12BA0" w:rsidP="00AE44E1">
            <w:pPr>
              <w:spacing w:line="0" w:lineRule="atLeast"/>
              <w:rPr>
                <w:sz w:val="24"/>
                <w:szCs w:val="24"/>
              </w:rPr>
            </w:pPr>
            <w:r w:rsidRPr="00AF16D4">
              <w:rPr>
                <w:sz w:val="24"/>
                <w:szCs w:val="24"/>
              </w:rPr>
              <w:t>Основы безопасности жизнедеятельности. 10 кл. ( базовый уровень) Латчук В.Н., Марков В.В., Миронов С.К. и др. 2016 Дрофа</w:t>
            </w:r>
          </w:p>
        </w:tc>
      </w:tr>
      <w:tr w:rsidR="005967E3" w:rsidRPr="004A2941" w:rsidTr="004A2941">
        <w:tc>
          <w:tcPr>
            <w:tcW w:w="2269" w:type="dxa"/>
            <w:tcBorders>
              <w:top w:val="single" w:sz="4" w:space="0" w:color="auto"/>
              <w:left w:val="single" w:sz="4" w:space="0" w:color="auto"/>
              <w:bottom w:val="single" w:sz="4" w:space="0" w:color="auto"/>
              <w:right w:val="single" w:sz="4" w:space="0" w:color="auto"/>
            </w:tcBorders>
          </w:tcPr>
          <w:p w:rsidR="005967E3" w:rsidRPr="004A2941" w:rsidRDefault="005967E3" w:rsidP="00CE342F">
            <w:pPr>
              <w:jc w:val="center"/>
              <w:rPr>
                <w:sz w:val="24"/>
                <w:szCs w:val="24"/>
              </w:rPr>
            </w:pPr>
            <w:r w:rsidRPr="004A2941">
              <w:rPr>
                <w:sz w:val="24"/>
                <w:szCs w:val="24"/>
              </w:rPr>
              <w:t>Основы безопасности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AE44E1" w:rsidRPr="004A2941" w:rsidRDefault="005967E3" w:rsidP="00AE44E1">
            <w:pPr>
              <w:spacing w:line="0" w:lineRule="atLeast"/>
              <w:rPr>
                <w:sz w:val="24"/>
                <w:szCs w:val="24"/>
              </w:rPr>
            </w:pPr>
            <w:r w:rsidRPr="004A2941">
              <w:rPr>
                <w:sz w:val="24"/>
                <w:szCs w:val="24"/>
              </w:rPr>
              <w:t xml:space="preserve"> </w:t>
            </w:r>
          </w:p>
          <w:p w:rsidR="005967E3" w:rsidRPr="004A2941" w:rsidRDefault="00B12BA0" w:rsidP="00CE342F">
            <w:pPr>
              <w:spacing w:line="0" w:lineRule="atLeast"/>
              <w:rPr>
                <w:sz w:val="24"/>
                <w:szCs w:val="24"/>
              </w:rPr>
            </w:pPr>
            <w:r>
              <w:rPr>
                <w:sz w:val="24"/>
                <w:szCs w:val="24"/>
              </w:rPr>
              <w:t xml:space="preserve">Примерная программа по ОБЖ </w:t>
            </w:r>
            <w:r w:rsidRPr="00AF16D4">
              <w:rPr>
                <w:sz w:val="24"/>
                <w:szCs w:val="24"/>
              </w:rPr>
              <w:t>Латчук В.Н., Марков В.В., Миронов С.К Дрофа</w:t>
            </w:r>
            <w:r>
              <w:rPr>
                <w:sz w:val="24"/>
                <w:szCs w:val="24"/>
              </w:rPr>
              <w:t xml:space="preserve"> 2014</w:t>
            </w:r>
          </w:p>
        </w:tc>
        <w:tc>
          <w:tcPr>
            <w:tcW w:w="992" w:type="dxa"/>
            <w:tcBorders>
              <w:top w:val="single" w:sz="4" w:space="0" w:color="auto"/>
              <w:left w:val="single" w:sz="4" w:space="0" w:color="auto"/>
              <w:bottom w:val="single" w:sz="4" w:space="0" w:color="auto"/>
              <w:right w:val="single" w:sz="4" w:space="0" w:color="auto"/>
            </w:tcBorders>
            <w:vAlign w:val="center"/>
          </w:tcPr>
          <w:p w:rsidR="005967E3" w:rsidRPr="004A2941" w:rsidRDefault="005967E3" w:rsidP="00CE342F">
            <w:pPr>
              <w:ind w:firstLine="72"/>
              <w:jc w:val="center"/>
              <w:rPr>
                <w:sz w:val="24"/>
                <w:szCs w:val="24"/>
              </w:rPr>
            </w:pPr>
            <w:r w:rsidRPr="004A2941">
              <w:rPr>
                <w:sz w:val="24"/>
                <w:szCs w:val="24"/>
              </w:rPr>
              <w:t xml:space="preserve">11 </w:t>
            </w:r>
          </w:p>
          <w:p w:rsidR="005967E3" w:rsidRPr="004A2941" w:rsidRDefault="005967E3" w:rsidP="00CE342F">
            <w:pPr>
              <w:ind w:firstLine="72"/>
              <w:jc w:val="center"/>
              <w:rPr>
                <w:sz w:val="24"/>
                <w:szCs w:val="24"/>
              </w:rPr>
            </w:pPr>
          </w:p>
        </w:tc>
        <w:tc>
          <w:tcPr>
            <w:tcW w:w="3635" w:type="dxa"/>
            <w:tcBorders>
              <w:top w:val="single" w:sz="4" w:space="0" w:color="auto"/>
              <w:left w:val="single" w:sz="4" w:space="0" w:color="auto"/>
              <w:bottom w:val="single" w:sz="4" w:space="0" w:color="auto"/>
              <w:right w:val="single" w:sz="4" w:space="0" w:color="auto"/>
            </w:tcBorders>
          </w:tcPr>
          <w:p w:rsidR="005967E3" w:rsidRPr="004A2941" w:rsidRDefault="00B12BA0" w:rsidP="00AE44E1">
            <w:pPr>
              <w:spacing w:line="0" w:lineRule="atLeast"/>
              <w:rPr>
                <w:sz w:val="24"/>
                <w:szCs w:val="24"/>
              </w:rPr>
            </w:pPr>
            <w:r w:rsidRPr="00AF16D4">
              <w:rPr>
                <w:sz w:val="24"/>
                <w:szCs w:val="24"/>
              </w:rPr>
              <w:t>Основы безопасности жизнедеятельности. 11 кл. ( базовый уровень) Латчук В.Н., Марков В.В., Миронов С.К. и др.2018 Дрофа</w:t>
            </w:r>
          </w:p>
        </w:tc>
      </w:tr>
    </w:tbl>
    <w:p w:rsidR="00F82D6E" w:rsidRPr="004776E2" w:rsidRDefault="00F82D6E" w:rsidP="00047ADD">
      <w:pPr>
        <w:rPr>
          <w:b/>
          <w:bCs/>
          <w:sz w:val="28"/>
          <w:szCs w:val="28"/>
        </w:rPr>
      </w:pPr>
    </w:p>
    <w:p w:rsidR="00922A9C" w:rsidRPr="00792AAE" w:rsidRDefault="005F2005" w:rsidP="004F637C">
      <w:pPr>
        <w:pStyle w:val="11"/>
        <w:jc w:val="center"/>
        <w:rPr>
          <w:b/>
          <w:color w:val="000000"/>
          <w:sz w:val="28"/>
          <w:szCs w:val="28"/>
          <w:u w:val="single"/>
        </w:rPr>
      </w:pPr>
      <w:r w:rsidRPr="004776E2">
        <w:rPr>
          <w:b/>
          <w:bCs/>
          <w:sz w:val="28"/>
          <w:szCs w:val="28"/>
        </w:rPr>
        <w:t>7</w:t>
      </w:r>
      <w:r w:rsidR="004F637C" w:rsidRPr="004776E2">
        <w:rPr>
          <w:b/>
          <w:bCs/>
          <w:sz w:val="28"/>
          <w:szCs w:val="28"/>
        </w:rPr>
        <w:t xml:space="preserve">. </w:t>
      </w:r>
      <w:r w:rsidR="00922A9C" w:rsidRPr="00792AAE">
        <w:rPr>
          <w:b/>
          <w:color w:val="000000"/>
          <w:sz w:val="28"/>
          <w:szCs w:val="28"/>
          <w:u w:val="single"/>
        </w:rPr>
        <w:t>Организационно-педагогические условия</w:t>
      </w:r>
    </w:p>
    <w:p w:rsidR="00922A9C" w:rsidRPr="00792AAE" w:rsidRDefault="00047ADD" w:rsidP="00047ADD">
      <w:pPr>
        <w:pStyle w:val="11"/>
        <w:jc w:val="both"/>
        <w:rPr>
          <w:color w:val="000000"/>
          <w:sz w:val="28"/>
          <w:szCs w:val="28"/>
        </w:rPr>
      </w:pPr>
      <w:r>
        <w:rPr>
          <w:color w:val="000000"/>
          <w:sz w:val="28"/>
          <w:szCs w:val="28"/>
        </w:rPr>
        <w:t xml:space="preserve">- </w:t>
      </w:r>
      <w:r w:rsidR="00922A9C" w:rsidRPr="00792AAE">
        <w:rPr>
          <w:color w:val="000000"/>
          <w:sz w:val="28"/>
          <w:szCs w:val="28"/>
        </w:rPr>
        <w:t>продолжительность обучения два года;</w:t>
      </w:r>
    </w:p>
    <w:p w:rsidR="00922A9C" w:rsidRPr="00792AAE" w:rsidRDefault="00047ADD" w:rsidP="00047ADD">
      <w:pPr>
        <w:pStyle w:val="11"/>
        <w:jc w:val="both"/>
        <w:rPr>
          <w:sz w:val="28"/>
          <w:szCs w:val="28"/>
        </w:rPr>
      </w:pPr>
      <w:r>
        <w:rPr>
          <w:color w:val="000000"/>
          <w:sz w:val="28"/>
          <w:szCs w:val="28"/>
        </w:rPr>
        <w:t xml:space="preserve">- </w:t>
      </w:r>
      <w:r w:rsidR="00922A9C" w:rsidRPr="00792AAE">
        <w:rPr>
          <w:color w:val="000000"/>
          <w:sz w:val="28"/>
          <w:szCs w:val="28"/>
        </w:rPr>
        <w:t xml:space="preserve">режим </w:t>
      </w:r>
      <w:r w:rsidR="006D3AC0">
        <w:rPr>
          <w:color w:val="000000"/>
          <w:sz w:val="28"/>
          <w:szCs w:val="28"/>
        </w:rPr>
        <w:t>пя</w:t>
      </w:r>
      <w:r w:rsidR="005F2005">
        <w:rPr>
          <w:color w:val="000000"/>
          <w:sz w:val="28"/>
          <w:szCs w:val="28"/>
        </w:rPr>
        <w:t>тидневной</w:t>
      </w:r>
      <w:r w:rsidR="00922A9C" w:rsidRPr="00792AAE">
        <w:rPr>
          <w:color w:val="000000"/>
          <w:sz w:val="28"/>
          <w:szCs w:val="28"/>
        </w:rPr>
        <w:t xml:space="preserve"> учебной недели;</w:t>
      </w:r>
    </w:p>
    <w:p w:rsidR="00922A9C" w:rsidRPr="00792AAE" w:rsidRDefault="00047ADD" w:rsidP="00047ADD">
      <w:pPr>
        <w:pStyle w:val="11"/>
        <w:jc w:val="both"/>
        <w:rPr>
          <w:sz w:val="28"/>
          <w:szCs w:val="28"/>
        </w:rPr>
      </w:pPr>
      <w:r>
        <w:rPr>
          <w:color w:val="000000"/>
          <w:sz w:val="28"/>
          <w:szCs w:val="28"/>
        </w:rPr>
        <w:t xml:space="preserve">- </w:t>
      </w:r>
      <w:r w:rsidR="00922A9C" w:rsidRPr="00792AAE">
        <w:rPr>
          <w:color w:val="000000"/>
          <w:sz w:val="28"/>
          <w:szCs w:val="28"/>
        </w:rPr>
        <w:t>продолжительность уроков 4</w:t>
      </w:r>
      <w:r w:rsidR="00F11FD6">
        <w:rPr>
          <w:color w:val="000000"/>
          <w:sz w:val="28"/>
          <w:szCs w:val="28"/>
        </w:rPr>
        <w:t>0</w:t>
      </w:r>
      <w:r w:rsidR="002C55A6">
        <w:rPr>
          <w:color w:val="000000"/>
          <w:sz w:val="28"/>
          <w:szCs w:val="28"/>
        </w:rPr>
        <w:t xml:space="preserve"> </w:t>
      </w:r>
      <w:r w:rsidR="00922A9C" w:rsidRPr="00792AAE">
        <w:rPr>
          <w:color w:val="000000"/>
          <w:sz w:val="28"/>
          <w:szCs w:val="28"/>
        </w:rPr>
        <w:t>минут;</w:t>
      </w:r>
    </w:p>
    <w:p w:rsidR="00922A9C" w:rsidRPr="00792AAE" w:rsidRDefault="00047ADD" w:rsidP="00047ADD">
      <w:pPr>
        <w:pStyle w:val="11"/>
        <w:jc w:val="both"/>
        <w:rPr>
          <w:sz w:val="28"/>
          <w:szCs w:val="28"/>
        </w:rPr>
      </w:pPr>
      <w:r>
        <w:rPr>
          <w:color w:val="000000"/>
          <w:sz w:val="28"/>
          <w:szCs w:val="28"/>
        </w:rPr>
        <w:t xml:space="preserve">- </w:t>
      </w:r>
      <w:r w:rsidR="00922A9C" w:rsidRPr="00792AAE">
        <w:rPr>
          <w:color w:val="000000"/>
          <w:sz w:val="28"/>
          <w:szCs w:val="28"/>
        </w:rPr>
        <w:t xml:space="preserve">продолжительность перемен 10 мин., 20 мин., 20 мин., 10 мин., </w:t>
      </w:r>
      <w:r w:rsidR="00F11FD6">
        <w:rPr>
          <w:color w:val="000000"/>
          <w:sz w:val="28"/>
          <w:szCs w:val="28"/>
        </w:rPr>
        <w:t>20 мин,</w:t>
      </w:r>
      <w:r w:rsidR="00922A9C" w:rsidRPr="00792AAE">
        <w:rPr>
          <w:color w:val="000000"/>
          <w:sz w:val="28"/>
          <w:szCs w:val="28"/>
        </w:rPr>
        <w:t>10 мин.;</w:t>
      </w:r>
    </w:p>
    <w:p w:rsidR="00922A9C" w:rsidRPr="00792AAE" w:rsidRDefault="00047ADD" w:rsidP="00047ADD">
      <w:pPr>
        <w:pStyle w:val="11"/>
        <w:jc w:val="both"/>
        <w:rPr>
          <w:sz w:val="28"/>
          <w:szCs w:val="28"/>
        </w:rPr>
      </w:pPr>
      <w:r>
        <w:rPr>
          <w:color w:val="000000"/>
          <w:sz w:val="28"/>
          <w:szCs w:val="28"/>
        </w:rPr>
        <w:t xml:space="preserve">- </w:t>
      </w:r>
      <w:r w:rsidR="00922A9C" w:rsidRPr="00792AAE">
        <w:rPr>
          <w:color w:val="000000"/>
          <w:sz w:val="28"/>
          <w:szCs w:val="28"/>
        </w:rPr>
        <w:t>классно - урочная система;</w:t>
      </w:r>
    </w:p>
    <w:p w:rsidR="00922A9C" w:rsidRPr="00792AAE" w:rsidRDefault="00047ADD" w:rsidP="00047ADD">
      <w:pPr>
        <w:pStyle w:val="11"/>
        <w:jc w:val="both"/>
        <w:rPr>
          <w:sz w:val="28"/>
          <w:szCs w:val="28"/>
        </w:rPr>
      </w:pPr>
      <w:r>
        <w:rPr>
          <w:color w:val="000000"/>
          <w:sz w:val="28"/>
          <w:szCs w:val="28"/>
        </w:rPr>
        <w:t xml:space="preserve">- </w:t>
      </w:r>
      <w:r w:rsidR="00922A9C" w:rsidRPr="00792AAE">
        <w:rPr>
          <w:color w:val="000000"/>
          <w:sz w:val="28"/>
          <w:szCs w:val="28"/>
        </w:rPr>
        <w:t>образовательный процесс осуществляют учителя, имеющие соответствующий уровень подготовки;</w:t>
      </w:r>
    </w:p>
    <w:p w:rsidR="00922A9C" w:rsidRPr="00792AAE" w:rsidRDefault="00047ADD" w:rsidP="00047ADD">
      <w:pPr>
        <w:pStyle w:val="11"/>
        <w:jc w:val="both"/>
        <w:rPr>
          <w:sz w:val="28"/>
          <w:szCs w:val="28"/>
        </w:rPr>
      </w:pPr>
      <w:r>
        <w:rPr>
          <w:color w:val="000000"/>
          <w:sz w:val="28"/>
          <w:szCs w:val="28"/>
        </w:rPr>
        <w:t xml:space="preserve">- </w:t>
      </w:r>
      <w:r w:rsidR="00922A9C" w:rsidRPr="00792AAE">
        <w:rPr>
          <w:color w:val="000000"/>
          <w:sz w:val="28"/>
          <w:szCs w:val="28"/>
        </w:rPr>
        <w:t xml:space="preserve">работает </w:t>
      </w:r>
      <w:r w:rsidR="00C11C5D">
        <w:rPr>
          <w:color w:val="000000"/>
          <w:sz w:val="28"/>
          <w:szCs w:val="28"/>
        </w:rPr>
        <w:t>п</w:t>
      </w:r>
      <w:r w:rsidR="00922A9C" w:rsidRPr="00792AAE">
        <w:rPr>
          <w:color w:val="000000"/>
          <w:sz w:val="28"/>
          <w:szCs w:val="28"/>
        </w:rPr>
        <w:t>едагог-психолог;</w:t>
      </w:r>
      <w:r w:rsidR="006D3AC0">
        <w:rPr>
          <w:color w:val="000000"/>
          <w:sz w:val="28"/>
          <w:szCs w:val="28"/>
        </w:rPr>
        <w:t xml:space="preserve"> логопед</w:t>
      </w:r>
    </w:p>
    <w:p w:rsidR="00922A9C" w:rsidRPr="00792AAE" w:rsidRDefault="00047ADD" w:rsidP="00047ADD">
      <w:pPr>
        <w:pStyle w:val="11"/>
        <w:jc w:val="both"/>
        <w:rPr>
          <w:sz w:val="28"/>
          <w:szCs w:val="28"/>
        </w:rPr>
      </w:pPr>
      <w:r>
        <w:rPr>
          <w:color w:val="000000"/>
          <w:sz w:val="28"/>
          <w:szCs w:val="28"/>
        </w:rPr>
        <w:t xml:space="preserve">- </w:t>
      </w:r>
      <w:r w:rsidR="00922A9C" w:rsidRPr="00792AAE">
        <w:rPr>
          <w:color w:val="000000"/>
          <w:sz w:val="28"/>
          <w:szCs w:val="28"/>
        </w:rPr>
        <w:t xml:space="preserve">наполняемость классов </w:t>
      </w:r>
      <w:r w:rsidR="00F11FD6">
        <w:rPr>
          <w:color w:val="000000"/>
          <w:sz w:val="28"/>
          <w:szCs w:val="28"/>
        </w:rPr>
        <w:t xml:space="preserve">–5 </w:t>
      </w:r>
      <w:r w:rsidR="00922A9C" w:rsidRPr="00792AAE">
        <w:rPr>
          <w:color w:val="000000"/>
          <w:sz w:val="28"/>
          <w:szCs w:val="28"/>
        </w:rPr>
        <w:t xml:space="preserve"> человек;</w:t>
      </w:r>
    </w:p>
    <w:p w:rsidR="00922A9C" w:rsidRPr="00792AAE" w:rsidRDefault="00047ADD" w:rsidP="00047ADD">
      <w:pPr>
        <w:pStyle w:val="11"/>
        <w:jc w:val="both"/>
        <w:rPr>
          <w:sz w:val="28"/>
          <w:szCs w:val="28"/>
        </w:rPr>
      </w:pPr>
      <w:r>
        <w:rPr>
          <w:color w:val="000000"/>
          <w:sz w:val="28"/>
          <w:szCs w:val="28"/>
        </w:rPr>
        <w:t xml:space="preserve">- </w:t>
      </w:r>
      <w:r w:rsidR="00922A9C" w:rsidRPr="00792AAE">
        <w:rPr>
          <w:color w:val="000000"/>
          <w:sz w:val="28"/>
          <w:szCs w:val="28"/>
        </w:rPr>
        <w:t>учебный год разбит на два полугодия;</w:t>
      </w:r>
    </w:p>
    <w:p w:rsidR="00922A9C" w:rsidRPr="00792AAE" w:rsidRDefault="00047ADD" w:rsidP="00047ADD">
      <w:pPr>
        <w:pStyle w:val="11"/>
        <w:jc w:val="both"/>
        <w:rPr>
          <w:sz w:val="28"/>
          <w:szCs w:val="28"/>
        </w:rPr>
      </w:pPr>
      <w:r>
        <w:rPr>
          <w:color w:val="000000"/>
          <w:sz w:val="28"/>
          <w:szCs w:val="28"/>
        </w:rPr>
        <w:t xml:space="preserve">- </w:t>
      </w:r>
      <w:r w:rsidR="00922A9C" w:rsidRPr="00792AAE">
        <w:rPr>
          <w:color w:val="000000"/>
          <w:sz w:val="28"/>
          <w:szCs w:val="28"/>
        </w:rPr>
        <w:t>3</w:t>
      </w:r>
      <w:r w:rsidR="00F11FD6">
        <w:rPr>
          <w:color w:val="000000"/>
          <w:sz w:val="28"/>
          <w:szCs w:val="28"/>
        </w:rPr>
        <w:t>5</w:t>
      </w:r>
      <w:r w:rsidR="00922A9C" w:rsidRPr="00792AAE">
        <w:rPr>
          <w:color w:val="000000"/>
          <w:sz w:val="28"/>
          <w:szCs w:val="28"/>
        </w:rPr>
        <w:t xml:space="preserve"> учебны</w:t>
      </w:r>
      <w:r w:rsidR="00765B76" w:rsidRPr="00792AAE">
        <w:rPr>
          <w:color w:val="000000"/>
          <w:sz w:val="28"/>
          <w:szCs w:val="28"/>
        </w:rPr>
        <w:t>х</w:t>
      </w:r>
      <w:r w:rsidR="00922A9C" w:rsidRPr="00792AAE">
        <w:rPr>
          <w:color w:val="000000"/>
          <w:sz w:val="28"/>
          <w:szCs w:val="28"/>
        </w:rPr>
        <w:t xml:space="preserve"> недел</w:t>
      </w:r>
      <w:r w:rsidR="00F11FD6">
        <w:rPr>
          <w:color w:val="000000"/>
          <w:sz w:val="28"/>
          <w:szCs w:val="28"/>
        </w:rPr>
        <w:t>ь</w:t>
      </w:r>
      <w:r w:rsidR="00922A9C" w:rsidRPr="00792AAE">
        <w:rPr>
          <w:color w:val="000000"/>
          <w:sz w:val="28"/>
          <w:szCs w:val="28"/>
        </w:rPr>
        <w:t xml:space="preserve"> в 10 классе, 3</w:t>
      </w:r>
      <w:r w:rsidR="00765B76" w:rsidRPr="00792AAE">
        <w:rPr>
          <w:color w:val="000000"/>
          <w:sz w:val="28"/>
          <w:szCs w:val="28"/>
        </w:rPr>
        <w:t>4</w:t>
      </w:r>
      <w:r w:rsidR="00922A9C" w:rsidRPr="00792AAE">
        <w:rPr>
          <w:color w:val="000000"/>
          <w:sz w:val="28"/>
          <w:szCs w:val="28"/>
        </w:rPr>
        <w:t xml:space="preserve"> учебные недели – в 11 классе;</w:t>
      </w:r>
    </w:p>
    <w:p w:rsidR="00922A9C" w:rsidRPr="00792AAE" w:rsidRDefault="00047ADD" w:rsidP="00047ADD">
      <w:pPr>
        <w:pStyle w:val="11"/>
        <w:jc w:val="both"/>
        <w:rPr>
          <w:color w:val="000000"/>
          <w:sz w:val="28"/>
          <w:szCs w:val="28"/>
        </w:rPr>
      </w:pPr>
      <w:r>
        <w:rPr>
          <w:color w:val="000000"/>
          <w:sz w:val="28"/>
          <w:szCs w:val="28"/>
        </w:rPr>
        <w:t xml:space="preserve">- </w:t>
      </w:r>
      <w:r w:rsidR="00922A9C" w:rsidRPr="00792AAE">
        <w:rPr>
          <w:color w:val="000000"/>
          <w:sz w:val="28"/>
          <w:szCs w:val="28"/>
        </w:rPr>
        <w:t>им</w:t>
      </w:r>
      <w:r w:rsidR="00C11C5D">
        <w:rPr>
          <w:color w:val="000000"/>
          <w:sz w:val="28"/>
          <w:szCs w:val="28"/>
        </w:rPr>
        <w:t xml:space="preserve">еется столовая, обеспечивающая </w:t>
      </w:r>
      <w:r w:rsidR="00922A9C" w:rsidRPr="00792AAE">
        <w:rPr>
          <w:color w:val="000000"/>
          <w:sz w:val="28"/>
          <w:szCs w:val="28"/>
        </w:rPr>
        <w:t>горячее питание.</w:t>
      </w:r>
    </w:p>
    <w:p w:rsidR="00922A9C" w:rsidRPr="00792AAE" w:rsidRDefault="00922A9C" w:rsidP="00001857">
      <w:pPr>
        <w:pStyle w:val="11"/>
        <w:jc w:val="center"/>
        <w:rPr>
          <w:b/>
          <w:i/>
          <w:color w:val="000000"/>
          <w:sz w:val="28"/>
          <w:szCs w:val="28"/>
        </w:rPr>
      </w:pPr>
      <w:r w:rsidRPr="00792AAE">
        <w:rPr>
          <w:b/>
          <w:i/>
          <w:color w:val="000000"/>
          <w:sz w:val="28"/>
          <w:szCs w:val="28"/>
        </w:rPr>
        <w:t>Используемые технологии:</w:t>
      </w:r>
    </w:p>
    <w:p w:rsidR="00922A9C" w:rsidRPr="00792AAE" w:rsidRDefault="00922A9C" w:rsidP="00001857">
      <w:pPr>
        <w:spacing w:line="216" w:lineRule="auto"/>
        <w:jc w:val="both"/>
        <w:rPr>
          <w:sz w:val="28"/>
          <w:szCs w:val="28"/>
        </w:rPr>
      </w:pPr>
      <w:r w:rsidRPr="00792AAE">
        <w:rPr>
          <w:sz w:val="28"/>
          <w:szCs w:val="28"/>
        </w:rPr>
        <w:t>1. Объяснительно-иллюстративные технологии:</w:t>
      </w:r>
    </w:p>
    <w:p w:rsidR="00922A9C" w:rsidRPr="00792AAE" w:rsidRDefault="00FC3538" w:rsidP="00FC3538">
      <w:pPr>
        <w:spacing w:line="216" w:lineRule="auto"/>
        <w:ind w:left="170"/>
        <w:jc w:val="both"/>
        <w:rPr>
          <w:sz w:val="28"/>
          <w:szCs w:val="28"/>
        </w:rPr>
      </w:pPr>
      <w:r>
        <w:rPr>
          <w:sz w:val="28"/>
          <w:szCs w:val="28"/>
        </w:rPr>
        <w:t xml:space="preserve">- </w:t>
      </w:r>
      <w:r w:rsidR="00922A9C" w:rsidRPr="00792AAE">
        <w:rPr>
          <w:sz w:val="28"/>
          <w:szCs w:val="28"/>
        </w:rPr>
        <w:t>лекция;</w:t>
      </w:r>
    </w:p>
    <w:p w:rsidR="00922A9C" w:rsidRPr="00792AAE" w:rsidRDefault="00FC3538" w:rsidP="00FC3538">
      <w:pPr>
        <w:spacing w:line="216" w:lineRule="auto"/>
        <w:ind w:left="170"/>
        <w:jc w:val="both"/>
        <w:rPr>
          <w:sz w:val="28"/>
          <w:szCs w:val="28"/>
        </w:rPr>
      </w:pPr>
      <w:r>
        <w:rPr>
          <w:sz w:val="28"/>
          <w:szCs w:val="28"/>
        </w:rPr>
        <w:t xml:space="preserve">- </w:t>
      </w:r>
      <w:r w:rsidR="00922A9C" w:rsidRPr="00792AAE">
        <w:rPr>
          <w:sz w:val="28"/>
          <w:szCs w:val="28"/>
        </w:rPr>
        <w:t>демонстрация иллюстраций, наглядности, опытов;</w:t>
      </w:r>
    </w:p>
    <w:p w:rsidR="00922A9C" w:rsidRPr="00792AAE" w:rsidRDefault="00FC3538" w:rsidP="00FC3538">
      <w:pPr>
        <w:spacing w:line="216" w:lineRule="auto"/>
        <w:ind w:left="170"/>
        <w:jc w:val="both"/>
        <w:rPr>
          <w:sz w:val="28"/>
          <w:szCs w:val="28"/>
        </w:rPr>
      </w:pPr>
      <w:r>
        <w:rPr>
          <w:sz w:val="28"/>
          <w:szCs w:val="28"/>
        </w:rPr>
        <w:t xml:space="preserve">- </w:t>
      </w:r>
      <w:r w:rsidR="00922A9C" w:rsidRPr="00792AAE">
        <w:rPr>
          <w:sz w:val="28"/>
          <w:szCs w:val="28"/>
        </w:rPr>
        <w:t>чтение познавательных текстов.</w:t>
      </w:r>
    </w:p>
    <w:p w:rsidR="00922A9C" w:rsidRPr="00792AAE" w:rsidRDefault="00922A9C" w:rsidP="00001857">
      <w:pPr>
        <w:spacing w:line="216" w:lineRule="auto"/>
        <w:jc w:val="both"/>
        <w:rPr>
          <w:sz w:val="28"/>
          <w:szCs w:val="28"/>
        </w:rPr>
      </w:pPr>
      <w:r w:rsidRPr="00792AAE">
        <w:rPr>
          <w:sz w:val="28"/>
          <w:szCs w:val="28"/>
        </w:rPr>
        <w:t>2. Проблемно-поисковые технологии:</w:t>
      </w:r>
    </w:p>
    <w:p w:rsidR="00922A9C" w:rsidRPr="00792AAE" w:rsidRDefault="00FC3538" w:rsidP="00FC3538">
      <w:pPr>
        <w:spacing w:line="216" w:lineRule="auto"/>
        <w:ind w:firstLine="142"/>
        <w:jc w:val="both"/>
        <w:rPr>
          <w:sz w:val="28"/>
          <w:szCs w:val="28"/>
        </w:rPr>
      </w:pPr>
      <w:r>
        <w:rPr>
          <w:sz w:val="28"/>
          <w:szCs w:val="28"/>
        </w:rPr>
        <w:t xml:space="preserve">- </w:t>
      </w:r>
      <w:r w:rsidR="00922A9C" w:rsidRPr="00792AAE">
        <w:rPr>
          <w:sz w:val="28"/>
          <w:szCs w:val="28"/>
        </w:rPr>
        <w:t>проблемное изложение;</w:t>
      </w:r>
    </w:p>
    <w:p w:rsidR="00922A9C" w:rsidRPr="00792AAE" w:rsidRDefault="00FC3538" w:rsidP="00FC3538">
      <w:pPr>
        <w:spacing w:line="216" w:lineRule="auto"/>
        <w:ind w:firstLine="142"/>
        <w:jc w:val="both"/>
        <w:rPr>
          <w:sz w:val="28"/>
          <w:szCs w:val="28"/>
        </w:rPr>
      </w:pPr>
      <w:r>
        <w:rPr>
          <w:sz w:val="28"/>
          <w:szCs w:val="28"/>
        </w:rPr>
        <w:t xml:space="preserve">- </w:t>
      </w:r>
      <w:r w:rsidR="00922A9C" w:rsidRPr="00792AAE">
        <w:rPr>
          <w:sz w:val="28"/>
          <w:szCs w:val="28"/>
        </w:rPr>
        <w:t>поэтапное формирование умственных действий на проблемной основе;</w:t>
      </w:r>
    </w:p>
    <w:p w:rsidR="00922A9C" w:rsidRPr="00792AAE" w:rsidRDefault="00FC3538" w:rsidP="00FC3538">
      <w:pPr>
        <w:spacing w:line="216" w:lineRule="auto"/>
        <w:ind w:firstLine="142"/>
        <w:jc w:val="both"/>
        <w:rPr>
          <w:sz w:val="28"/>
          <w:szCs w:val="28"/>
        </w:rPr>
      </w:pPr>
      <w:r>
        <w:rPr>
          <w:sz w:val="28"/>
          <w:szCs w:val="28"/>
        </w:rPr>
        <w:t xml:space="preserve">- </w:t>
      </w:r>
      <w:r w:rsidR="00922A9C" w:rsidRPr="00792AAE">
        <w:rPr>
          <w:sz w:val="28"/>
          <w:szCs w:val="28"/>
        </w:rPr>
        <w:t>частично-поисковое обучение;</w:t>
      </w:r>
    </w:p>
    <w:p w:rsidR="00922A9C" w:rsidRPr="00792AAE" w:rsidRDefault="00FC3538" w:rsidP="00FC3538">
      <w:pPr>
        <w:spacing w:line="216" w:lineRule="auto"/>
        <w:ind w:firstLine="142"/>
        <w:jc w:val="both"/>
        <w:rPr>
          <w:sz w:val="28"/>
          <w:szCs w:val="28"/>
        </w:rPr>
      </w:pPr>
      <w:r>
        <w:rPr>
          <w:sz w:val="28"/>
          <w:szCs w:val="28"/>
        </w:rPr>
        <w:t xml:space="preserve">- </w:t>
      </w:r>
      <w:r w:rsidR="00922A9C" w:rsidRPr="00792AAE">
        <w:rPr>
          <w:sz w:val="28"/>
          <w:szCs w:val="28"/>
        </w:rPr>
        <w:t>обучение на опережающей основе;</w:t>
      </w:r>
    </w:p>
    <w:p w:rsidR="00922A9C" w:rsidRPr="00792AAE" w:rsidRDefault="00FC3538" w:rsidP="00FC3538">
      <w:pPr>
        <w:spacing w:line="216" w:lineRule="auto"/>
        <w:ind w:firstLine="142"/>
        <w:jc w:val="both"/>
        <w:rPr>
          <w:sz w:val="28"/>
          <w:szCs w:val="28"/>
        </w:rPr>
      </w:pPr>
      <w:r>
        <w:rPr>
          <w:sz w:val="28"/>
          <w:szCs w:val="28"/>
        </w:rPr>
        <w:t xml:space="preserve">- </w:t>
      </w:r>
      <w:r w:rsidR="00922A9C" w:rsidRPr="00792AAE">
        <w:rPr>
          <w:sz w:val="28"/>
          <w:szCs w:val="28"/>
        </w:rPr>
        <w:t>модель обучения на основе «мозговой атаки»;</w:t>
      </w:r>
    </w:p>
    <w:p w:rsidR="00922A9C" w:rsidRPr="00792AAE" w:rsidRDefault="00FC3538" w:rsidP="00FC3538">
      <w:pPr>
        <w:spacing w:line="216" w:lineRule="auto"/>
        <w:ind w:firstLine="142"/>
        <w:jc w:val="both"/>
        <w:rPr>
          <w:sz w:val="28"/>
          <w:szCs w:val="28"/>
        </w:rPr>
      </w:pPr>
      <w:r>
        <w:rPr>
          <w:sz w:val="28"/>
          <w:szCs w:val="28"/>
        </w:rPr>
        <w:t xml:space="preserve">- </w:t>
      </w:r>
      <w:r w:rsidR="00922A9C" w:rsidRPr="00792AAE">
        <w:rPr>
          <w:sz w:val="28"/>
          <w:szCs w:val="28"/>
        </w:rPr>
        <w:t>проблемно-исследовательское обучение.</w:t>
      </w:r>
    </w:p>
    <w:p w:rsidR="00922A9C" w:rsidRPr="00792AAE" w:rsidRDefault="00922A9C" w:rsidP="00001857">
      <w:pPr>
        <w:spacing w:line="216" w:lineRule="auto"/>
        <w:jc w:val="both"/>
        <w:rPr>
          <w:sz w:val="28"/>
          <w:szCs w:val="28"/>
        </w:rPr>
      </w:pPr>
      <w:r w:rsidRPr="00792AAE">
        <w:rPr>
          <w:sz w:val="28"/>
          <w:szCs w:val="28"/>
        </w:rPr>
        <w:t>3. Технологии исследовательской направленности:</w:t>
      </w:r>
    </w:p>
    <w:p w:rsidR="00922A9C" w:rsidRPr="00792AAE" w:rsidRDefault="00B63EBB" w:rsidP="00B63EBB">
      <w:pPr>
        <w:spacing w:line="216" w:lineRule="auto"/>
        <w:ind w:left="170"/>
        <w:jc w:val="both"/>
        <w:rPr>
          <w:sz w:val="28"/>
          <w:szCs w:val="28"/>
        </w:rPr>
      </w:pPr>
      <w:r>
        <w:rPr>
          <w:sz w:val="28"/>
          <w:szCs w:val="28"/>
        </w:rPr>
        <w:t xml:space="preserve">- </w:t>
      </w:r>
      <w:r w:rsidR="00922A9C" w:rsidRPr="00792AAE">
        <w:rPr>
          <w:sz w:val="28"/>
          <w:szCs w:val="28"/>
        </w:rPr>
        <w:t>метод проектов;</w:t>
      </w:r>
    </w:p>
    <w:p w:rsidR="00922A9C" w:rsidRPr="00792AAE" w:rsidRDefault="00B63EBB" w:rsidP="00B63EBB">
      <w:pPr>
        <w:spacing w:line="216" w:lineRule="auto"/>
        <w:ind w:left="170"/>
        <w:jc w:val="both"/>
        <w:rPr>
          <w:sz w:val="28"/>
          <w:szCs w:val="28"/>
        </w:rPr>
      </w:pPr>
      <w:r>
        <w:rPr>
          <w:sz w:val="28"/>
          <w:szCs w:val="28"/>
        </w:rPr>
        <w:t xml:space="preserve">- </w:t>
      </w:r>
      <w:r w:rsidR="00922A9C" w:rsidRPr="00792AAE">
        <w:rPr>
          <w:sz w:val="28"/>
          <w:szCs w:val="28"/>
        </w:rPr>
        <w:t>модель обучения на основе крупноблочной подачи учебного материала;</w:t>
      </w:r>
    </w:p>
    <w:p w:rsidR="00922A9C" w:rsidRPr="00792AAE" w:rsidRDefault="00B63EBB" w:rsidP="00B63EBB">
      <w:pPr>
        <w:spacing w:line="216" w:lineRule="auto"/>
        <w:ind w:left="170"/>
        <w:jc w:val="both"/>
        <w:rPr>
          <w:sz w:val="28"/>
          <w:szCs w:val="28"/>
        </w:rPr>
      </w:pPr>
      <w:r>
        <w:rPr>
          <w:sz w:val="28"/>
          <w:szCs w:val="28"/>
        </w:rPr>
        <w:t xml:space="preserve">- </w:t>
      </w:r>
      <w:r w:rsidR="00922A9C" w:rsidRPr="00792AAE">
        <w:rPr>
          <w:sz w:val="28"/>
          <w:szCs w:val="28"/>
        </w:rPr>
        <w:t>модульное обучение.</w:t>
      </w:r>
    </w:p>
    <w:p w:rsidR="00922A9C" w:rsidRPr="00792AAE" w:rsidRDefault="00922A9C" w:rsidP="00001857">
      <w:pPr>
        <w:spacing w:line="216" w:lineRule="auto"/>
        <w:jc w:val="both"/>
        <w:rPr>
          <w:sz w:val="28"/>
          <w:szCs w:val="28"/>
        </w:rPr>
      </w:pPr>
      <w:r w:rsidRPr="00792AAE">
        <w:rPr>
          <w:sz w:val="28"/>
          <w:szCs w:val="28"/>
        </w:rPr>
        <w:t>4. Коммуникативно-диалоговые технологии:</w:t>
      </w:r>
    </w:p>
    <w:p w:rsidR="00922A9C" w:rsidRPr="00792AAE" w:rsidRDefault="00B63EBB" w:rsidP="00B63EBB">
      <w:pPr>
        <w:spacing w:line="216" w:lineRule="auto"/>
        <w:ind w:left="170"/>
        <w:jc w:val="both"/>
        <w:rPr>
          <w:sz w:val="28"/>
          <w:szCs w:val="28"/>
        </w:rPr>
      </w:pPr>
      <w:r>
        <w:rPr>
          <w:sz w:val="28"/>
          <w:szCs w:val="28"/>
        </w:rPr>
        <w:t xml:space="preserve">- </w:t>
      </w:r>
      <w:r w:rsidR="00922A9C" w:rsidRPr="00792AAE">
        <w:rPr>
          <w:sz w:val="28"/>
          <w:szCs w:val="28"/>
        </w:rPr>
        <w:t>учебная дискуссия с высоким уровнем проблемности;</w:t>
      </w:r>
    </w:p>
    <w:p w:rsidR="00922A9C" w:rsidRPr="00792AAE" w:rsidRDefault="00B63EBB" w:rsidP="00B63EBB">
      <w:pPr>
        <w:spacing w:line="216" w:lineRule="auto"/>
        <w:ind w:left="170"/>
        <w:jc w:val="both"/>
        <w:rPr>
          <w:sz w:val="28"/>
          <w:szCs w:val="28"/>
        </w:rPr>
      </w:pPr>
      <w:r>
        <w:rPr>
          <w:sz w:val="28"/>
          <w:szCs w:val="28"/>
        </w:rPr>
        <w:t xml:space="preserve">- </w:t>
      </w:r>
      <w:r w:rsidR="00922A9C" w:rsidRPr="00792AAE">
        <w:rPr>
          <w:sz w:val="28"/>
          <w:szCs w:val="28"/>
        </w:rPr>
        <w:t>внутри- и  межгрупповой диалог (аквариумное обсуждение);</w:t>
      </w:r>
    </w:p>
    <w:p w:rsidR="00922A9C" w:rsidRPr="00792AAE" w:rsidRDefault="00B63EBB" w:rsidP="00B63EBB">
      <w:pPr>
        <w:spacing w:line="216" w:lineRule="auto"/>
        <w:ind w:left="170"/>
        <w:jc w:val="both"/>
        <w:rPr>
          <w:sz w:val="28"/>
          <w:szCs w:val="28"/>
        </w:rPr>
      </w:pPr>
      <w:r>
        <w:rPr>
          <w:sz w:val="28"/>
          <w:szCs w:val="28"/>
        </w:rPr>
        <w:t xml:space="preserve">- </w:t>
      </w:r>
      <w:r w:rsidR="00922A9C" w:rsidRPr="00792AAE">
        <w:rPr>
          <w:sz w:val="28"/>
          <w:szCs w:val="28"/>
        </w:rPr>
        <w:t>дискуссия с игровым моделированием;</w:t>
      </w:r>
    </w:p>
    <w:p w:rsidR="00922A9C" w:rsidRPr="00792AAE" w:rsidRDefault="00B63EBB" w:rsidP="00B63EBB">
      <w:pPr>
        <w:spacing w:line="216" w:lineRule="auto"/>
        <w:ind w:left="170"/>
        <w:jc w:val="both"/>
        <w:rPr>
          <w:sz w:val="28"/>
          <w:szCs w:val="28"/>
        </w:rPr>
      </w:pPr>
      <w:r>
        <w:rPr>
          <w:sz w:val="28"/>
          <w:szCs w:val="28"/>
        </w:rPr>
        <w:t xml:space="preserve">- </w:t>
      </w:r>
      <w:r w:rsidR="00922A9C" w:rsidRPr="00792AAE">
        <w:rPr>
          <w:sz w:val="28"/>
          <w:szCs w:val="28"/>
        </w:rPr>
        <w:t>дискуссия на основе обмена мнениями в форме «круглого стола» (конференции, дебаты, консилиумы и т. д.).</w:t>
      </w:r>
    </w:p>
    <w:p w:rsidR="00922A9C" w:rsidRPr="00792AAE" w:rsidRDefault="00922A9C" w:rsidP="00001857">
      <w:pPr>
        <w:spacing w:line="216" w:lineRule="auto"/>
        <w:jc w:val="both"/>
        <w:rPr>
          <w:sz w:val="28"/>
          <w:szCs w:val="28"/>
        </w:rPr>
      </w:pPr>
      <w:r w:rsidRPr="00792AAE">
        <w:rPr>
          <w:sz w:val="28"/>
          <w:szCs w:val="28"/>
        </w:rPr>
        <w:t>5. Технологии личностно-ориентированного обучения:</w:t>
      </w:r>
    </w:p>
    <w:p w:rsidR="00922A9C" w:rsidRPr="00792AAE" w:rsidRDefault="00B63EBB" w:rsidP="00B63EBB">
      <w:pPr>
        <w:spacing w:line="216" w:lineRule="auto"/>
        <w:ind w:left="170"/>
        <w:jc w:val="both"/>
        <w:rPr>
          <w:sz w:val="28"/>
          <w:szCs w:val="28"/>
        </w:rPr>
      </w:pPr>
      <w:r>
        <w:rPr>
          <w:sz w:val="28"/>
          <w:szCs w:val="28"/>
        </w:rPr>
        <w:t xml:space="preserve">- </w:t>
      </w:r>
      <w:r w:rsidR="00922A9C" w:rsidRPr="00792AAE">
        <w:rPr>
          <w:sz w:val="28"/>
          <w:szCs w:val="28"/>
        </w:rPr>
        <w:t>технология полного усвоения знаний;</w:t>
      </w:r>
    </w:p>
    <w:p w:rsidR="00922A9C" w:rsidRPr="00792AAE" w:rsidRDefault="00B63EBB" w:rsidP="00B63EBB">
      <w:pPr>
        <w:spacing w:line="216" w:lineRule="auto"/>
        <w:ind w:left="170"/>
        <w:jc w:val="both"/>
        <w:rPr>
          <w:sz w:val="28"/>
          <w:szCs w:val="28"/>
        </w:rPr>
      </w:pPr>
      <w:r>
        <w:rPr>
          <w:sz w:val="28"/>
          <w:szCs w:val="28"/>
        </w:rPr>
        <w:t xml:space="preserve">- </w:t>
      </w:r>
      <w:r w:rsidR="00922A9C" w:rsidRPr="00792AAE">
        <w:rPr>
          <w:sz w:val="28"/>
          <w:szCs w:val="28"/>
        </w:rPr>
        <w:t>технология интенсификации обучения на основе схемных и знаковых моделей учебного материала;</w:t>
      </w:r>
    </w:p>
    <w:p w:rsidR="00922A9C" w:rsidRPr="00792AAE" w:rsidRDefault="00B63EBB" w:rsidP="00B63EBB">
      <w:pPr>
        <w:spacing w:line="216" w:lineRule="auto"/>
        <w:ind w:left="170"/>
        <w:jc w:val="both"/>
        <w:rPr>
          <w:sz w:val="28"/>
          <w:szCs w:val="28"/>
        </w:rPr>
      </w:pPr>
      <w:r>
        <w:rPr>
          <w:sz w:val="28"/>
          <w:szCs w:val="28"/>
        </w:rPr>
        <w:t xml:space="preserve">- </w:t>
      </w:r>
      <w:r w:rsidR="00922A9C" w:rsidRPr="00792AAE">
        <w:rPr>
          <w:sz w:val="28"/>
          <w:szCs w:val="28"/>
        </w:rPr>
        <w:t>технология разноуровневого (дифференцированного) обучения;</w:t>
      </w:r>
    </w:p>
    <w:p w:rsidR="00922A9C" w:rsidRPr="00792AAE" w:rsidRDefault="00B63EBB" w:rsidP="00B63EBB">
      <w:pPr>
        <w:spacing w:line="216" w:lineRule="auto"/>
        <w:ind w:left="170"/>
        <w:jc w:val="both"/>
        <w:rPr>
          <w:sz w:val="28"/>
          <w:szCs w:val="28"/>
        </w:rPr>
      </w:pPr>
      <w:r>
        <w:rPr>
          <w:sz w:val="28"/>
          <w:szCs w:val="28"/>
        </w:rPr>
        <w:t xml:space="preserve">- </w:t>
      </w:r>
      <w:r w:rsidR="00922A9C" w:rsidRPr="00792AAE">
        <w:rPr>
          <w:sz w:val="28"/>
          <w:szCs w:val="28"/>
        </w:rPr>
        <w:t xml:space="preserve">технология коллективного взаимообучения; </w:t>
      </w:r>
    </w:p>
    <w:p w:rsidR="00922A9C" w:rsidRPr="00792AAE" w:rsidRDefault="00B63EBB" w:rsidP="00B63EBB">
      <w:pPr>
        <w:spacing w:line="216" w:lineRule="auto"/>
        <w:ind w:left="170"/>
        <w:jc w:val="both"/>
        <w:rPr>
          <w:sz w:val="28"/>
          <w:szCs w:val="28"/>
        </w:rPr>
      </w:pPr>
      <w:r>
        <w:rPr>
          <w:sz w:val="28"/>
          <w:szCs w:val="28"/>
        </w:rPr>
        <w:t xml:space="preserve">- </w:t>
      </w:r>
      <w:r w:rsidR="00922A9C" w:rsidRPr="00792AAE">
        <w:rPr>
          <w:sz w:val="28"/>
          <w:szCs w:val="28"/>
        </w:rPr>
        <w:t>педагогика сотрудничества.</w:t>
      </w:r>
    </w:p>
    <w:p w:rsidR="00922A9C" w:rsidRPr="00792AAE" w:rsidRDefault="00922A9C" w:rsidP="00001857">
      <w:pPr>
        <w:spacing w:line="216" w:lineRule="auto"/>
        <w:jc w:val="both"/>
        <w:rPr>
          <w:sz w:val="28"/>
          <w:szCs w:val="28"/>
        </w:rPr>
      </w:pPr>
      <w:r w:rsidRPr="00792AAE">
        <w:rPr>
          <w:sz w:val="28"/>
          <w:szCs w:val="28"/>
        </w:rPr>
        <w:t>6. Информационные технологии, обеспечивающие формирование школьных знаний, умений и навыков по предметам на современной компьютерной базе.</w:t>
      </w:r>
    </w:p>
    <w:p w:rsidR="00922A9C" w:rsidRPr="00792AAE" w:rsidRDefault="00922A9C" w:rsidP="00001857">
      <w:pPr>
        <w:pStyle w:val="11"/>
        <w:jc w:val="both"/>
        <w:rPr>
          <w:color w:val="000000"/>
          <w:sz w:val="28"/>
          <w:szCs w:val="28"/>
        </w:rPr>
      </w:pPr>
    </w:p>
    <w:p w:rsidR="00922A9C" w:rsidRPr="00792AAE" w:rsidRDefault="005F2005" w:rsidP="00333713">
      <w:pPr>
        <w:pStyle w:val="6"/>
        <w:rPr>
          <w:b/>
          <w:sz w:val="28"/>
          <w:szCs w:val="28"/>
        </w:rPr>
      </w:pPr>
      <w:r>
        <w:rPr>
          <w:b/>
          <w:sz w:val="28"/>
          <w:szCs w:val="28"/>
        </w:rPr>
        <w:t>8</w:t>
      </w:r>
      <w:r w:rsidR="007B0F92" w:rsidRPr="00792AAE">
        <w:rPr>
          <w:b/>
          <w:sz w:val="28"/>
          <w:szCs w:val="28"/>
        </w:rPr>
        <w:t>.</w:t>
      </w:r>
      <w:r w:rsidR="00922A9C" w:rsidRPr="00792AAE">
        <w:rPr>
          <w:b/>
          <w:sz w:val="28"/>
          <w:szCs w:val="28"/>
        </w:rPr>
        <w:t>Диагностика</w:t>
      </w:r>
    </w:p>
    <w:p w:rsidR="00922A9C" w:rsidRPr="00792AAE" w:rsidRDefault="00922A9C" w:rsidP="00001857">
      <w:pPr>
        <w:jc w:val="center"/>
        <w:rPr>
          <w:i/>
          <w:sz w:val="28"/>
          <w:szCs w:val="28"/>
          <w:u w:val="single"/>
        </w:rPr>
      </w:pPr>
      <w:r w:rsidRPr="00792AAE">
        <w:rPr>
          <w:i/>
          <w:sz w:val="28"/>
          <w:szCs w:val="28"/>
          <w:u w:val="single"/>
        </w:rPr>
        <w:t>Назначение:</w:t>
      </w:r>
    </w:p>
    <w:p w:rsidR="00922A9C" w:rsidRPr="00792AAE" w:rsidRDefault="00F87FC5" w:rsidP="00F87FC5">
      <w:pPr>
        <w:jc w:val="both"/>
        <w:rPr>
          <w:sz w:val="28"/>
          <w:szCs w:val="28"/>
        </w:rPr>
      </w:pPr>
      <w:r>
        <w:rPr>
          <w:sz w:val="28"/>
          <w:szCs w:val="28"/>
        </w:rPr>
        <w:t xml:space="preserve">- </w:t>
      </w:r>
      <w:r w:rsidR="00922A9C" w:rsidRPr="00792AAE">
        <w:rPr>
          <w:sz w:val="28"/>
          <w:szCs w:val="28"/>
        </w:rPr>
        <w:t>выявление достижений учащихся в рамках образовательного стандарта;</w:t>
      </w:r>
    </w:p>
    <w:p w:rsidR="00922A9C" w:rsidRPr="00792AAE" w:rsidRDefault="00F87FC5" w:rsidP="00F87FC5">
      <w:pPr>
        <w:jc w:val="both"/>
        <w:rPr>
          <w:sz w:val="28"/>
          <w:szCs w:val="28"/>
        </w:rPr>
      </w:pPr>
      <w:r>
        <w:rPr>
          <w:sz w:val="28"/>
          <w:szCs w:val="28"/>
        </w:rPr>
        <w:t xml:space="preserve">- </w:t>
      </w:r>
      <w:r w:rsidR="00922A9C" w:rsidRPr="00792AAE">
        <w:rPr>
          <w:sz w:val="28"/>
          <w:szCs w:val="28"/>
        </w:rPr>
        <w:t>получение информации о затруднениях в учении или значительном продвижении учащихся в обучении;</w:t>
      </w:r>
    </w:p>
    <w:p w:rsidR="00922A9C" w:rsidRPr="00792AAE" w:rsidRDefault="00F87FC5" w:rsidP="00F87FC5">
      <w:pPr>
        <w:jc w:val="both"/>
        <w:rPr>
          <w:sz w:val="28"/>
          <w:szCs w:val="28"/>
        </w:rPr>
      </w:pPr>
      <w:r>
        <w:rPr>
          <w:sz w:val="28"/>
          <w:szCs w:val="28"/>
        </w:rPr>
        <w:t xml:space="preserve">- </w:t>
      </w:r>
      <w:r w:rsidR="00922A9C" w:rsidRPr="00792AAE">
        <w:rPr>
          <w:sz w:val="28"/>
          <w:szCs w:val="28"/>
        </w:rPr>
        <w:t>выявление степени удовлетворённости учащихся качеством и содержанием образовательных услуг;</w:t>
      </w:r>
    </w:p>
    <w:p w:rsidR="00922A9C" w:rsidRPr="00792AAE" w:rsidRDefault="00F87FC5" w:rsidP="00F87FC5">
      <w:pPr>
        <w:jc w:val="both"/>
        <w:rPr>
          <w:sz w:val="28"/>
          <w:szCs w:val="28"/>
        </w:rPr>
      </w:pPr>
      <w:r>
        <w:rPr>
          <w:sz w:val="28"/>
          <w:szCs w:val="28"/>
        </w:rPr>
        <w:t xml:space="preserve">- </w:t>
      </w:r>
      <w:r w:rsidR="00922A9C" w:rsidRPr="00792AAE">
        <w:rPr>
          <w:sz w:val="28"/>
          <w:szCs w:val="28"/>
        </w:rPr>
        <w:t>установление соответствия достигнутых результатов с прогнозируемыми.</w:t>
      </w:r>
    </w:p>
    <w:p w:rsidR="00922A9C" w:rsidRPr="00792AAE" w:rsidRDefault="00922A9C" w:rsidP="00001857">
      <w:pPr>
        <w:pStyle w:val="7"/>
        <w:jc w:val="center"/>
        <w:rPr>
          <w:szCs w:val="28"/>
        </w:rPr>
      </w:pPr>
      <w:r w:rsidRPr="00792AAE">
        <w:rPr>
          <w:szCs w:val="28"/>
        </w:rPr>
        <w:t>Педагогическая:</w:t>
      </w:r>
    </w:p>
    <w:p w:rsidR="00922A9C" w:rsidRPr="00792AAE" w:rsidRDefault="00922A9C" w:rsidP="00001857">
      <w:pPr>
        <w:numPr>
          <w:ilvl w:val="0"/>
          <w:numId w:val="15"/>
        </w:numPr>
        <w:jc w:val="both"/>
        <w:rPr>
          <w:sz w:val="28"/>
          <w:szCs w:val="28"/>
        </w:rPr>
      </w:pPr>
      <w:r w:rsidRPr="00792AAE">
        <w:rPr>
          <w:sz w:val="28"/>
          <w:szCs w:val="28"/>
        </w:rPr>
        <w:t xml:space="preserve"> Соответствие знаний, умений и навыков требованиям образовательного стандарта.</w:t>
      </w:r>
    </w:p>
    <w:p w:rsidR="00922A9C" w:rsidRPr="00792AAE" w:rsidRDefault="00922A9C" w:rsidP="00001857">
      <w:pPr>
        <w:numPr>
          <w:ilvl w:val="0"/>
          <w:numId w:val="15"/>
        </w:numPr>
        <w:jc w:val="both"/>
        <w:rPr>
          <w:sz w:val="28"/>
          <w:szCs w:val="28"/>
        </w:rPr>
      </w:pPr>
      <w:r w:rsidRPr="00792AAE">
        <w:rPr>
          <w:sz w:val="28"/>
          <w:szCs w:val="28"/>
        </w:rPr>
        <w:t>Диагностика склонностей, интересов учащихся.</w:t>
      </w:r>
    </w:p>
    <w:p w:rsidR="00922A9C" w:rsidRPr="00792AAE" w:rsidRDefault="00922A9C" w:rsidP="00001857">
      <w:pPr>
        <w:numPr>
          <w:ilvl w:val="0"/>
          <w:numId w:val="15"/>
        </w:numPr>
        <w:jc w:val="both"/>
        <w:rPr>
          <w:sz w:val="28"/>
          <w:szCs w:val="28"/>
        </w:rPr>
      </w:pPr>
      <w:r w:rsidRPr="00792AAE">
        <w:rPr>
          <w:sz w:val="28"/>
          <w:szCs w:val="28"/>
        </w:rPr>
        <w:t>Диагностика сформированности учебно-познавательных мотивов учащихся 10-11 кл.</w:t>
      </w:r>
    </w:p>
    <w:p w:rsidR="00922A9C" w:rsidRPr="00792AAE" w:rsidRDefault="00922A9C" w:rsidP="00001857">
      <w:pPr>
        <w:numPr>
          <w:ilvl w:val="0"/>
          <w:numId w:val="15"/>
        </w:numPr>
        <w:jc w:val="both"/>
        <w:rPr>
          <w:sz w:val="28"/>
          <w:szCs w:val="28"/>
        </w:rPr>
      </w:pPr>
      <w:r w:rsidRPr="00792AAE">
        <w:rPr>
          <w:sz w:val="28"/>
          <w:szCs w:val="28"/>
        </w:rPr>
        <w:t>Диагностика готовности учителей к формированию и развитию общеучебных умений и навыков учащихся старших классов.</w:t>
      </w:r>
    </w:p>
    <w:p w:rsidR="00922A9C" w:rsidRPr="00792AAE" w:rsidRDefault="00922A9C" w:rsidP="00001857">
      <w:pPr>
        <w:pStyle w:val="7"/>
        <w:jc w:val="center"/>
        <w:rPr>
          <w:szCs w:val="28"/>
        </w:rPr>
      </w:pPr>
      <w:r w:rsidRPr="00792AAE">
        <w:rPr>
          <w:szCs w:val="28"/>
        </w:rPr>
        <w:t>Психологическая:</w:t>
      </w:r>
    </w:p>
    <w:p w:rsidR="00922A9C" w:rsidRPr="00792AAE" w:rsidRDefault="00922A9C" w:rsidP="00001857">
      <w:pPr>
        <w:numPr>
          <w:ilvl w:val="0"/>
          <w:numId w:val="16"/>
        </w:numPr>
        <w:jc w:val="both"/>
        <w:rPr>
          <w:sz w:val="28"/>
          <w:szCs w:val="28"/>
        </w:rPr>
      </w:pPr>
      <w:r w:rsidRPr="00792AAE">
        <w:rPr>
          <w:sz w:val="28"/>
          <w:szCs w:val="28"/>
        </w:rPr>
        <w:t>Выявление уровня эмоционального комфорта у учащихся.</w:t>
      </w:r>
    </w:p>
    <w:p w:rsidR="00922A9C" w:rsidRPr="00792AAE" w:rsidRDefault="00922A9C" w:rsidP="00001857">
      <w:pPr>
        <w:numPr>
          <w:ilvl w:val="0"/>
          <w:numId w:val="16"/>
        </w:numPr>
        <w:jc w:val="both"/>
        <w:rPr>
          <w:sz w:val="28"/>
          <w:szCs w:val="28"/>
        </w:rPr>
      </w:pPr>
      <w:r w:rsidRPr="00792AAE">
        <w:rPr>
          <w:sz w:val="28"/>
          <w:szCs w:val="28"/>
        </w:rPr>
        <w:t>Динамика уровня работоспособности и оценка соответствия темпа организации учебных занятий темпу мыслительной деятельности.</w:t>
      </w:r>
    </w:p>
    <w:p w:rsidR="00922A9C" w:rsidRPr="00792AAE" w:rsidRDefault="00922A9C" w:rsidP="00001857">
      <w:pPr>
        <w:pStyle w:val="7"/>
        <w:jc w:val="center"/>
        <w:rPr>
          <w:szCs w:val="28"/>
        </w:rPr>
      </w:pPr>
      <w:r w:rsidRPr="00792AAE">
        <w:rPr>
          <w:szCs w:val="28"/>
        </w:rPr>
        <w:t>Валеологическая:</w:t>
      </w:r>
    </w:p>
    <w:p w:rsidR="00922A9C" w:rsidRPr="00792AAE" w:rsidRDefault="00922A9C" w:rsidP="00001857">
      <w:pPr>
        <w:numPr>
          <w:ilvl w:val="0"/>
          <w:numId w:val="17"/>
        </w:numPr>
        <w:jc w:val="both"/>
        <w:rPr>
          <w:sz w:val="28"/>
          <w:szCs w:val="28"/>
        </w:rPr>
      </w:pPr>
      <w:r w:rsidRPr="00792AAE">
        <w:rPr>
          <w:sz w:val="28"/>
          <w:szCs w:val="28"/>
        </w:rPr>
        <w:t>Анализ динамики состояния здоровья учащихся.</w:t>
      </w:r>
    </w:p>
    <w:p w:rsidR="00922A9C" w:rsidRPr="00792AAE" w:rsidRDefault="00922A9C" w:rsidP="00001857">
      <w:pPr>
        <w:numPr>
          <w:ilvl w:val="0"/>
          <w:numId w:val="17"/>
        </w:numPr>
        <w:jc w:val="both"/>
        <w:rPr>
          <w:sz w:val="28"/>
          <w:szCs w:val="28"/>
        </w:rPr>
      </w:pPr>
      <w:r w:rsidRPr="00792AAE">
        <w:rPr>
          <w:sz w:val="28"/>
          <w:szCs w:val="28"/>
        </w:rPr>
        <w:t xml:space="preserve">Анкетирование </w:t>
      </w:r>
      <w:r w:rsidR="00B05DDA" w:rsidRPr="00792AAE">
        <w:rPr>
          <w:sz w:val="28"/>
          <w:szCs w:val="28"/>
        </w:rPr>
        <w:t xml:space="preserve">учителей, </w:t>
      </w:r>
      <w:r w:rsidRPr="00792AAE">
        <w:rPr>
          <w:sz w:val="28"/>
          <w:szCs w:val="28"/>
        </w:rPr>
        <w:t>учащихся и родителей.</w:t>
      </w:r>
    </w:p>
    <w:p w:rsidR="00922A9C" w:rsidRPr="00792AAE" w:rsidRDefault="00922A9C" w:rsidP="00001857">
      <w:pPr>
        <w:numPr>
          <w:ilvl w:val="0"/>
          <w:numId w:val="17"/>
        </w:numPr>
        <w:jc w:val="both"/>
        <w:rPr>
          <w:sz w:val="28"/>
          <w:szCs w:val="28"/>
        </w:rPr>
      </w:pPr>
      <w:r w:rsidRPr="00792AAE">
        <w:rPr>
          <w:sz w:val="28"/>
          <w:szCs w:val="28"/>
        </w:rPr>
        <w:t>Анализ посещения уроков с точки зрения валеологического подхода.</w:t>
      </w:r>
    </w:p>
    <w:p w:rsidR="00922A9C" w:rsidRPr="00792AAE" w:rsidRDefault="00922A9C" w:rsidP="00001857">
      <w:pPr>
        <w:numPr>
          <w:ilvl w:val="0"/>
          <w:numId w:val="17"/>
        </w:numPr>
        <w:jc w:val="both"/>
        <w:rPr>
          <w:sz w:val="28"/>
          <w:szCs w:val="28"/>
        </w:rPr>
      </w:pPr>
      <w:r w:rsidRPr="00792AAE">
        <w:rPr>
          <w:sz w:val="28"/>
          <w:szCs w:val="28"/>
        </w:rPr>
        <w:t>Анализ расписания уроков.</w:t>
      </w:r>
    </w:p>
    <w:p w:rsidR="00FB457F" w:rsidRPr="005F2005" w:rsidRDefault="00FB457F" w:rsidP="0077623D">
      <w:pPr>
        <w:rPr>
          <w:b/>
          <w:color w:val="FF0000"/>
          <w:sz w:val="28"/>
          <w:szCs w:val="28"/>
          <w:u w:val="single"/>
        </w:rPr>
      </w:pPr>
    </w:p>
    <w:p w:rsidR="007B0F92" w:rsidRPr="00D476E4" w:rsidRDefault="00D476E4" w:rsidP="00001857">
      <w:pPr>
        <w:jc w:val="center"/>
        <w:rPr>
          <w:b/>
          <w:i/>
          <w:sz w:val="28"/>
          <w:szCs w:val="28"/>
          <w:u w:val="single"/>
        </w:rPr>
      </w:pPr>
      <w:r w:rsidRPr="00D476E4">
        <w:rPr>
          <w:b/>
          <w:i/>
          <w:sz w:val="28"/>
          <w:szCs w:val="28"/>
          <w:u w:val="single"/>
        </w:rPr>
        <w:t>3</w:t>
      </w:r>
      <w:r w:rsidR="007B0F92" w:rsidRPr="00D476E4">
        <w:rPr>
          <w:b/>
          <w:i/>
          <w:sz w:val="28"/>
          <w:szCs w:val="28"/>
          <w:u w:val="single"/>
        </w:rPr>
        <w:t xml:space="preserve">. Аттестация знаний учащихся </w:t>
      </w:r>
      <w:r w:rsidR="00DC7705" w:rsidRPr="00D476E4">
        <w:rPr>
          <w:b/>
          <w:i/>
          <w:sz w:val="28"/>
          <w:szCs w:val="28"/>
          <w:u w:val="single"/>
        </w:rPr>
        <w:t>10</w:t>
      </w:r>
      <w:r w:rsidR="007B0F92" w:rsidRPr="00D476E4">
        <w:rPr>
          <w:b/>
          <w:i/>
          <w:sz w:val="28"/>
          <w:szCs w:val="28"/>
          <w:u w:val="single"/>
        </w:rPr>
        <w:t>-11 классов</w:t>
      </w:r>
    </w:p>
    <w:p w:rsidR="007B0F92" w:rsidRPr="00792AAE" w:rsidRDefault="007B0F92" w:rsidP="00001857">
      <w:pPr>
        <w:jc w:val="center"/>
        <w:rPr>
          <w:b/>
          <w:sz w:val="28"/>
          <w:szCs w:val="28"/>
          <w:u w:val="single"/>
        </w:rPr>
      </w:pPr>
    </w:p>
    <w:p w:rsidR="007B0F92" w:rsidRPr="00792AAE" w:rsidRDefault="007B0F92" w:rsidP="00001857">
      <w:pPr>
        <w:ind w:firstLine="567"/>
        <w:jc w:val="both"/>
        <w:rPr>
          <w:sz w:val="28"/>
          <w:szCs w:val="28"/>
        </w:rPr>
      </w:pPr>
      <w:r w:rsidRPr="00792AAE">
        <w:rPr>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p>
    <w:p w:rsidR="007B0F92" w:rsidRPr="00792AAE" w:rsidRDefault="007B0F92" w:rsidP="00001857">
      <w:pPr>
        <w:ind w:firstLine="567"/>
        <w:jc w:val="both"/>
        <w:rPr>
          <w:sz w:val="28"/>
          <w:szCs w:val="28"/>
        </w:rPr>
      </w:pPr>
      <w:r w:rsidRPr="00792AAE">
        <w:rPr>
          <w:sz w:val="28"/>
          <w:szCs w:val="28"/>
        </w:rPr>
        <w:t>Форма текущего и тематического контроля успеваемости (устный опрос, письменный опрос, диктант, изложение, изложение с элементами сочинения,  сочинение, самостоятельная работа, контрольная работа, тестирование, защита реферата, подготовка и защита проекта, собеседование, сдача нормативов по физической культуре, ОБЖ и др.) определяется учителем-предметником с учетом контингента обучающихся, содержания учебного материала, используемых им образовательных технологий,  других обстоятельств и отражается в рабочей программе.</w:t>
      </w:r>
    </w:p>
    <w:p w:rsidR="007B0F92" w:rsidRPr="00792AAE" w:rsidRDefault="007B0F92" w:rsidP="00D722D9">
      <w:pPr>
        <w:ind w:firstLine="567"/>
        <w:jc w:val="both"/>
        <w:rPr>
          <w:sz w:val="28"/>
          <w:szCs w:val="28"/>
        </w:rPr>
      </w:pPr>
      <w:r w:rsidRPr="00792AAE">
        <w:rPr>
          <w:sz w:val="28"/>
          <w:szCs w:val="28"/>
        </w:rPr>
        <w:t xml:space="preserve">Годовая промежуточная аттестация обучающихся осуществляется в конце учебного года и включает в себя проведение различных форм экзаменационных испытаний в </w:t>
      </w:r>
      <w:r w:rsidR="00697E98" w:rsidRPr="00792AAE">
        <w:rPr>
          <w:sz w:val="28"/>
          <w:szCs w:val="28"/>
        </w:rPr>
        <w:t>10</w:t>
      </w:r>
      <w:r w:rsidR="002E5827">
        <w:rPr>
          <w:sz w:val="28"/>
          <w:szCs w:val="28"/>
        </w:rPr>
        <w:t xml:space="preserve"> классе</w:t>
      </w:r>
      <w:r w:rsidRPr="00792AAE">
        <w:rPr>
          <w:sz w:val="28"/>
          <w:szCs w:val="28"/>
        </w:rPr>
        <w:t xml:space="preserve">. Форма проведения годовой промежуточной аттестации в </w:t>
      </w:r>
      <w:r w:rsidR="00697E98" w:rsidRPr="00792AAE">
        <w:rPr>
          <w:sz w:val="28"/>
          <w:szCs w:val="28"/>
        </w:rPr>
        <w:t>10</w:t>
      </w:r>
      <w:r w:rsidR="002E5827">
        <w:rPr>
          <w:sz w:val="28"/>
          <w:szCs w:val="28"/>
        </w:rPr>
        <w:t xml:space="preserve"> классе</w:t>
      </w:r>
      <w:r w:rsidR="00F32F7C">
        <w:rPr>
          <w:sz w:val="28"/>
          <w:szCs w:val="28"/>
        </w:rPr>
        <w:t xml:space="preserve"> т</w:t>
      </w:r>
      <w:r w:rsidRPr="00792AAE">
        <w:rPr>
          <w:sz w:val="28"/>
          <w:szCs w:val="28"/>
        </w:rPr>
        <w:t xml:space="preserve"> и состав предметов обоснованно определяется на заседании методического совета, принимается на заседании Педагогического совета и утверждается приказом директора школы.</w:t>
      </w:r>
    </w:p>
    <w:p w:rsidR="004D26C0" w:rsidRDefault="007B0F92" w:rsidP="00D722D9">
      <w:pPr>
        <w:ind w:firstLine="567"/>
        <w:jc w:val="both"/>
        <w:rPr>
          <w:sz w:val="28"/>
          <w:szCs w:val="28"/>
        </w:rPr>
      </w:pPr>
      <w:r w:rsidRPr="00792AAE">
        <w:rPr>
          <w:sz w:val="28"/>
          <w:szCs w:val="28"/>
        </w:rPr>
        <w:t xml:space="preserve">Отметка за </w:t>
      </w:r>
      <w:r w:rsidR="008C52FE" w:rsidRPr="00792AAE">
        <w:rPr>
          <w:sz w:val="28"/>
          <w:szCs w:val="28"/>
        </w:rPr>
        <w:t xml:space="preserve">полугодие </w:t>
      </w:r>
      <w:r w:rsidRPr="00792AAE">
        <w:rPr>
          <w:sz w:val="28"/>
          <w:szCs w:val="28"/>
        </w:rPr>
        <w:t xml:space="preserve">выставляется на основе результатов письменных работ, устных ответов обучающихся и с учетом их фактических знаний, умений и навыков. Отметка за год выставляется на основе оценок за </w:t>
      </w:r>
      <w:r w:rsidR="004D26C0">
        <w:rPr>
          <w:sz w:val="28"/>
          <w:szCs w:val="28"/>
        </w:rPr>
        <w:t>полугоди</w:t>
      </w:r>
      <w:r w:rsidR="00F452E2">
        <w:rPr>
          <w:sz w:val="28"/>
          <w:szCs w:val="28"/>
        </w:rPr>
        <w:t>е</w:t>
      </w:r>
      <w:r w:rsidRPr="00792AAE">
        <w:rPr>
          <w:sz w:val="28"/>
          <w:szCs w:val="28"/>
        </w:rPr>
        <w:t xml:space="preserve">. </w:t>
      </w:r>
    </w:p>
    <w:p w:rsidR="007B0F92" w:rsidRPr="00792AAE" w:rsidRDefault="007B0F92" w:rsidP="00D722D9">
      <w:pPr>
        <w:ind w:firstLine="567"/>
        <w:jc w:val="both"/>
        <w:rPr>
          <w:sz w:val="28"/>
          <w:szCs w:val="28"/>
        </w:rPr>
      </w:pPr>
      <w:r w:rsidRPr="00792AAE">
        <w:rPr>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w:t>
      </w:r>
    </w:p>
    <w:p w:rsidR="007B0F92" w:rsidRPr="00792AAE" w:rsidRDefault="007B0F92" w:rsidP="00D722D9">
      <w:pPr>
        <w:ind w:firstLine="567"/>
        <w:jc w:val="both"/>
        <w:rPr>
          <w:sz w:val="28"/>
          <w:szCs w:val="28"/>
        </w:rPr>
      </w:pPr>
      <w:r w:rsidRPr="00792AAE">
        <w:rPr>
          <w:sz w:val="28"/>
          <w:szCs w:val="28"/>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F452E2">
        <w:rPr>
          <w:sz w:val="28"/>
          <w:szCs w:val="28"/>
        </w:rPr>
        <w:t>ОО</w:t>
      </w:r>
      <w:r w:rsidRPr="00792AAE">
        <w:rPr>
          <w:sz w:val="28"/>
          <w:szCs w:val="28"/>
        </w:rPr>
        <w:t xml:space="preserve">,  осуществляющей  образовательную деятельность,  в  пределах  </w:t>
      </w:r>
      <w:r w:rsidR="00493576">
        <w:rPr>
          <w:sz w:val="28"/>
          <w:szCs w:val="28"/>
        </w:rPr>
        <w:t>первого полугодия</w:t>
      </w:r>
      <w:r w:rsidRPr="00792AAE">
        <w:rPr>
          <w:sz w:val="28"/>
          <w:szCs w:val="28"/>
        </w:rPr>
        <w:t xml:space="preserve">  с  момента  образования академической задолженности. </w:t>
      </w:r>
    </w:p>
    <w:p w:rsidR="007B0F92" w:rsidRPr="00792AAE" w:rsidRDefault="007B0F92" w:rsidP="00D722D9">
      <w:pPr>
        <w:ind w:firstLine="567"/>
        <w:jc w:val="both"/>
        <w:rPr>
          <w:sz w:val="28"/>
          <w:szCs w:val="28"/>
        </w:rPr>
      </w:pPr>
      <w:r w:rsidRPr="00792AAE">
        <w:rPr>
          <w:sz w:val="28"/>
          <w:szCs w:val="28"/>
        </w:rPr>
        <w:t>Для проведения промежуточной аттестации во второй раз образовательной организацией создается комиссия. Обучающиеся, не прошедшие промежуточной аттестации по уважительным причинам или имеющие академическую задолженность, переводятся в следую</w:t>
      </w:r>
      <w:r w:rsidR="00493576">
        <w:rPr>
          <w:sz w:val="28"/>
          <w:szCs w:val="28"/>
        </w:rPr>
        <w:t xml:space="preserve">щий класс </w:t>
      </w:r>
      <w:r w:rsidRPr="00792AAE">
        <w:rPr>
          <w:sz w:val="28"/>
          <w:szCs w:val="28"/>
        </w:rPr>
        <w:t xml:space="preserve">условно. </w:t>
      </w:r>
    </w:p>
    <w:p w:rsidR="007B0F92" w:rsidRPr="00792AAE" w:rsidRDefault="007B0F92" w:rsidP="00D722D9">
      <w:pPr>
        <w:ind w:firstLine="567"/>
        <w:jc w:val="both"/>
        <w:rPr>
          <w:sz w:val="28"/>
          <w:szCs w:val="28"/>
        </w:rPr>
      </w:pPr>
      <w:r w:rsidRPr="00792AAE">
        <w:rPr>
          <w:sz w:val="28"/>
          <w:szCs w:val="28"/>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w:t>
      </w:r>
      <w:r w:rsidR="008C52FE" w:rsidRPr="00792AAE">
        <w:rPr>
          <w:sz w:val="28"/>
          <w:szCs w:val="28"/>
        </w:rPr>
        <w:t>индивидуальному учебному плану.</w:t>
      </w:r>
    </w:p>
    <w:p w:rsidR="008C52FE" w:rsidRPr="00792AAE" w:rsidRDefault="008C52FE" w:rsidP="00001857">
      <w:pPr>
        <w:ind w:firstLine="540"/>
        <w:jc w:val="both"/>
        <w:rPr>
          <w:sz w:val="28"/>
          <w:szCs w:val="28"/>
        </w:rPr>
      </w:pPr>
      <w:r w:rsidRPr="00792AAE">
        <w:rPr>
          <w:sz w:val="28"/>
          <w:szCs w:val="28"/>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Итоговая аттестация представляет собой форму оценки степени и уровня освоения обучающимися образовательной программы. </w:t>
      </w:r>
    </w:p>
    <w:p w:rsidR="008C52FE" w:rsidRPr="00792AAE" w:rsidRDefault="008C52FE" w:rsidP="00001857">
      <w:pPr>
        <w:ind w:firstLine="540"/>
        <w:jc w:val="both"/>
        <w:rPr>
          <w:sz w:val="28"/>
          <w:szCs w:val="28"/>
        </w:rPr>
      </w:pPr>
      <w:r w:rsidRPr="00792AAE">
        <w:rPr>
          <w:sz w:val="28"/>
          <w:szCs w:val="28"/>
        </w:rPr>
        <w:t xml:space="preserve">Итоговая аттестация, завершающая освоение основных образовательных программ среднего общего образования, является обязательной и проводится в порядке и в форме, которые установлены Федеральным законом «Об образовании в Российской Федерации». </w:t>
      </w:r>
    </w:p>
    <w:p w:rsidR="008C52FE" w:rsidRPr="00792AAE" w:rsidRDefault="008C52FE" w:rsidP="00001857">
      <w:pPr>
        <w:ind w:firstLine="540"/>
        <w:jc w:val="both"/>
        <w:rPr>
          <w:sz w:val="28"/>
          <w:szCs w:val="28"/>
        </w:rPr>
      </w:pPr>
      <w:r w:rsidRPr="00792AAE">
        <w:rPr>
          <w:sz w:val="28"/>
          <w:szCs w:val="28"/>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p>
    <w:p w:rsidR="008C52FE" w:rsidRPr="00792AAE" w:rsidRDefault="008C52FE" w:rsidP="00001857">
      <w:pPr>
        <w:ind w:firstLine="540"/>
        <w:jc w:val="both"/>
        <w:rPr>
          <w:sz w:val="28"/>
          <w:szCs w:val="28"/>
        </w:rPr>
      </w:pPr>
      <w:r w:rsidRPr="00792AAE">
        <w:rPr>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w:t>
      </w:r>
    </w:p>
    <w:p w:rsidR="008C52FE" w:rsidRPr="00792AAE" w:rsidRDefault="008C52FE" w:rsidP="00001857">
      <w:pPr>
        <w:ind w:firstLine="540"/>
        <w:jc w:val="both"/>
        <w:rPr>
          <w:sz w:val="28"/>
          <w:szCs w:val="28"/>
        </w:rPr>
      </w:pPr>
      <w:r w:rsidRPr="00792AAE">
        <w:rPr>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B0F92" w:rsidRPr="00792AAE" w:rsidRDefault="007B0F92" w:rsidP="00001857">
      <w:pPr>
        <w:rPr>
          <w:sz w:val="28"/>
          <w:szCs w:val="28"/>
        </w:rPr>
      </w:pPr>
    </w:p>
    <w:p w:rsidR="001B1B85" w:rsidRPr="00D476E4" w:rsidRDefault="00D476E4" w:rsidP="00001857">
      <w:pPr>
        <w:jc w:val="center"/>
        <w:rPr>
          <w:rFonts w:ascii="Monotype Corsiva" w:hAnsi="Monotype Corsiva"/>
          <w:b/>
          <w:i/>
          <w:sz w:val="36"/>
          <w:szCs w:val="36"/>
          <w:u w:val="single"/>
        </w:rPr>
      </w:pPr>
      <w:r w:rsidRPr="00D476E4">
        <w:rPr>
          <w:b/>
          <w:i/>
          <w:sz w:val="28"/>
          <w:szCs w:val="28"/>
          <w:u w:val="single"/>
        </w:rPr>
        <w:t>4</w:t>
      </w:r>
      <w:r w:rsidR="001B1B85" w:rsidRPr="00D476E4">
        <w:rPr>
          <w:b/>
          <w:i/>
          <w:sz w:val="28"/>
          <w:szCs w:val="28"/>
          <w:u w:val="single"/>
        </w:rPr>
        <w:t>. Система условий реализации образовательной программы</w:t>
      </w:r>
    </w:p>
    <w:p w:rsidR="001B1B85" w:rsidRPr="00876C41" w:rsidRDefault="001B1B85" w:rsidP="00001857">
      <w:pPr>
        <w:jc w:val="center"/>
        <w:rPr>
          <w:b/>
          <w:i/>
          <w:sz w:val="28"/>
          <w:szCs w:val="28"/>
        </w:rPr>
      </w:pPr>
    </w:p>
    <w:p w:rsidR="00F54E8D" w:rsidRPr="00F54E8D" w:rsidRDefault="00F54E8D" w:rsidP="00F54E8D">
      <w:pPr>
        <w:pStyle w:val="a7"/>
        <w:ind w:firstLine="454"/>
        <w:jc w:val="center"/>
        <w:rPr>
          <w:b/>
          <w:szCs w:val="28"/>
        </w:rPr>
      </w:pPr>
      <w:r w:rsidRPr="00F54E8D">
        <w:rPr>
          <w:b/>
          <w:szCs w:val="28"/>
        </w:rPr>
        <w:t>Кадровые условия</w:t>
      </w:r>
    </w:p>
    <w:p w:rsidR="001B1B85" w:rsidRPr="00540169" w:rsidRDefault="001B1B85" w:rsidP="00001857">
      <w:pPr>
        <w:pStyle w:val="a7"/>
        <w:ind w:firstLine="454"/>
        <w:rPr>
          <w:szCs w:val="28"/>
        </w:rPr>
      </w:pPr>
      <w:r w:rsidRPr="00540169">
        <w:rPr>
          <w:szCs w:val="28"/>
        </w:rPr>
        <w:t xml:space="preserve">МБОУ </w:t>
      </w:r>
      <w:r w:rsidR="00F11FD6">
        <w:rPr>
          <w:szCs w:val="28"/>
          <w:lang w:val="ru-RU"/>
        </w:rPr>
        <w:t xml:space="preserve">«Краснокутская </w:t>
      </w:r>
      <w:r w:rsidR="001C539F">
        <w:rPr>
          <w:szCs w:val="28"/>
          <w:lang w:val="ru-RU"/>
        </w:rPr>
        <w:t xml:space="preserve"> СОШ</w:t>
      </w:r>
      <w:r w:rsidR="00F11FD6">
        <w:rPr>
          <w:szCs w:val="28"/>
          <w:lang w:val="ru-RU"/>
        </w:rPr>
        <w:t>» Боковского района</w:t>
      </w:r>
      <w:r w:rsidRPr="00540169">
        <w:rPr>
          <w:szCs w:val="28"/>
        </w:rPr>
        <w:t xml:space="preserve"> в полной мере </w:t>
      </w:r>
      <w:r w:rsidRPr="00F54E8D">
        <w:rPr>
          <w:b/>
          <w:i/>
          <w:szCs w:val="28"/>
        </w:rPr>
        <w:t>укомплектована кадрами</w:t>
      </w:r>
      <w:r w:rsidRPr="00540169">
        <w:rPr>
          <w:szCs w:val="28"/>
        </w:rPr>
        <w:t>, имеющими необходимую квалификацию для решения задач, определённых основной образовательной программой обр</w:t>
      </w:r>
      <w:r w:rsidR="005F2005">
        <w:rPr>
          <w:szCs w:val="28"/>
        </w:rPr>
        <w:t>азовательного учреждения, а так</w:t>
      </w:r>
      <w:r w:rsidRPr="00540169">
        <w:rPr>
          <w:szCs w:val="28"/>
        </w:rPr>
        <w:t>же медицинскими работниками, работниками пищеблока, вспомогательным персоналом.</w:t>
      </w:r>
    </w:p>
    <w:p w:rsidR="001B1B85" w:rsidRPr="00540169" w:rsidRDefault="001B1B85" w:rsidP="00001857">
      <w:pPr>
        <w:tabs>
          <w:tab w:val="left" w:pos="426"/>
        </w:tabs>
        <w:ind w:firstLine="567"/>
        <w:jc w:val="both"/>
        <w:rPr>
          <w:sz w:val="28"/>
          <w:szCs w:val="28"/>
        </w:rPr>
      </w:pPr>
      <w:r w:rsidRPr="00540169">
        <w:rPr>
          <w:sz w:val="28"/>
          <w:szCs w:val="28"/>
        </w:rPr>
        <w:t xml:space="preserve">Административные функции выполняют директор школы и </w:t>
      </w:r>
      <w:r w:rsidR="00F11FD6">
        <w:rPr>
          <w:sz w:val="28"/>
          <w:szCs w:val="28"/>
        </w:rPr>
        <w:t>2</w:t>
      </w:r>
      <w:r w:rsidRPr="00540169">
        <w:rPr>
          <w:sz w:val="28"/>
          <w:szCs w:val="28"/>
        </w:rPr>
        <w:t xml:space="preserve"> заместителя дир</w:t>
      </w:r>
      <w:r w:rsidR="00F11FD6">
        <w:rPr>
          <w:sz w:val="28"/>
          <w:szCs w:val="28"/>
        </w:rPr>
        <w:t>ектора: по учебной</w:t>
      </w:r>
      <w:r w:rsidRPr="00540169">
        <w:rPr>
          <w:sz w:val="28"/>
          <w:szCs w:val="28"/>
        </w:rPr>
        <w:t xml:space="preserve"> р</w:t>
      </w:r>
      <w:r w:rsidR="00F11FD6">
        <w:rPr>
          <w:sz w:val="28"/>
          <w:szCs w:val="28"/>
        </w:rPr>
        <w:t>аботе, по воспитательной работе.</w:t>
      </w:r>
      <w:r w:rsidRPr="00540169">
        <w:rPr>
          <w:sz w:val="28"/>
          <w:szCs w:val="28"/>
        </w:rPr>
        <w:t xml:space="preserve"> В школе работает </w:t>
      </w:r>
      <w:r w:rsidR="00F11FD6">
        <w:rPr>
          <w:sz w:val="28"/>
          <w:szCs w:val="28"/>
        </w:rPr>
        <w:t>17</w:t>
      </w:r>
      <w:r w:rsidR="00AD60B2" w:rsidRPr="006833C3">
        <w:rPr>
          <w:sz w:val="28"/>
          <w:szCs w:val="28"/>
        </w:rPr>
        <w:t xml:space="preserve"> педагоги</w:t>
      </w:r>
      <w:r w:rsidR="00F11FD6">
        <w:rPr>
          <w:sz w:val="28"/>
          <w:szCs w:val="28"/>
        </w:rPr>
        <w:t>ческих работников, из них: 14</w:t>
      </w:r>
      <w:r w:rsidRPr="00540169">
        <w:rPr>
          <w:sz w:val="28"/>
          <w:szCs w:val="28"/>
        </w:rPr>
        <w:t xml:space="preserve"> учителей. Сопровождают образовательный процесс </w:t>
      </w:r>
      <w:r w:rsidR="000C714D">
        <w:rPr>
          <w:sz w:val="28"/>
          <w:szCs w:val="28"/>
        </w:rPr>
        <w:t>социальный педагог</w:t>
      </w:r>
      <w:r w:rsidR="00C11C5D">
        <w:rPr>
          <w:sz w:val="28"/>
          <w:szCs w:val="28"/>
        </w:rPr>
        <w:t xml:space="preserve">, </w:t>
      </w:r>
      <w:r w:rsidRPr="00540169">
        <w:rPr>
          <w:sz w:val="28"/>
          <w:szCs w:val="28"/>
        </w:rPr>
        <w:t>педагог-психолог, логопед, заведующ</w:t>
      </w:r>
      <w:r w:rsidR="00B411C7">
        <w:rPr>
          <w:sz w:val="28"/>
          <w:szCs w:val="28"/>
        </w:rPr>
        <w:t>ий библиотекой, старшая вожатая</w:t>
      </w:r>
      <w:r w:rsidRPr="00540169">
        <w:rPr>
          <w:sz w:val="28"/>
          <w:szCs w:val="28"/>
        </w:rPr>
        <w:t>.</w:t>
      </w:r>
    </w:p>
    <w:p w:rsidR="001B1B85" w:rsidRPr="00540169" w:rsidRDefault="001B1B85" w:rsidP="00001857">
      <w:pPr>
        <w:pStyle w:val="a9"/>
        <w:spacing w:after="0"/>
        <w:ind w:left="0" w:firstLine="567"/>
        <w:jc w:val="both"/>
        <w:rPr>
          <w:color w:val="000000"/>
          <w:sz w:val="28"/>
          <w:szCs w:val="28"/>
        </w:rPr>
      </w:pPr>
      <w:r w:rsidRPr="00540169">
        <w:rPr>
          <w:color w:val="000000"/>
          <w:sz w:val="28"/>
          <w:szCs w:val="28"/>
        </w:rPr>
        <w:t xml:space="preserve">Уровень образования и квалификации членов педагогического коллектива позволяет обеспечить преподавание всех предметов на высоком научном уровне. </w:t>
      </w:r>
    </w:p>
    <w:p w:rsidR="00576704" w:rsidRDefault="00576704" w:rsidP="00576704">
      <w:pPr>
        <w:jc w:val="center"/>
        <w:rPr>
          <w:b/>
          <w:sz w:val="28"/>
          <w:szCs w:val="28"/>
        </w:rPr>
      </w:pPr>
    </w:p>
    <w:p w:rsidR="00576704" w:rsidRPr="00576704" w:rsidRDefault="00576704" w:rsidP="00576704">
      <w:pPr>
        <w:jc w:val="center"/>
        <w:rPr>
          <w:b/>
          <w:sz w:val="28"/>
          <w:szCs w:val="28"/>
        </w:rPr>
      </w:pPr>
      <w:r w:rsidRPr="00576704">
        <w:rPr>
          <w:b/>
          <w:sz w:val="28"/>
          <w:szCs w:val="28"/>
        </w:rPr>
        <w:t>Характеристика кадрового обеспечения образовательного процесса:</w:t>
      </w:r>
    </w:p>
    <w:p w:rsidR="00D24F78" w:rsidRDefault="00D24F78" w:rsidP="00D24F78">
      <w:pPr>
        <w:spacing w:line="0" w:lineRule="atLeast"/>
        <w:jc w:val="center"/>
        <w:rPr>
          <w:sz w:val="28"/>
          <w:szCs w:val="28"/>
        </w:rPr>
      </w:pPr>
      <w:r w:rsidRPr="004E47A8">
        <w:rPr>
          <w:sz w:val="28"/>
          <w:szCs w:val="28"/>
        </w:rPr>
        <w:t>Администрация школы</w:t>
      </w:r>
    </w:p>
    <w:tbl>
      <w:tblPr>
        <w:tblW w:w="10361" w:type="dxa"/>
        <w:tblInd w:w="95" w:type="dxa"/>
        <w:tblLayout w:type="fixed"/>
        <w:tblLook w:val="04A0"/>
      </w:tblPr>
      <w:tblGrid>
        <w:gridCol w:w="516"/>
        <w:gridCol w:w="1517"/>
        <w:gridCol w:w="1223"/>
        <w:gridCol w:w="1621"/>
        <w:gridCol w:w="665"/>
        <w:gridCol w:w="567"/>
        <w:gridCol w:w="1230"/>
        <w:gridCol w:w="1713"/>
        <w:gridCol w:w="1309"/>
      </w:tblGrid>
      <w:tr w:rsidR="00D24F78" w:rsidRPr="00812BFD" w:rsidTr="00D24F78">
        <w:trPr>
          <w:trHeight w:val="276"/>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4F78" w:rsidRPr="00812BFD" w:rsidRDefault="00D24F78" w:rsidP="00CE342F">
            <w:pPr>
              <w:spacing w:line="0" w:lineRule="atLeast"/>
              <w:rPr>
                <w:sz w:val="24"/>
                <w:szCs w:val="24"/>
              </w:rPr>
            </w:pPr>
            <w:r w:rsidRPr="00812BFD">
              <w:rPr>
                <w:sz w:val="24"/>
                <w:szCs w:val="24"/>
              </w:rPr>
              <w:t>№ п/п</w:t>
            </w:r>
          </w:p>
        </w:tc>
        <w:tc>
          <w:tcPr>
            <w:tcW w:w="15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4F78" w:rsidRPr="00812BFD" w:rsidRDefault="00D24F78" w:rsidP="00CE342F">
            <w:pPr>
              <w:spacing w:line="0" w:lineRule="atLeast"/>
              <w:rPr>
                <w:sz w:val="24"/>
                <w:szCs w:val="24"/>
              </w:rPr>
            </w:pPr>
            <w:r w:rsidRPr="00812BFD">
              <w:rPr>
                <w:sz w:val="24"/>
                <w:szCs w:val="24"/>
              </w:rPr>
              <w:t>Фамилия</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4F78" w:rsidRPr="00812BFD" w:rsidRDefault="00D24F78" w:rsidP="00CE342F">
            <w:pPr>
              <w:spacing w:line="0" w:lineRule="atLeast"/>
              <w:rPr>
                <w:sz w:val="24"/>
                <w:szCs w:val="24"/>
              </w:rPr>
            </w:pPr>
            <w:r w:rsidRPr="00812BFD">
              <w:rPr>
                <w:sz w:val="24"/>
                <w:szCs w:val="24"/>
              </w:rPr>
              <w:t>имя</w:t>
            </w:r>
          </w:p>
        </w:tc>
        <w:tc>
          <w:tcPr>
            <w:tcW w:w="16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4F78" w:rsidRPr="00812BFD" w:rsidRDefault="00F11FD6" w:rsidP="00CE342F">
            <w:pPr>
              <w:spacing w:line="0" w:lineRule="atLeast"/>
              <w:rPr>
                <w:sz w:val="24"/>
                <w:szCs w:val="24"/>
              </w:rPr>
            </w:pPr>
            <w:r w:rsidRPr="00812BFD">
              <w:rPr>
                <w:sz w:val="24"/>
                <w:szCs w:val="24"/>
              </w:rPr>
              <w:t>О</w:t>
            </w:r>
            <w:r w:rsidR="00D24F78" w:rsidRPr="00812BFD">
              <w:rPr>
                <w:sz w:val="24"/>
                <w:szCs w:val="24"/>
              </w:rPr>
              <w:t>тчество</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4F78" w:rsidRPr="00812BFD" w:rsidRDefault="00D24F78" w:rsidP="00CE342F">
            <w:pPr>
              <w:spacing w:line="0" w:lineRule="atLeast"/>
              <w:rPr>
                <w:sz w:val="24"/>
                <w:szCs w:val="24"/>
              </w:rPr>
            </w:pPr>
            <w:r w:rsidRPr="00812BFD">
              <w:rPr>
                <w:sz w:val="24"/>
                <w:szCs w:val="24"/>
              </w:rPr>
              <w:t>педстаж общий</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4F78" w:rsidRPr="00812BFD" w:rsidRDefault="00D24F78" w:rsidP="00CE342F">
            <w:pPr>
              <w:spacing w:line="0" w:lineRule="atLeast"/>
              <w:rPr>
                <w:sz w:val="24"/>
                <w:szCs w:val="24"/>
              </w:rPr>
            </w:pPr>
            <w:r w:rsidRPr="00812BFD">
              <w:rPr>
                <w:sz w:val="24"/>
                <w:szCs w:val="24"/>
              </w:rPr>
              <w:t>педстаж в данной школе</w:t>
            </w:r>
          </w:p>
        </w:tc>
        <w:tc>
          <w:tcPr>
            <w:tcW w:w="12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4F78" w:rsidRPr="00812BFD" w:rsidRDefault="00D24F78" w:rsidP="00CE342F">
            <w:pPr>
              <w:spacing w:line="0" w:lineRule="atLeast"/>
              <w:rPr>
                <w:sz w:val="24"/>
                <w:szCs w:val="24"/>
              </w:rPr>
            </w:pPr>
            <w:r w:rsidRPr="00812BFD">
              <w:rPr>
                <w:sz w:val="24"/>
                <w:szCs w:val="24"/>
              </w:rPr>
              <w:t>квалификационная категория, дата  присвоения</w:t>
            </w:r>
          </w:p>
        </w:tc>
        <w:tc>
          <w:tcPr>
            <w:tcW w:w="17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4F78" w:rsidRPr="00812BFD" w:rsidRDefault="00D24F78" w:rsidP="00CE342F">
            <w:pPr>
              <w:spacing w:line="0" w:lineRule="atLeast"/>
              <w:rPr>
                <w:sz w:val="24"/>
                <w:szCs w:val="24"/>
              </w:rPr>
            </w:pPr>
            <w:r w:rsidRPr="00812BFD">
              <w:rPr>
                <w:sz w:val="24"/>
                <w:szCs w:val="24"/>
              </w:rPr>
              <w:t>образование</w:t>
            </w:r>
          </w:p>
        </w:tc>
        <w:tc>
          <w:tcPr>
            <w:tcW w:w="1309" w:type="dxa"/>
            <w:tcBorders>
              <w:top w:val="single" w:sz="4" w:space="0" w:color="auto"/>
              <w:left w:val="single" w:sz="4" w:space="0" w:color="auto"/>
              <w:bottom w:val="single" w:sz="4" w:space="0" w:color="000000"/>
              <w:right w:val="single" w:sz="4" w:space="0" w:color="auto"/>
            </w:tcBorders>
          </w:tcPr>
          <w:p w:rsidR="00D24F78" w:rsidRPr="00812BFD" w:rsidRDefault="00D24F78" w:rsidP="00CE342F">
            <w:pPr>
              <w:spacing w:line="0" w:lineRule="atLeast"/>
              <w:rPr>
                <w:sz w:val="24"/>
                <w:szCs w:val="24"/>
              </w:rPr>
            </w:pPr>
            <w:r>
              <w:rPr>
                <w:sz w:val="24"/>
                <w:szCs w:val="24"/>
              </w:rPr>
              <w:t>должность</w:t>
            </w:r>
          </w:p>
        </w:tc>
      </w:tr>
      <w:tr w:rsidR="00D24F78" w:rsidRPr="00812BFD" w:rsidTr="00F11FD6">
        <w:trPr>
          <w:trHeight w:val="1116"/>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24F78" w:rsidRPr="00812BFD" w:rsidRDefault="00D24F78" w:rsidP="00CE342F">
            <w:pPr>
              <w:spacing w:line="0" w:lineRule="atLeast"/>
              <w:rPr>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D24F78" w:rsidRPr="00812BFD" w:rsidRDefault="00D24F78" w:rsidP="00CE342F">
            <w:pPr>
              <w:spacing w:line="0" w:lineRule="atLeast"/>
              <w:rPr>
                <w:sz w:val="24"/>
                <w:szCs w:val="24"/>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D24F78" w:rsidRPr="00812BFD" w:rsidRDefault="00D24F78" w:rsidP="00CE342F">
            <w:pPr>
              <w:spacing w:line="0" w:lineRule="atLeast"/>
              <w:rPr>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D24F78" w:rsidRPr="00812BFD" w:rsidRDefault="00D24F78" w:rsidP="00CE342F">
            <w:pPr>
              <w:spacing w:line="0" w:lineRule="atLeast"/>
              <w:rPr>
                <w:sz w:val="24"/>
                <w:szCs w:val="24"/>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24F78" w:rsidRPr="00812BFD" w:rsidRDefault="00D24F78" w:rsidP="00CE342F">
            <w:pPr>
              <w:spacing w:line="0" w:lineRule="atLeast"/>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4F78" w:rsidRPr="00812BFD" w:rsidRDefault="00D24F78" w:rsidP="00CE342F">
            <w:pPr>
              <w:spacing w:line="0" w:lineRule="atLeast"/>
              <w:rPr>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D24F78" w:rsidRPr="00812BFD" w:rsidRDefault="00D24F78" w:rsidP="00CE342F">
            <w:pPr>
              <w:spacing w:line="0" w:lineRule="atLeast"/>
              <w:rPr>
                <w:sz w:val="24"/>
                <w:szCs w:val="24"/>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D24F78" w:rsidRPr="00812BFD" w:rsidRDefault="00D24F78" w:rsidP="00CE342F">
            <w:pPr>
              <w:spacing w:line="0" w:lineRule="atLeast"/>
              <w:rPr>
                <w:sz w:val="24"/>
                <w:szCs w:val="24"/>
              </w:rPr>
            </w:pPr>
          </w:p>
        </w:tc>
        <w:tc>
          <w:tcPr>
            <w:tcW w:w="1309" w:type="dxa"/>
            <w:tcBorders>
              <w:top w:val="single" w:sz="4" w:space="0" w:color="auto"/>
              <w:left w:val="single" w:sz="4" w:space="0" w:color="auto"/>
              <w:bottom w:val="single" w:sz="4" w:space="0" w:color="auto"/>
              <w:right w:val="single" w:sz="4" w:space="0" w:color="auto"/>
            </w:tcBorders>
          </w:tcPr>
          <w:p w:rsidR="00D24F78" w:rsidRPr="00812BFD" w:rsidRDefault="00D24F78" w:rsidP="00CE342F">
            <w:pPr>
              <w:spacing w:line="0" w:lineRule="atLeast"/>
              <w:rPr>
                <w:sz w:val="24"/>
                <w:szCs w:val="24"/>
              </w:rPr>
            </w:pPr>
          </w:p>
        </w:tc>
      </w:tr>
      <w:tr w:rsidR="00F11FD6" w:rsidRPr="00812BFD" w:rsidTr="002E22A1">
        <w:trPr>
          <w:trHeight w:val="1116"/>
        </w:trPr>
        <w:tc>
          <w:tcPr>
            <w:tcW w:w="516" w:type="dxa"/>
            <w:tcBorders>
              <w:top w:val="single" w:sz="4" w:space="0" w:color="auto"/>
              <w:left w:val="single" w:sz="4" w:space="0" w:color="auto"/>
              <w:bottom w:val="single" w:sz="4" w:space="0" w:color="auto"/>
              <w:right w:val="single" w:sz="4" w:space="0" w:color="auto"/>
            </w:tcBorders>
            <w:vAlign w:val="center"/>
            <w:hideMark/>
          </w:tcPr>
          <w:p w:rsidR="00F11FD6" w:rsidRPr="00812BFD" w:rsidRDefault="00F11FD6" w:rsidP="002E22A1">
            <w:pPr>
              <w:spacing w:line="0" w:lineRule="atLeast"/>
              <w:rPr>
                <w:sz w:val="24"/>
                <w:szCs w:val="24"/>
              </w:rPr>
            </w:pPr>
            <w:r>
              <w:rPr>
                <w:sz w:val="24"/>
                <w:szCs w:val="24"/>
              </w:rPr>
              <w:t>1</w:t>
            </w:r>
          </w:p>
        </w:tc>
        <w:tc>
          <w:tcPr>
            <w:tcW w:w="1517" w:type="dxa"/>
            <w:tcBorders>
              <w:top w:val="single" w:sz="4" w:space="0" w:color="auto"/>
              <w:left w:val="single" w:sz="4" w:space="0" w:color="auto"/>
              <w:bottom w:val="single" w:sz="4" w:space="0" w:color="auto"/>
              <w:right w:val="single" w:sz="4" w:space="0" w:color="auto"/>
            </w:tcBorders>
            <w:vAlign w:val="center"/>
            <w:hideMark/>
          </w:tcPr>
          <w:p w:rsidR="00F11FD6" w:rsidRPr="00812BFD" w:rsidRDefault="00F11FD6" w:rsidP="002E22A1">
            <w:pPr>
              <w:spacing w:line="0" w:lineRule="atLeast"/>
              <w:rPr>
                <w:sz w:val="24"/>
                <w:szCs w:val="24"/>
              </w:rPr>
            </w:pPr>
            <w:r>
              <w:rPr>
                <w:sz w:val="24"/>
                <w:szCs w:val="24"/>
              </w:rPr>
              <w:t>Биценко</w:t>
            </w:r>
          </w:p>
        </w:tc>
        <w:tc>
          <w:tcPr>
            <w:tcW w:w="1223" w:type="dxa"/>
            <w:tcBorders>
              <w:top w:val="single" w:sz="4" w:space="0" w:color="auto"/>
              <w:left w:val="single" w:sz="4" w:space="0" w:color="auto"/>
              <w:bottom w:val="single" w:sz="4" w:space="0" w:color="auto"/>
              <w:right w:val="single" w:sz="4" w:space="0" w:color="auto"/>
            </w:tcBorders>
            <w:vAlign w:val="center"/>
            <w:hideMark/>
          </w:tcPr>
          <w:p w:rsidR="00F11FD6" w:rsidRPr="00812BFD" w:rsidRDefault="00F11FD6" w:rsidP="002E22A1">
            <w:pPr>
              <w:spacing w:line="0" w:lineRule="atLeast"/>
              <w:rPr>
                <w:sz w:val="24"/>
                <w:szCs w:val="24"/>
              </w:rPr>
            </w:pPr>
            <w:r>
              <w:rPr>
                <w:sz w:val="24"/>
                <w:szCs w:val="24"/>
              </w:rPr>
              <w:t xml:space="preserve">Сергей </w:t>
            </w:r>
          </w:p>
        </w:tc>
        <w:tc>
          <w:tcPr>
            <w:tcW w:w="1621" w:type="dxa"/>
            <w:tcBorders>
              <w:top w:val="single" w:sz="4" w:space="0" w:color="auto"/>
              <w:left w:val="single" w:sz="4" w:space="0" w:color="auto"/>
              <w:bottom w:val="single" w:sz="4" w:space="0" w:color="auto"/>
              <w:right w:val="single" w:sz="4" w:space="0" w:color="auto"/>
            </w:tcBorders>
            <w:vAlign w:val="center"/>
            <w:hideMark/>
          </w:tcPr>
          <w:p w:rsidR="00F11FD6" w:rsidRPr="00812BFD" w:rsidRDefault="00F11FD6" w:rsidP="002E22A1">
            <w:pPr>
              <w:spacing w:line="0" w:lineRule="atLeast"/>
              <w:rPr>
                <w:sz w:val="24"/>
                <w:szCs w:val="24"/>
              </w:rPr>
            </w:pPr>
            <w:r>
              <w:rPr>
                <w:sz w:val="24"/>
                <w:szCs w:val="24"/>
              </w:rPr>
              <w:t>Григорьевич</w:t>
            </w:r>
          </w:p>
        </w:tc>
        <w:tc>
          <w:tcPr>
            <w:tcW w:w="665" w:type="dxa"/>
            <w:tcBorders>
              <w:top w:val="single" w:sz="4" w:space="0" w:color="auto"/>
              <w:left w:val="single" w:sz="4" w:space="0" w:color="auto"/>
              <w:bottom w:val="single" w:sz="4" w:space="0" w:color="auto"/>
              <w:right w:val="single" w:sz="4" w:space="0" w:color="auto"/>
            </w:tcBorders>
            <w:hideMark/>
          </w:tcPr>
          <w:p w:rsidR="00F11FD6" w:rsidRPr="006C2CB4" w:rsidRDefault="00F11FD6" w:rsidP="002E22A1">
            <w:pPr>
              <w:spacing w:line="0" w:lineRule="atLeast"/>
              <w:ind w:left="-44"/>
              <w:rPr>
                <w:szCs w:val="24"/>
              </w:rPr>
            </w:pPr>
            <w:r>
              <w:rPr>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11FD6" w:rsidRPr="006C2CB4" w:rsidRDefault="00F11FD6" w:rsidP="002E22A1">
            <w:pPr>
              <w:spacing w:line="0" w:lineRule="atLeast"/>
              <w:ind w:left="-44"/>
              <w:rPr>
                <w:szCs w:val="24"/>
              </w:rPr>
            </w:pPr>
            <w:r>
              <w:rPr>
                <w:szCs w:val="24"/>
              </w:rPr>
              <w:t>2</w:t>
            </w:r>
          </w:p>
        </w:tc>
        <w:tc>
          <w:tcPr>
            <w:tcW w:w="1230" w:type="dxa"/>
            <w:tcBorders>
              <w:top w:val="single" w:sz="4" w:space="0" w:color="auto"/>
              <w:left w:val="single" w:sz="4" w:space="0" w:color="auto"/>
              <w:bottom w:val="single" w:sz="4" w:space="0" w:color="auto"/>
              <w:right w:val="single" w:sz="4" w:space="0" w:color="auto"/>
            </w:tcBorders>
            <w:hideMark/>
          </w:tcPr>
          <w:p w:rsidR="00F11FD6" w:rsidRPr="006C2CB4" w:rsidRDefault="00F11FD6" w:rsidP="002E22A1">
            <w:pPr>
              <w:spacing w:line="0" w:lineRule="atLeast"/>
              <w:ind w:left="-44"/>
              <w:rPr>
                <w:szCs w:val="24"/>
              </w:rPr>
            </w:pPr>
          </w:p>
        </w:tc>
        <w:tc>
          <w:tcPr>
            <w:tcW w:w="1713" w:type="dxa"/>
            <w:tcBorders>
              <w:top w:val="single" w:sz="4" w:space="0" w:color="auto"/>
              <w:left w:val="single" w:sz="4" w:space="0" w:color="auto"/>
              <w:bottom w:val="single" w:sz="4" w:space="0" w:color="auto"/>
              <w:right w:val="single" w:sz="4" w:space="0" w:color="auto"/>
            </w:tcBorders>
            <w:hideMark/>
          </w:tcPr>
          <w:p w:rsidR="00F11FD6" w:rsidRPr="006C2CB4" w:rsidRDefault="00F11FD6" w:rsidP="002E22A1">
            <w:pPr>
              <w:spacing w:line="0" w:lineRule="atLeast"/>
              <w:ind w:left="-44"/>
              <w:rPr>
                <w:szCs w:val="24"/>
              </w:rPr>
            </w:pPr>
            <w:r w:rsidRPr="006C2CB4">
              <w:rPr>
                <w:szCs w:val="24"/>
              </w:rPr>
              <w:t>высшее,</w:t>
            </w:r>
          </w:p>
          <w:p w:rsidR="00F11FD6" w:rsidRPr="006C2CB4" w:rsidRDefault="00F11FD6" w:rsidP="002E22A1">
            <w:pPr>
              <w:spacing w:line="0" w:lineRule="atLeast"/>
              <w:ind w:left="-44"/>
              <w:rPr>
                <w:szCs w:val="24"/>
              </w:rPr>
            </w:pPr>
            <w:r w:rsidRPr="006C2CB4">
              <w:rPr>
                <w:szCs w:val="24"/>
              </w:rPr>
              <w:t>педагог</w:t>
            </w:r>
          </w:p>
        </w:tc>
        <w:tc>
          <w:tcPr>
            <w:tcW w:w="1309" w:type="dxa"/>
            <w:tcBorders>
              <w:top w:val="single" w:sz="4" w:space="0" w:color="auto"/>
              <w:left w:val="single" w:sz="4" w:space="0" w:color="auto"/>
              <w:bottom w:val="single" w:sz="4" w:space="0" w:color="auto"/>
              <w:right w:val="single" w:sz="4" w:space="0" w:color="auto"/>
            </w:tcBorders>
          </w:tcPr>
          <w:p w:rsidR="00F11FD6" w:rsidRPr="006C2CB4" w:rsidRDefault="00F11FD6" w:rsidP="002E22A1">
            <w:pPr>
              <w:spacing w:line="0" w:lineRule="atLeast"/>
              <w:ind w:left="-44"/>
              <w:rPr>
                <w:szCs w:val="24"/>
              </w:rPr>
            </w:pPr>
            <w:r>
              <w:rPr>
                <w:szCs w:val="24"/>
              </w:rPr>
              <w:t xml:space="preserve"> Директор</w:t>
            </w:r>
          </w:p>
        </w:tc>
      </w:tr>
      <w:tr w:rsidR="00F11FD6" w:rsidRPr="00812BFD" w:rsidTr="002E22A1">
        <w:trPr>
          <w:trHeight w:val="1116"/>
        </w:trPr>
        <w:tc>
          <w:tcPr>
            <w:tcW w:w="516" w:type="dxa"/>
            <w:tcBorders>
              <w:top w:val="single" w:sz="4" w:space="0" w:color="auto"/>
              <w:left w:val="single" w:sz="4" w:space="0" w:color="auto"/>
              <w:bottom w:val="single" w:sz="4" w:space="0" w:color="auto"/>
              <w:right w:val="single" w:sz="4" w:space="0" w:color="auto"/>
            </w:tcBorders>
            <w:vAlign w:val="center"/>
            <w:hideMark/>
          </w:tcPr>
          <w:p w:rsidR="00F11FD6" w:rsidRPr="00812BFD" w:rsidRDefault="00F11FD6" w:rsidP="002E22A1">
            <w:pPr>
              <w:spacing w:line="0" w:lineRule="atLeast"/>
              <w:rPr>
                <w:color w:val="000000"/>
                <w:sz w:val="24"/>
                <w:szCs w:val="24"/>
              </w:rPr>
            </w:pPr>
            <w:r>
              <w:rPr>
                <w:color w:val="000000"/>
                <w:sz w:val="24"/>
                <w:szCs w:val="24"/>
              </w:rPr>
              <w:t>2</w:t>
            </w:r>
          </w:p>
        </w:tc>
        <w:tc>
          <w:tcPr>
            <w:tcW w:w="1517" w:type="dxa"/>
            <w:tcBorders>
              <w:top w:val="single" w:sz="4" w:space="0" w:color="auto"/>
              <w:left w:val="single" w:sz="4" w:space="0" w:color="auto"/>
              <w:bottom w:val="single" w:sz="4" w:space="0" w:color="auto"/>
              <w:right w:val="single" w:sz="4" w:space="0" w:color="auto"/>
            </w:tcBorders>
            <w:vAlign w:val="center"/>
            <w:hideMark/>
          </w:tcPr>
          <w:p w:rsidR="00F11FD6" w:rsidRPr="00EB2D7F" w:rsidRDefault="00F11FD6" w:rsidP="002E22A1">
            <w:pPr>
              <w:spacing w:line="0" w:lineRule="atLeast"/>
              <w:rPr>
                <w:sz w:val="24"/>
                <w:szCs w:val="24"/>
              </w:rPr>
            </w:pPr>
            <w:r>
              <w:rPr>
                <w:sz w:val="24"/>
                <w:szCs w:val="24"/>
              </w:rPr>
              <w:t xml:space="preserve">Никулина </w:t>
            </w:r>
          </w:p>
        </w:tc>
        <w:tc>
          <w:tcPr>
            <w:tcW w:w="1223" w:type="dxa"/>
            <w:tcBorders>
              <w:top w:val="single" w:sz="4" w:space="0" w:color="auto"/>
              <w:left w:val="single" w:sz="4" w:space="0" w:color="auto"/>
              <w:bottom w:val="single" w:sz="4" w:space="0" w:color="auto"/>
              <w:right w:val="single" w:sz="4" w:space="0" w:color="auto"/>
            </w:tcBorders>
            <w:vAlign w:val="center"/>
            <w:hideMark/>
          </w:tcPr>
          <w:p w:rsidR="00F11FD6" w:rsidRPr="00EB2D7F" w:rsidRDefault="00F11FD6" w:rsidP="002E22A1">
            <w:pPr>
              <w:spacing w:line="0" w:lineRule="atLeast"/>
              <w:rPr>
                <w:sz w:val="24"/>
                <w:szCs w:val="24"/>
              </w:rPr>
            </w:pPr>
            <w:r>
              <w:rPr>
                <w:sz w:val="24"/>
                <w:szCs w:val="24"/>
              </w:rPr>
              <w:t xml:space="preserve">Анна </w:t>
            </w:r>
          </w:p>
        </w:tc>
        <w:tc>
          <w:tcPr>
            <w:tcW w:w="1621" w:type="dxa"/>
            <w:tcBorders>
              <w:top w:val="single" w:sz="4" w:space="0" w:color="auto"/>
              <w:left w:val="single" w:sz="4" w:space="0" w:color="auto"/>
              <w:bottom w:val="single" w:sz="4" w:space="0" w:color="auto"/>
              <w:right w:val="single" w:sz="4" w:space="0" w:color="auto"/>
            </w:tcBorders>
            <w:vAlign w:val="center"/>
            <w:hideMark/>
          </w:tcPr>
          <w:p w:rsidR="00F11FD6" w:rsidRPr="00EB2D7F" w:rsidRDefault="00F11FD6" w:rsidP="002E22A1">
            <w:pPr>
              <w:spacing w:line="0" w:lineRule="atLeast"/>
              <w:rPr>
                <w:sz w:val="24"/>
                <w:szCs w:val="24"/>
              </w:rPr>
            </w:pPr>
            <w:r>
              <w:rPr>
                <w:sz w:val="24"/>
                <w:szCs w:val="24"/>
              </w:rPr>
              <w:t>Петровна</w:t>
            </w:r>
          </w:p>
        </w:tc>
        <w:tc>
          <w:tcPr>
            <w:tcW w:w="665" w:type="dxa"/>
            <w:tcBorders>
              <w:top w:val="single" w:sz="4" w:space="0" w:color="auto"/>
              <w:left w:val="single" w:sz="4" w:space="0" w:color="auto"/>
              <w:bottom w:val="single" w:sz="4" w:space="0" w:color="auto"/>
              <w:right w:val="single" w:sz="4" w:space="0" w:color="auto"/>
            </w:tcBorders>
            <w:hideMark/>
          </w:tcPr>
          <w:p w:rsidR="00F11FD6" w:rsidRPr="006C2CB4" w:rsidRDefault="00F11FD6" w:rsidP="002E22A1">
            <w:pPr>
              <w:spacing w:line="0" w:lineRule="atLeast"/>
              <w:ind w:left="-44"/>
              <w:rPr>
                <w:szCs w:val="24"/>
              </w:rPr>
            </w:pPr>
            <w:r>
              <w:rPr>
                <w:szCs w:val="24"/>
              </w:rPr>
              <w:t>32</w:t>
            </w:r>
          </w:p>
        </w:tc>
        <w:tc>
          <w:tcPr>
            <w:tcW w:w="567" w:type="dxa"/>
            <w:tcBorders>
              <w:top w:val="single" w:sz="4" w:space="0" w:color="auto"/>
              <w:left w:val="single" w:sz="4" w:space="0" w:color="auto"/>
              <w:bottom w:val="single" w:sz="4" w:space="0" w:color="auto"/>
              <w:right w:val="single" w:sz="4" w:space="0" w:color="auto"/>
            </w:tcBorders>
            <w:hideMark/>
          </w:tcPr>
          <w:p w:rsidR="00F11FD6" w:rsidRPr="006C2CB4" w:rsidRDefault="00F11FD6" w:rsidP="002E22A1">
            <w:pPr>
              <w:spacing w:line="0" w:lineRule="atLeast"/>
              <w:ind w:left="-44"/>
              <w:rPr>
                <w:szCs w:val="24"/>
              </w:rPr>
            </w:pPr>
            <w:r>
              <w:rPr>
                <w:szCs w:val="24"/>
              </w:rPr>
              <w:t>31</w:t>
            </w:r>
          </w:p>
        </w:tc>
        <w:tc>
          <w:tcPr>
            <w:tcW w:w="1230" w:type="dxa"/>
            <w:tcBorders>
              <w:top w:val="single" w:sz="4" w:space="0" w:color="auto"/>
              <w:left w:val="single" w:sz="4" w:space="0" w:color="auto"/>
              <w:bottom w:val="single" w:sz="4" w:space="0" w:color="auto"/>
              <w:right w:val="single" w:sz="4" w:space="0" w:color="auto"/>
            </w:tcBorders>
            <w:hideMark/>
          </w:tcPr>
          <w:p w:rsidR="00F11FD6" w:rsidRPr="006C2CB4" w:rsidRDefault="00F11FD6" w:rsidP="002E22A1">
            <w:pPr>
              <w:spacing w:line="0" w:lineRule="atLeast"/>
              <w:ind w:left="-44"/>
              <w:rPr>
                <w:szCs w:val="24"/>
              </w:rPr>
            </w:pPr>
            <w:r>
              <w:rPr>
                <w:szCs w:val="24"/>
              </w:rPr>
              <w:t>Первая23.06.2017</w:t>
            </w:r>
          </w:p>
        </w:tc>
        <w:tc>
          <w:tcPr>
            <w:tcW w:w="1713" w:type="dxa"/>
            <w:tcBorders>
              <w:top w:val="single" w:sz="4" w:space="0" w:color="auto"/>
              <w:left w:val="single" w:sz="4" w:space="0" w:color="auto"/>
              <w:bottom w:val="single" w:sz="4" w:space="0" w:color="auto"/>
              <w:right w:val="single" w:sz="4" w:space="0" w:color="auto"/>
            </w:tcBorders>
            <w:hideMark/>
          </w:tcPr>
          <w:p w:rsidR="00F11FD6" w:rsidRPr="006C2CB4" w:rsidRDefault="00F11FD6" w:rsidP="002E22A1">
            <w:pPr>
              <w:spacing w:line="0" w:lineRule="atLeast"/>
              <w:ind w:left="-44"/>
              <w:rPr>
                <w:szCs w:val="24"/>
              </w:rPr>
            </w:pPr>
            <w:r w:rsidRPr="006C2CB4">
              <w:rPr>
                <w:szCs w:val="24"/>
              </w:rPr>
              <w:t>высшее,</w:t>
            </w:r>
          </w:p>
          <w:p w:rsidR="00F11FD6" w:rsidRPr="006C2CB4" w:rsidRDefault="00F11FD6" w:rsidP="002E22A1">
            <w:pPr>
              <w:spacing w:line="0" w:lineRule="atLeast"/>
              <w:ind w:left="-44"/>
              <w:rPr>
                <w:szCs w:val="24"/>
              </w:rPr>
            </w:pPr>
            <w:r w:rsidRPr="006C2CB4">
              <w:rPr>
                <w:szCs w:val="24"/>
              </w:rPr>
              <w:t>педагог</w:t>
            </w:r>
          </w:p>
        </w:tc>
        <w:tc>
          <w:tcPr>
            <w:tcW w:w="1309" w:type="dxa"/>
            <w:tcBorders>
              <w:top w:val="single" w:sz="4" w:space="0" w:color="auto"/>
              <w:left w:val="single" w:sz="4" w:space="0" w:color="auto"/>
              <w:bottom w:val="single" w:sz="4" w:space="0" w:color="auto"/>
              <w:right w:val="single" w:sz="4" w:space="0" w:color="auto"/>
            </w:tcBorders>
          </w:tcPr>
          <w:p w:rsidR="00F11FD6" w:rsidRPr="006C2CB4" w:rsidRDefault="00F11FD6" w:rsidP="002E22A1">
            <w:pPr>
              <w:spacing w:line="0" w:lineRule="atLeast"/>
              <w:ind w:left="-44"/>
              <w:rPr>
                <w:szCs w:val="24"/>
              </w:rPr>
            </w:pPr>
            <w:r>
              <w:rPr>
                <w:szCs w:val="24"/>
              </w:rPr>
              <w:t>Зам.д</w:t>
            </w:r>
            <w:r w:rsidRPr="006C2CB4">
              <w:rPr>
                <w:szCs w:val="24"/>
              </w:rPr>
              <w:t>иректор</w:t>
            </w:r>
            <w:r>
              <w:rPr>
                <w:szCs w:val="24"/>
              </w:rPr>
              <w:t>а по УР</w:t>
            </w:r>
          </w:p>
        </w:tc>
      </w:tr>
      <w:tr w:rsidR="00F11FD6" w:rsidRPr="00812BFD" w:rsidTr="002E22A1">
        <w:trPr>
          <w:trHeight w:val="1116"/>
        </w:trPr>
        <w:tc>
          <w:tcPr>
            <w:tcW w:w="516" w:type="dxa"/>
            <w:tcBorders>
              <w:top w:val="single" w:sz="4" w:space="0" w:color="auto"/>
              <w:left w:val="single" w:sz="4" w:space="0" w:color="auto"/>
              <w:bottom w:val="single" w:sz="4" w:space="0" w:color="000000"/>
              <w:right w:val="single" w:sz="4" w:space="0" w:color="auto"/>
            </w:tcBorders>
            <w:vAlign w:val="center"/>
            <w:hideMark/>
          </w:tcPr>
          <w:p w:rsidR="00F11FD6" w:rsidRPr="00812BFD" w:rsidRDefault="00F11FD6" w:rsidP="002E22A1">
            <w:pPr>
              <w:spacing w:line="0" w:lineRule="atLeast"/>
              <w:rPr>
                <w:sz w:val="24"/>
                <w:szCs w:val="24"/>
              </w:rPr>
            </w:pPr>
            <w:r>
              <w:rPr>
                <w:sz w:val="24"/>
                <w:szCs w:val="24"/>
              </w:rPr>
              <w:t>3</w:t>
            </w:r>
          </w:p>
        </w:tc>
        <w:tc>
          <w:tcPr>
            <w:tcW w:w="1517" w:type="dxa"/>
            <w:tcBorders>
              <w:top w:val="single" w:sz="4" w:space="0" w:color="auto"/>
              <w:left w:val="single" w:sz="4" w:space="0" w:color="auto"/>
              <w:bottom w:val="single" w:sz="4" w:space="0" w:color="000000"/>
              <w:right w:val="single" w:sz="4" w:space="0" w:color="auto"/>
            </w:tcBorders>
            <w:vAlign w:val="center"/>
            <w:hideMark/>
          </w:tcPr>
          <w:p w:rsidR="00F11FD6" w:rsidRPr="00EB2D7F" w:rsidRDefault="00F11FD6" w:rsidP="002E22A1">
            <w:pPr>
              <w:spacing w:line="0" w:lineRule="atLeast"/>
              <w:rPr>
                <w:sz w:val="24"/>
                <w:szCs w:val="24"/>
              </w:rPr>
            </w:pPr>
            <w:r>
              <w:rPr>
                <w:sz w:val="24"/>
                <w:szCs w:val="24"/>
              </w:rPr>
              <w:t xml:space="preserve">Кумова </w:t>
            </w:r>
          </w:p>
        </w:tc>
        <w:tc>
          <w:tcPr>
            <w:tcW w:w="1223" w:type="dxa"/>
            <w:tcBorders>
              <w:top w:val="single" w:sz="4" w:space="0" w:color="auto"/>
              <w:left w:val="single" w:sz="4" w:space="0" w:color="auto"/>
              <w:bottom w:val="single" w:sz="4" w:space="0" w:color="000000"/>
              <w:right w:val="single" w:sz="4" w:space="0" w:color="auto"/>
            </w:tcBorders>
            <w:vAlign w:val="center"/>
            <w:hideMark/>
          </w:tcPr>
          <w:p w:rsidR="00F11FD6" w:rsidRPr="00EB2D7F" w:rsidRDefault="00F11FD6" w:rsidP="002E22A1">
            <w:pPr>
              <w:spacing w:line="0" w:lineRule="atLeast"/>
              <w:rPr>
                <w:sz w:val="24"/>
                <w:szCs w:val="24"/>
              </w:rPr>
            </w:pPr>
            <w:r>
              <w:rPr>
                <w:sz w:val="24"/>
                <w:szCs w:val="24"/>
              </w:rPr>
              <w:t xml:space="preserve">Светлана </w:t>
            </w:r>
          </w:p>
        </w:tc>
        <w:tc>
          <w:tcPr>
            <w:tcW w:w="1621" w:type="dxa"/>
            <w:tcBorders>
              <w:top w:val="single" w:sz="4" w:space="0" w:color="auto"/>
              <w:left w:val="single" w:sz="4" w:space="0" w:color="auto"/>
              <w:bottom w:val="single" w:sz="4" w:space="0" w:color="000000"/>
              <w:right w:val="single" w:sz="4" w:space="0" w:color="auto"/>
            </w:tcBorders>
            <w:vAlign w:val="center"/>
            <w:hideMark/>
          </w:tcPr>
          <w:p w:rsidR="00F11FD6" w:rsidRPr="00EB2D7F" w:rsidRDefault="00F11FD6" w:rsidP="002E22A1">
            <w:pPr>
              <w:spacing w:line="0" w:lineRule="atLeast"/>
              <w:rPr>
                <w:sz w:val="24"/>
                <w:szCs w:val="24"/>
              </w:rPr>
            </w:pPr>
            <w:r>
              <w:rPr>
                <w:sz w:val="24"/>
                <w:szCs w:val="24"/>
              </w:rPr>
              <w:t>Евгеньевна</w:t>
            </w:r>
          </w:p>
        </w:tc>
        <w:tc>
          <w:tcPr>
            <w:tcW w:w="665" w:type="dxa"/>
            <w:tcBorders>
              <w:top w:val="single" w:sz="4" w:space="0" w:color="auto"/>
              <w:left w:val="single" w:sz="4" w:space="0" w:color="auto"/>
              <w:bottom w:val="single" w:sz="4" w:space="0" w:color="000000"/>
              <w:right w:val="single" w:sz="4" w:space="0" w:color="auto"/>
            </w:tcBorders>
            <w:hideMark/>
          </w:tcPr>
          <w:p w:rsidR="00F11FD6" w:rsidRPr="006C2CB4" w:rsidRDefault="00F11FD6" w:rsidP="002E22A1">
            <w:pPr>
              <w:spacing w:line="0" w:lineRule="atLeast"/>
              <w:ind w:left="-44"/>
              <w:rPr>
                <w:szCs w:val="24"/>
              </w:rPr>
            </w:pPr>
            <w:r>
              <w:rPr>
                <w:szCs w:val="24"/>
              </w:rPr>
              <w:t>38</w:t>
            </w:r>
          </w:p>
        </w:tc>
        <w:tc>
          <w:tcPr>
            <w:tcW w:w="567" w:type="dxa"/>
            <w:tcBorders>
              <w:top w:val="single" w:sz="4" w:space="0" w:color="auto"/>
              <w:left w:val="single" w:sz="4" w:space="0" w:color="auto"/>
              <w:bottom w:val="single" w:sz="4" w:space="0" w:color="000000"/>
              <w:right w:val="single" w:sz="4" w:space="0" w:color="auto"/>
            </w:tcBorders>
            <w:hideMark/>
          </w:tcPr>
          <w:p w:rsidR="00F11FD6" w:rsidRPr="006C2CB4" w:rsidRDefault="00F11FD6" w:rsidP="002E22A1">
            <w:pPr>
              <w:spacing w:line="0" w:lineRule="atLeast"/>
              <w:ind w:left="-44"/>
              <w:rPr>
                <w:szCs w:val="24"/>
              </w:rPr>
            </w:pPr>
            <w:r>
              <w:rPr>
                <w:szCs w:val="24"/>
              </w:rPr>
              <w:t>34</w:t>
            </w:r>
          </w:p>
        </w:tc>
        <w:tc>
          <w:tcPr>
            <w:tcW w:w="1230" w:type="dxa"/>
            <w:tcBorders>
              <w:top w:val="single" w:sz="4" w:space="0" w:color="auto"/>
              <w:left w:val="single" w:sz="4" w:space="0" w:color="auto"/>
              <w:bottom w:val="single" w:sz="4" w:space="0" w:color="000000"/>
              <w:right w:val="single" w:sz="4" w:space="0" w:color="auto"/>
            </w:tcBorders>
            <w:hideMark/>
          </w:tcPr>
          <w:p w:rsidR="00F11FD6" w:rsidRPr="006C2CB4" w:rsidRDefault="00F11FD6" w:rsidP="002E22A1">
            <w:pPr>
              <w:spacing w:line="0" w:lineRule="atLeast"/>
              <w:rPr>
                <w:szCs w:val="24"/>
              </w:rPr>
            </w:pPr>
          </w:p>
        </w:tc>
        <w:tc>
          <w:tcPr>
            <w:tcW w:w="1713" w:type="dxa"/>
            <w:tcBorders>
              <w:top w:val="single" w:sz="4" w:space="0" w:color="auto"/>
              <w:left w:val="single" w:sz="4" w:space="0" w:color="auto"/>
              <w:bottom w:val="single" w:sz="4" w:space="0" w:color="000000"/>
              <w:right w:val="single" w:sz="4" w:space="0" w:color="auto"/>
            </w:tcBorders>
            <w:hideMark/>
          </w:tcPr>
          <w:p w:rsidR="00F11FD6" w:rsidRPr="006C2CB4" w:rsidRDefault="00F11FD6" w:rsidP="002E22A1">
            <w:pPr>
              <w:spacing w:line="0" w:lineRule="atLeast"/>
              <w:ind w:left="-44"/>
              <w:rPr>
                <w:szCs w:val="24"/>
              </w:rPr>
            </w:pPr>
            <w:r w:rsidRPr="006C2CB4">
              <w:rPr>
                <w:szCs w:val="24"/>
              </w:rPr>
              <w:t>высшее,</w:t>
            </w:r>
          </w:p>
          <w:p w:rsidR="00F11FD6" w:rsidRPr="006C2CB4" w:rsidRDefault="00F11FD6" w:rsidP="002E22A1">
            <w:pPr>
              <w:spacing w:line="0" w:lineRule="atLeast"/>
              <w:ind w:left="-44"/>
              <w:rPr>
                <w:szCs w:val="24"/>
              </w:rPr>
            </w:pPr>
            <w:r w:rsidRPr="006C2CB4">
              <w:rPr>
                <w:szCs w:val="24"/>
              </w:rPr>
              <w:t>педагог</w:t>
            </w:r>
          </w:p>
        </w:tc>
        <w:tc>
          <w:tcPr>
            <w:tcW w:w="1309" w:type="dxa"/>
            <w:tcBorders>
              <w:top w:val="single" w:sz="4" w:space="0" w:color="auto"/>
              <w:left w:val="single" w:sz="4" w:space="0" w:color="auto"/>
              <w:bottom w:val="single" w:sz="4" w:space="0" w:color="000000"/>
              <w:right w:val="single" w:sz="4" w:space="0" w:color="auto"/>
            </w:tcBorders>
          </w:tcPr>
          <w:p w:rsidR="00F11FD6" w:rsidRPr="006C2CB4" w:rsidRDefault="00F11FD6" w:rsidP="002E22A1">
            <w:pPr>
              <w:spacing w:line="0" w:lineRule="atLeast"/>
              <w:ind w:left="-44"/>
              <w:rPr>
                <w:szCs w:val="24"/>
              </w:rPr>
            </w:pPr>
            <w:r>
              <w:rPr>
                <w:szCs w:val="24"/>
              </w:rPr>
              <w:t>Зам. директора по ВР</w:t>
            </w:r>
          </w:p>
        </w:tc>
      </w:tr>
    </w:tbl>
    <w:p w:rsidR="00B12BA0" w:rsidRDefault="00B12BA0" w:rsidP="00576704">
      <w:pPr>
        <w:jc w:val="center"/>
        <w:rPr>
          <w:b/>
          <w:sz w:val="28"/>
          <w:szCs w:val="28"/>
        </w:rPr>
      </w:pPr>
    </w:p>
    <w:p w:rsidR="00D24F78" w:rsidRPr="00B5721A" w:rsidRDefault="00B5721A" w:rsidP="00576704">
      <w:pPr>
        <w:jc w:val="center"/>
        <w:rPr>
          <w:b/>
          <w:sz w:val="28"/>
          <w:szCs w:val="28"/>
        </w:rPr>
      </w:pPr>
      <w:r w:rsidRPr="00B5721A">
        <w:rPr>
          <w:b/>
          <w:sz w:val="28"/>
          <w:szCs w:val="28"/>
        </w:rPr>
        <w:t>Кадровый потенциал</w:t>
      </w:r>
    </w:p>
    <w:p w:rsidR="00B5721A" w:rsidRPr="00576704" w:rsidRDefault="00B5721A" w:rsidP="00576704">
      <w:pPr>
        <w:jc w:val="center"/>
        <w:rPr>
          <w:sz w:val="28"/>
          <w:szCs w:val="28"/>
        </w:rPr>
      </w:pPr>
    </w:p>
    <w:tbl>
      <w:tblPr>
        <w:tblW w:w="897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410"/>
        <w:gridCol w:w="1560"/>
      </w:tblGrid>
      <w:tr w:rsidR="00F11FD6" w:rsidRPr="00C46913" w:rsidTr="00B12BA0">
        <w:trPr>
          <w:cantSplit/>
        </w:trPr>
        <w:tc>
          <w:tcPr>
            <w:tcW w:w="7410" w:type="dxa"/>
            <w:tcBorders>
              <w:top w:val="single" w:sz="4" w:space="0" w:color="auto"/>
              <w:left w:val="single" w:sz="4" w:space="0" w:color="auto"/>
              <w:bottom w:val="single" w:sz="4" w:space="0" w:color="auto"/>
              <w:right w:val="single" w:sz="4" w:space="0" w:color="auto"/>
            </w:tcBorders>
          </w:tcPr>
          <w:p w:rsidR="00F11FD6" w:rsidRPr="00C46913" w:rsidRDefault="00F11FD6" w:rsidP="008F04E9">
            <w:pPr>
              <w:rPr>
                <w:sz w:val="28"/>
                <w:szCs w:val="28"/>
              </w:rPr>
            </w:pPr>
            <w:r w:rsidRPr="00C46913">
              <w:rPr>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F11FD6" w:rsidRPr="00C46913" w:rsidRDefault="00F11FD6" w:rsidP="008F04E9">
            <w:pPr>
              <w:rPr>
                <w:sz w:val="28"/>
                <w:szCs w:val="28"/>
              </w:rPr>
            </w:pPr>
            <w:r w:rsidRPr="00C46913">
              <w:rPr>
                <w:sz w:val="28"/>
                <w:szCs w:val="28"/>
              </w:rPr>
              <w:t>2018-2019</w:t>
            </w:r>
          </w:p>
        </w:tc>
      </w:tr>
      <w:tr w:rsidR="00F11FD6" w:rsidRPr="00C46913" w:rsidTr="00B12BA0">
        <w:trPr>
          <w:cantSplit/>
        </w:trPr>
        <w:tc>
          <w:tcPr>
            <w:tcW w:w="7410" w:type="dxa"/>
            <w:tcBorders>
              <w:top w:val="single" w:sz="4" w:space="0" w:color="auto"/>
              <w:left w:val="single" w:sz="4" w:space="0" w:color="auto"/>
              <w:bottom w:val="single" w:sz="4" w:space="0" w:color="auto"/>
              <w:right w:val="single" w:sz="4" w:space="0" w:color="auto"/>
            </w:tcBorders>
          </w:tcPr>
          <w:p w:rsidR="00F11FD6" w:rsidRPr="00C46913" w:rsidRDefault="00F11FD6" w:rsidP="008F04E9">
            <w:pPr>
              <w:rPr>
                <w:sz w:val="28"/>
                <w:szCs w:val="28"/>
              </w:rPr>
            </w:pPr>
            <w:r w:rsidRPr="00C46913">
              <w:rPr>
                <w:sz w:val="28"/>
                <w:szCs w:val="28"/>
              </w:rPr>
              <w:t>Всего педагогических работников (без руководящих)</w:t>
            </w:r>
          </w:p>
        </w:tc>
        <w:tc>
          <w:tcPr>
            <w:tcW w:w="1560" w:type="dxa"/>
            <w:tcBorders>
              <w:top w:val="single" w:sz="4" w:space="0" w:color="auto"/>
              <w:left w:val="single" w:sz="4" w:space="0" w:color="auto"/>
              <w:bottom w:val="single" w:sz="4" w:space="0" w:color="auto"/>
              <w:right w:val="single" w:sz="4" w:space="0" w:color="auto"/>
            </w:tcBorders>
          </w:tcPr>
          <w:p w:rsidR="00F11FD6" w:rsidRPr="00F503DE" w:rsidRDefault="00F11FD6" w:rsidP="002E22A1">
            <w:pPr>
              <w:jc w:val="center"/>
              <w:rPr>
                <w:sz w:val="24"/>
                <w:szCs w:val="24"/>
              </w:rPr>
            </w:pPr>
            <w:r w:rsidRPr="00F503DE">
              <w:rPr>
                <w:sz w:val="24"/>
                <w:szCs w:val="24"/>
              </w:rPr>
              <w:t>14</w:t>
            </w:r>
          </w:p>
        </w:tc>
      </w:tr>
      <w:tr w:rsidR="00F11FD6" w:rsidRPr="00C46913" w:rsidTr="00B12BA0">
        <w:trPr>
          <w:cantSplit/>
        </w:trPr>
        <w:tc>
          <w:tcPr>
            <w:tcW w:w="7410" w:type="dxa"/>
            <w:tcBorders>
              <w:top w:val="single" w:sz="4" w:space="0" w:color="auto"/>
              <w:left w:val="single" w:sz="4" w:space="0" w:color="auto"/>
              <w:bottom w:val="single" w:sz="4" w:space="0" w:color="auto"/>
              <w:right w:val="single" w:sz="4" w:space="0" w:color="auto"/>
            </w:tcBorders>
          </w:tcPr>
          <w:p w:rsidR="00F11FD6" w:rsidRPr="00C46913" w:rsidRDefault="00F11FD6" w:rsidP="008F04E9">
            <w:pPr>
              <w:rPr>
                <w:sz w:val="28"/>
                <w:szCs w:val="28"/>
              </w:rPr>
            </w:pPr>
            <w:r w:rsidRPr="00C46913">
              <w:rPr>
                <w:sz w:val="28"/>
                <w:szCs w:val="28"/>
              </w:rPr>
              <w:t>Обеспеченность кадрами (%)</w:t>
            </w:r>
          </w:p>
          <w:p w:rsidR="00F11FD6" w:rsidRPr="00C46913" w:rsidRDefault="00F11FD6" w:rsidP="008F04E9">
            <w:pPr>
              <w:rPr>
                <w:sz w:val="28"/>
                <w:szCs w:val="28"/>
              </w:rPr>
            </w:pPr>
            <w:r w:rsidRPr="00C46913">
              <w:rPr>
                <w:sz w:val="28"/>
                <w:szCs w:val="28"/>
              </w:rPr>
              <w:t>(Всего/вс</w:t>
            </w:r>
            <w:r>
              <w:rPr>
                <w:sz w:val="28"/>
                <w:szCs w:val="28"/>
              </w:rPr>
              <w:t xml:space="preserve">его + сколько требуется )* </w:t>
            </w:r>
          </w:p>
        </w:tc>
        <w:tc>
          <w:tcPr>
            <w:tcW w:w="1560" w:type="dxa"/>
            <w:tcBorders>
              <w:top w:val="single" w:sz="4" w:space="0" w:color="auto"/>
              <w:left w:val="single" w:sz="4" w:space="0" w:color="auto"/>
              <w:bottom w:val="single" w:sz="4" w:space="0" w:color="auto"/>
              <w:right w:val="single" w:sz="4" w:space="0" w:color="auto"/>
            </w:tcBorders>
          </w:tcPr>
          <w:p w:rsidR="00F11FD6" w:rsidRPr="00F503DE" w:rsidRDefault="00F11FD6" w:rsidP="002E22A1">
            <w:pPr>
              <w:jc w:val="center"/>
              <w:rPr>
                <w:sz w:val="24"/>
                <w:szCs w:val="24"/>
              </w:rPr>
            </w:pPr>
            <w:r w:rsidRPr="00F503DE">
              <w:rPr>
                <w:sz w:val="24"/>
                <w:szCs w:val="24"/>
              </w:rPr>
              <w:t>100</w:t>
            </w:r>
          </w:p>
        </w:tc>
      </w:tr>
      <w:tr w:rsidR="00B12BA0" w:rsidRPr="00C46913" w:rsidTr="00B12BA0">
        <w:trPr>
          <w:cantSplit/>
        </w:trPr>
        <w:tc>
          <w:tcPr>
            <w:tcW w:w="74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BA0" w:rsidRPr="00C46913" w:rsidRDefault="00B12BA0" w:rsidP="008F04E9">
            <w:pPr>
              <w:rPr>
                <w:sz w:val="28"/>
                <w:szCs w:val="28"/>
              </w:rPr>
            </w:pPr>
            <w:r w:rsidRPr="00C46913">
              <w:rPr>
                <w:sz w:val="28"/>
                <w:szCs w:val="28"/>
              </w:rPr>
              <w:t>Уровень образования</w:t>
            </w:r>
          </w:p>
          <w:p w:rsidR="00B12BA0" w:rsidRPr="00C46913" w:rsidRDefault="00B12BA0" w:rsidP="008F04E9">
            <w:pPr>
              <w:rPr>
                <w:sz w:val="28"/>
                <w:szCs w:val="28"/>
              </w:rPr>
            </w:pPr>
            <w:r w:rsidRPr="00C46913">
              <w:rPr>
                <w:sz w:val="28"/>
                <w:szCs w:val="28"/>
              </w:rPr>
              <w:t>(чел./% от общего числа)</w:t>
            </w:r>
          </w:p>
        </w:tc>
        <w:tc>
          <w:tcPr>
            <w:tcW w:w="1560" w:type="dxa"/>
            <w:tcBorders>
              <w:top w:val="single" w:sz="4" w:space="0" w:color="auto"/>
              <w:left w:val="single" w:sz="4" w:space="0" w:color="auto"/>
              <w:bottom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100 %</w:t>
            </w:r>
          </w:p>
        </w:tc>
      </w:tr>
      <w:tr w:rsidR="00B12BA0" w:rsidRPr="00C46913" w:rsidTr="00B12BA0">
        <w:trPr>
          <w:cantSplit/>
        </w:trPr>
        <w:tc>
          <w:tcPr>
            <w:tcW w:w="7410" w:type="dxa"/>
            <w:vMerge/>
            <w:tcBorders>
              <w:top w:val="single" w:sz="4" w:space="0" w:color="auto"/>
              <w:left w:val="single" w:sz="4" w:space="0" w:color="auto"/>
              <w:bottom w:val="single" w:sz="4" w:space="0" w:color="auto"/>
              <w:right w:val="single" w:sz="4" w:space="0" w:color="auto"/>
            </w:tcBorders>
            <w:vAlign w:val="center"/>
          </w:tcPr>
          <w:p w:rsidR="00B12BA0" w:rsidRPr="00C46913" w:rsidRDefault="00B12BA0" w:rsidP="008F04E9">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11/78,5</w:t>
            </w:r>
          </w:p>
        </w:tc>
      </w:tr>
      <w:tr w:rsidR="00B12BA0" w:rsidRPr="00C46913" w:rsidTr="00B12BA0">
        <w:trPr>
          <w:cantSplit/>
          <w:trHeight w:val="324"/>
        </w:trPr>
        <w:tc>
          <w:tcPr>
            <w:tcW w:w="74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BA0" w:rsidRPr="00C46913" w:rsidRDefault="00B12BA0" w:rsidP="008F04E9">
            <w:pPr>
              <w:rPr>
                <w:sz w:val="28"/>
                <w:szCs w:val="28"/>
              </w:rPr>
            </w:pPr>
            <w:r w:rsidRPr="00C46913">
              <w:rPr>
                <w:sz w:val="28"/>
                <w:szCs w:val="28"/>
              </w:rPr>
              <w:t xml:space="preserve">Педагогический  стаж </w:t>
            </w:r>
          </w:p>
          <w:p w:rsidR="00B12BA0" w:rsidRPr="00C46913" w:rsidRDefault="00B12BA0" w:rsidP="008F04E9">
            <w:pPr>
              <w:rPr>
                <w:sz w:val="28"/>
                <w:szCs w:val="28"/>
              </w:rPr>
            </w:pPr>
            <w:r w:rsidRPr="00C46913">
              <w:rPr>
                <w:sz w:val="28"/>
                <w:szCs w:val="28"/>
              </w:rPr>
              <w:t>(чел. /% от общего числа)</w:t>
            </w:r>
          </w:p>
        </w:tc>
        <w:tc>
          <w:tcPr>
            <w:tcW w:w="1560" w:type="dxa"/>
            <w:tcBorders>
              <w:top w:val="single" w:sz="4" w:space="0" w:color="auto"/>
              <w:left w:val="single" w:sz="4" w:space="0" w:color="auto"/>
              <w:bottom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3/21,4</w:t>
            </w:r>
          </w:p>
        </w:tc>
      </w:tr>
      <w:tr w:rsidR="00B12BA0" w:rsidRPr="00C46913" w:rsidTr="00B12BA0">
        <w:trPr>
          <w:cantSplit/>
        </w:trPr>
        <w:tc>
          <w:tcPr>
            <w:tcW w:w="7410" w:type="dxa"/>
            <w:vMerge/>
            <w:tcBorders>
              <w:top w:val="single" w:sz="4" w:space="0" w:color="auto"/>
              <w:left w:val="single" w:sz="4" w:space="0" w:color="auto"/>
              <w:bottom w:val="single" w:sz="4" w:space="0" w:color="auto"/>
              <w:right w:val="single" w:sz="4" w:space="0" w:color="auto"/>
            </w:tcBorders>
            <w:vAlign w:val="center"/>
          </w:tcPr>
          <w:p w:rsidR="00B12BA0" w:rsidRPr="00C46913" w:rsidRDefault="00B12BA0" w:rsidP="008F04E9">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2/4</w:t>
            </w:r>
          </w:p>
        </w:tc>
      </w:tr>
      <w:tr w:rsidR="00B12BA0" w:rsidRPr="00C46913" w:rsidTr="00B12BA0">
        <w:trPr>
          <w:cantSplit/>
        </w:trPr>
        <w:tc>
          <w:tcPr>
            <w:tcW w:w="7410" w:type="dxa"/>
            <w:vMerge/>
            <w:tcBorders>
              <w:top w:val="single" w:sz="4" w:space="0" w:color="auto"/>
              <w:left w:val="single" w:sz="4" w:space="0" w:color="auto"/>
              <w:bottom w:val="single" w:sz="4" w:space="0" w:color="auto"/>
              <w:right w:val="single" w:sz="4" w:space="0" w:color="auto"/>
            </w:tcBorders>
            <w:vAlign w:val="center"/>
          </w:tcPr>
          <w:p w:rsidR="00B12BA0" w:rsidRPr="00C46913" w:rsidRDefault="00B12BA0" w:rsidP="008F04E9">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3/21,4</w:t>
            </w:r>
          </w:p>
        </w:tc>
      </w:tr>
      <w:tr w:rsidR="00B12BA0" w:rsidRPr="00C46913" w:rsidTr="00B12BA0">
        <w:trPr>
          <w:cantSplit/>
        </w:trPr>
        <w:tc>
          <w:tcPr>
            <w:tcW w:w="7410" w:type="dxa"/>
            <w:vMerge/>
            <w:tcBorders>
              <w:top w:val="single" w:sz="4" w:space="0" w:color="auto"/>
              <w:left w:val="single" w:sz="4" w:space="0" w:color="auto"/>
              <w:bottom w:val="single" w:sz="4" w:space="0" w:color="auto"/>
              <w:right w:val="single" w:sz="4" w:space="0" w:color="auto"/>
            </w:tcBorders>
            <w:vAlign w:val="center"/>
          </w:tcPr>
          <w:p w:rsidR="00B12BA0" w:rsidRPr="00C46913" w:rsidRDefault="00B12BA0" w:rsidP="008F04E9">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2/14,2</w:t>
            </w:r>
          </w:p>
        </w:tc>
      </w:tr>
      <w:tr w:rsidR="00B12BA0" w:rsidRPr="00C46913" w:rsidTr="00B12BA0">
        <w:tc>
          <w:tcPr>
            <w:tcW w:w="7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BA0" w:rsidRPr="00C46913" w:rsidRDefault="00B12BA0" w:rsidP="008F04E9">
            <w:pPr>
              <w:rPr>
                <w:sz w:val="28"/>
                <w:szCs w:val="28"/>
              </w:rPr>
            </w:pPr>
            <w:r w:rsidRPr="00C46913">
              <w:rPr>
                <w:sz w:val="28"/>
                <w:szCs w:val="28"/>
              </w:rPr>
              <w:t>Средний возраст педагогических работников (в годах)</w:t>
            </w:r>
          </w:p>
        </w:tc>
        <w:tc>
          <w:tcPr>
            <w:tcW w:w="1560" w:type="dxa"/>
            <w:tcBorders>
              <w:top w:val="single" w:sz="4" w:space="0" w:color="auto"/>
              <w:left w:val="single" w:sz="4" w:space="0" w:color="auto"/>
              <w:bottom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7/50</w:t>
            </w:r>
          </w:p>
        </w:tc>
      </w:tr>
      <w:tr w:rsidR="00B12BA0" w:rsidRPr="00C46913" w:rsidTr="00B12BA0">
        <w:trPr>
          <w:cantSplit/>
        </w:trPr>
        <w:tc>
          <w:tcPr>
            <w:tcW w:w="74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2BA0" w:rsidRPr="00C46913" w:rsidRDefault="00B12BA0" w:rsidP="008F04E9">
            <w:pPr>
              <w:rPr>
                <w:sz w:val="28"/>
                <w:szCs w:val="28"/>
              </w:rPr>
            </w:pPr>
            <w:r w:rsidRPr="00C46913">
              <w:rPr>
                <w:sz w:val="28"/>
                <w:szCs w:val="28"/>
              </w:rPr>
              <w:t xml:space="preserve">Уровень квалификации </w:t>
            </w:r>
          </w:p>
          <w:p w:rsidR="00B12BA0" w:rsidRPr="00C46913" w:rsidRDefault="00B12BA0" w:rsidP="008F04E9">
            <w:pPr>
              <w:rPr>
                <w:sz w:val="28"/>
                <w:szCs w:val="28"/>
              </w:rPr>
            </w:pPr>
            <w:r w:rsidRPr="00C46913">
              <w:rPr>
                <w:sz w:val="28"/>
                <w:szCs w:val="28"/>
              </w:rPr>
              <w:t>(чел. /%)</w:t>
            </w:r>
          </w:p>
        </w:tc>
        <w:tc>
          <w:tcPr>
            <w:tcW w:w="1560" w:type="dxa"/>
            <w:tcBorders>
              <w:top w:val="single" w:sz="4" w:space="0" w:color="auto"/>
              <w:left w:val="single" w:sz="4" w:space="0" w:color="auto"/>
              <w:bottom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45</w:t>
            </w:r>
          </w:p>
        </w:tc>
      </w:tr>
      <w:tr w:rsidR="00B12BA0" w:rsidRPr="00C46913" w:rsidTr="00B12BA0">
        <w:trPr>
          <w:cantSplit/>
        </w:trPr>
        <w:tc>
          <w:tcPr>
            <w:tcW w:w="7410" w:type="dxa"/>
            <w:vMerge/>
            <w:tcBorders>
              <w:left w:val="single" w:sz="4" w:space="0" w:color="auto"/>
              <w:right w:val="single" w:sz="4" w:space="0" w:color="auto"/>
            </w:tcBorders>
            <w:vAlign w:val="center"/>
          </w:tcPr>
          <w:p w:rsidR="00B12BA0" w:rsidRPr="00C46913" w:rsidRDefault="00B12BA0" w:rsidP="008F04E9">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3/21,4</w:t>
            </w:r>
          </w:p>
        </w:tc>
      </w:tr>
      <w:tr w:rsidR="00B12BA0" w:rsidRPr="00C46913" w:rsidTr="00B12BA0">
        <w:trPr>
          <w:cantSplit/>
          <w:trHeight w:val="253"/>
        </w:trPr>
        <w:tc>
          <w:tcPr>
            <w:tcW w:w="7410" w:type="dxa"/>
            <w:vMerge/>
            <w:tcBorders>
              <w:left w:val="single" w:sz="4" w:space="0" w:color="auto"/>
              <w:right w:val="single" w:sz="4" w:space="0" w:color="auto"/>
            </w:tcBorders>
            <w:vAlign w:val="center"/>
          </w:tcPr>
          <w:p w:rsidR="00B12BA0" w:rsidRPr="00C46913" w:rsidRDefault="00B12BA0" w:rsidP="008F04E9">
            <w:pPr>
              <w:rPr>
                <w:sz w:val="28"/>
                <w:szCs w:val="28"/>
              </w:rPr>
            </w:pPr>
          </w:p>
        </w:tc>
        <w:tc>
          <w:tcPr>
            <w:tcW w:w="1560" w:type="dxa"/>
            <w:tcBorders>
              <w:top w:val="single" w:sz="4" w:space="0" w:color="auto"/>
              <w:left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6/42</w:t>
            </w:r>
          </w:p>
        </w:tc>
      </w:tr>
      <w:tr w:rsidR="00B12BA0" w:rsidRPr="00C46913" w:rsidTr="00B12BA0">
        <w:trPr>
          <w:cantSplit/>
        </w:trPr>
        <w:tc>
          <w:tcPr>
            <w:tcW w:w="74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BA0" w:rsidRPr="00C46913" w:rsidRDefault="00B12BA0" w:rsidP="008F04E9">
            <w:pPr>
              <w:rPr>
                <w:sz w:val="28"/>
                <w:szCs w:val="28"/>
              </w:rPr>
            </w:pPr>
            <w:r w:rsidRPr="00C46913">
              <w:rPr>
                <w:sz w:val="28"/>
                <w:szCs w:val="28"/>
              </w:rPr>
              <w:t>Педагоги, имеющие награды, почетные звания</w:t>
            </w:r>
          </w:p>
          <w:p w:rsidR="00B12BA0" w:rsidRPr="00C46913" w:rsidRDefault="00B12BA0" w:rsidP="008F04E9">
            <w:pPr>
              <w:rPr>
                <w:sz w:val="28"/>
                <w:szCs w:val="28"/>
              </w:rPr>
            </w:pPr>
            <w:r w:rsidRPr="00C46913">
              <w:rPr>
                <w:sz w:val="28"/>
                <w:szCs w:val="28"/>
              </w:rPr>
              <w:t>(чел.)</w:t>
            </w:r>
          </w:p>
        </w:tc>
        <w:tc>
          <w:tcPr>
            <w:tcW w:w="1560" w:type="dxa"/>
            <w:tcBorders>
              <w:top w:val="single" w:sz="4" w:space="0" w:color="auto"/>
              <w:left w:val="single" w:sz="4" w:space="0" w:color="auto"/>
              <w:bottom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7/50</w:t>
            </w:r>
          </w:p>
        </w:tc>
      </w:tr>
      <w:tr w:rsidR="00B12BA0" w:rsidRPr="00C46913" w:rsidTr="00B12BA0">
        <w:trPr>
          <w:cantSplit/>
          <w:trHeight w:val="599"/>
        </w:trPr>
        <w:tc>
          <w:tcPr>
            <w:tcW w:w="7410" w:type="dxa"/>
            <w:vMerge/>
            <w:tcBorders>
              <w:top w:val="single" w:sz="4" w:space="0" w:color="auto"/>
              <w:left w:val="single" w:sz="4" w:space="0" w:color="auto"/>
              <w:bottom w:val="single" w:sz="4" w:space="0" w:color="auto"/>
              <w:right w:val="single" w:sz="4" w:space="0" w:color="auto"/>
            </w:tcBorders>
            <w:vAlign w:val="center"/>
          </w:tcPr>
          <w:p w:rsidR="00B12BA0" w:rsidRPr="00C46913" w:rsidRDefault="00B12BA0" w:rsidP="008F04E9">
            <w:pPr>
              <w:rPr>
                <w:sz w:val="28"/>
                <w:szCs w:val="28"/>
              </w:rPr>
            </w:pPr>
          </w:p>
        </w:tc>
        <w:tc>
          <w:tcPr>
            <w:tcW w:w="1560" w:type="dxa"/>
            <w:tcBorders>
              <w:top w:val="single" w:sz="4" w:space="0" w:color="auto"/>
              <w:left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w:t>
            </w:r>
          </w:p>
        </w:tc>
      </w:tr>
      <w:tr w:rsidR="00B12BA0" w:rsidRPr="00C46913" w:rsidTr="00B12BA0">
        <w:trPr>
          <w:cantSplit/>
        </w:trPr>
        <w:tc>
          <w:tcPr>
            <w:tcW w:w="7410" w:type="dxa"/>
            <w:vMerge/>
            <w:tcBorders>
              <w:top w:val="single" w:sz="4" w:space="0" w:color="auto"/>
              <w:left w:val="single" w:sz="4" w:space="0" w:color="auto"/>
              <w:bottom w:val="single" w:sz="4" w:space="0" w:color="auto"/>
              <w:right w:val="single" w:sz="4" w:space="0" w:color="auto"/>
            </w:tcBorders>
            <w:vAlign w:val="center"/>
          </w:tcPr>
          <w:p w:rsidR="00B12BA0" w:rsidRPr="00C46913" w:rsidRDefault="00B12BA0" w:rsidP="008F04E9">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w:t>
            </w:r>
          </w:p>
        </w:tc>
      </w:tr>
      <w:tr w:rsidR="00B12BA0" w:rsidRPr="00C46913" w:rsidTr="00B12BA0">
        <w:trPr>
          <w:cantSplit/>
        </w:trPr>
        <w:tc>
          <w:tcPr>
            <w:tcW w:w="7410" w:type="dxa"/>
            <w:tcBorders>
              <w:top w:val="single" w:sz="4" w:space="0" w:color="auto"/>
              <w:left w:val="single" w:sz="4" w:space="0" w:color="auto"/>
              <w:bottom w:val="single" w:sz="4" w:space="0" w:color="auto"/>
              <w:right w:val="single" w:sz="4" w:space="0" w:color="auto"/>
            </w:tcBorders>
            <w:vAlign w:val="center"/>
          </w:tcPr>
          <w:p w:rsidR="00B12BA0" w:rsidRPr="00C46913" w:rsidRDefault="00B12BA0" w:rsidP="008F04E9">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12BA0" w:rsidRPr="00F503DE" w:rsidRDefault="00B12BA0" w:rsidP="002E22A1">
            <w:pPr>
              <w:jc w:val="center"/>
              <w:rPr>
                <w:sz w:val="24"/>
                <w:szCs w:val="24"/>
              </w:rPr>
            </w:pPr>
            <w:r w:rsidRPr="00F503DE">
              <w:rPr>
                <w:sz w:val="24"/>
                <w:szCs w:val="24"/>
              </w:rPr>
              <w:t>4</w:t>
            </w:r>
          </w:p>
        </w:tc>
      </w:tr>
    </w:tbl>
    <w:p w:rsidR="00576704" w:rsidRDefault="00576704" w:rsidP="00576704">
      <w:r>
        <w:t>       </w:t>
      </w:r>
    </w:p>
    <w:p w:rsidR="0027113F" w:rsidRPr="00B708A8" w:rsidRDefault="0027113F" w:rsidP="0027113F">
      <w:pPr>
        <w:ind w:firstLine="709"/>
        <w:jc w:val="both"/>
        <w:rPr>
          <w:sz w:val="28"/>
          <w:szCs w:val="28"/>
        </w:rPr>
      </w:pPr>
      <w:r w:rsidRPr="00B708A8">
        <w:rPr>
          <w:b/>
          <w:sz w:val="28"/>
          <w:szCs w:val="28"/>
        </w:rPr>
        <w:t xml:space="preserve">Профессиональное развитие и повышение квалификации педагогических работников. </w:t>
      </w:r>
      <w:r w:rsidRPr="00B708A8">
        <w:rPr>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27113F" w:rsidRPr="00B708A8" w:rsidRDefault="0027113F" w:rsidP="0027113F">
      <w:pPr>
        <w:shd w:val="clear" w:color="auto" w:fill="FFFFFF"/>
        <w:ind w:firstLine="709"/>
        <w:jc w:val="both"/>
        <w:rPr>
          <w:sz w:val="28"/>
          <w:szCs w:val="28"/>
        </w:rPr>
      </w:pPr>
      <w:r w:rsidRPr="00B708A8">
        <w:rPr>
          <w:sz w:val="28"/>
          <w:szCs w:val="28"/>
        </w:rPr>
        <w:t xml:space="preserve">В </w:t>
      </w:r>
      <w:r>
        <w:rPr>
          <w:sz w:val="28"/>
          <w:szCs w:val="28"/>
        </w:rPr>
        <w:t xml:space="preserve">настоящей </w:t>
      </w:r>
      <w:r w:rsidR="00A63F33">
        <w:rPr>
          <w:sz w:val="28"/>
          <w:szCs w:val="28"/>
        </w:rPr>
        <w:t>образовательной программе</w:t>
      </w:r>
      <w:r w:rsidRPr="00B708A8">
        <w:rPr>
          <w:sz w:val="28"/>
          <w:szCs w:val="28"/>
        </w:rPr>
        <w:t xml:space="preserve"> представлен</w:t>
      </w:r>
      <w:r>
        <w:rPr>
          <w:sz w:val="28"/>
          <w:szCs w:val="28"/>
        </w:rPr>
        <w:t xml:space="preserve"> план методической работы</w:t>
      </w:r>
      <w:r w:rsidRPr="00B708A8">
        <w:rPr>
          <w:sz w:val="28"/>
          <w:szCs w:val="28"/>
        </w:rPr>
        <w:t>, включающи</w:t>
      </w:r>
      <w:r>
        <w:rPr>
          <w:sz w:val="28"/>
          <w:szCs w:val="28"/>
        </w:rPr>
        <w:t>й</w:t>
      </w:r>
      <w:r w:rsidRPr="00B708A8">
        <w:rPr>
          <w:sz w:val="28"/>
          <w:szCs w:val="28"/>
        </w:rPr>
        <w:t xml:space="preserve"> различные формы непрерывного повышения квалификации всех педагогических работников, а также график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B708A8">
        <w:rPr>
          <w:rStyle w:val="afb"/>
          <w:szCs w:val="28"/>
        </w:rPr>
        <w:footnoteReference w:id="1"/>
      </w:r>
      <w:r w:rsidRPr="00B708A8">
        <w:rPr>
          <w:sz w:val="28"/>
          <w:szCs w:val="28"/>
        </w:rPr>
        <w:t xml:space="preserve">. </w:t>
      </w:r>
    </w:p>
    <w:p w:rsidR="00D66AE0" w:rsidRPr="00F444A0" w:rsidRDefault="00D66AE0" w:rsidP="00D66AE0">
      <w:pPr>
        <w:pStyle w:val="afe"/>
        <w:spacing w:line="240" w:lineRule="auto"/>
        <w:ind w:firstLine="0"/>
        <w:jc w:val="center"/>
        <w:rPr>
          <w:b/>
        </w:rPr>
      </w:pPr>
      <w:r w:rsidRPr="00F444A0">
        <w:rPr>
          <w:b/>
        </w:rPr>
        <w:t>План методической работы:</w:t>
      </w:r>
    </w:p>
    <w:p w:rsidR="00D66AE0" w:rsidRPr="008518B8" w:rsidRDefault="00D66AE0" w:rsidP="00D66AE0">
      <w:pPr>
        <w:pStyle w:val="afe"/>
        <w:spacing w:line="240" w:lineRule="auto"/>
        <w:ind w:firstLine="0"/>
      </w:pPr>
      <w:r w:rsidRPr="008518B8">
        <w:t>1. </w:t>
      </w:r>
      <w:r>
        <w:t>Школьные методические с</w:t>
      </w:r>
      <w:r w:rsidR="009B7FD2">
        <w:t>еминары</w:t>
      </w:r>
      <w:r w:rsidRPr="008518B8">
        <w:t>.</w:t>
      </w:r>
    </w:p>
    <w:p w:rsidR="00D66AE0" w:rsidRPr="008518B8" w:rsidRDefault="00D66AE0" w:rsidP="00D66AE0">
      <w:pPr>
        <w:pStyle w:val="afe"/>
        <w:spacing w:line="240" w:lineRule="auto"/>
        <w:ind w:firstLine="0"/>
      </w:pPr>
      <w:r w:rsidRPr="008518B8">
        <w:t>2. Тренинги для педагогов с целью выявления и соотнесения собственной профессиональной позиции с целями и задачами Стандарта.</w:t>
      </w:r>
    </w:p>
    <w:p w:rsidR="00D66AE0" w:rsidRPr="008518B8" w:rsidRDefault="00D66AE0" w:rsidP="00D66AE0">
      <w:pPr>
        <w:pStyle w:val="afe"/>
        <w:spacing w:line="240" w:lineRule="auto"/>
        <w:ind w:firstLine="0"/>
      </w:pPr>
      <w:r w:rsidRPr="008518B8">
        <w:t>3. Заседания методических объединений учителей</w:t>
      </w:r>
      <w:r w:rsidR="005F2005">
        <w:t>, к</w:t>
      </w:r>
      <w:r>
        <w:t xml:space="preserve">лассных руководителей </w:t>
      </w:r>
      <w:r w:rsidRPr="008518B8">
        <w:t xml:space="preserve">по проблемам </w:t>
      </w:r>
      <w:r>
        <w:t>реализации ФКГОС</w:t>
      </w:r>
      <w:r w:rsidRPr="008518B8">
        <w:t>.</w:t>
      </w:r>
    </w:p>
    <w:p w:rsidR="00D66AE0" w:rsidRPr="008518B8" w:rsidRDefault="00D66AE0" w:rsidP="00D66AE0">
      <w:pPr>
        <w:pStyle w:val="afe"/>
        <w:spacing w:line="240" w:lineRule="auto"/>
        <w:ind w:firstLine="0"/>
      </w:pPr>
      <w:r w:rsidRPr="008518B8">
        <w:t>4. </w:t>
      </w:r>
      <w:r>
        <w:t xml:space="preserve">Участие </w:t>
      </w:r>
      <w:r w:rsidRPr="008518B8">
        <w:t>участников образовательно</w:t>
      </w:r>
      <w:r>
        <w:t>й деятельности</w:t>
      </w:r>
      <w:r w:rsidRPr="008518B8">
        <w:t xml:space="preserve"> и социальных партнёров ОУ </w:t>
      </w:r>
      <w:r>
        <w:t>в конференциях</w:t>
      </w:r>
      <w:r w:rsidRPr="008518B8">
        <w:t xml:space="preserve"> по итогам разработки основной образовательной программы, её отдельных разделов, проблемам </w:t>
      </w:r>
      <w:r>
        <w:t>реализации</w:t>
      </w:r>
      <w:r w:rsidRPr="008518B8">
        <w:t xml:space="preserve"> Стандарта.</w:t>
      </w:r>
    </w:p>
    <w:p w:rsidR="00D66AE0" w:rsidRPr="00A92812" w:rsidRDefault="00D66AE0" w:rsidP="00D66AE0">
      <w:pPr>
        <w:pStyle w:val="afe"/>
        <w:spacing w:line="240" w:lineRule="auto"/>
        <w:ind w:firstLine="0"/>
        <w:rPr>
          <w:lang w:val="ru-RU"/>
        </w:rPr>
      </w:pPr>
      <w:r w:rsidRPr="008518B8">
        <w:t xml:space="preserve">5. Участие педагогов в разработке разделов и компонентов основной образовательной программы </w:t>
      </w:r>
      <w:r>
        <w:t xml:space="preserve">МБОУ </w:t>
      </w:r>
      <w:r w:rsidR="00F11FD6">
        <w:rPr>
          <w:lang w:val="ru-RU"/>
        </w:rPr>
        <w:t xml:space="preserve">«Краснокутская </w:t>
      </w:r>
      <w:r w:rsidR="00A92812">
        <w:rPr>
          <w:lang w:val="ru-RU"/>
        </w:rPr>
        <w:t xml:space="preserve"> СОШ</w:t>
      </w:r>
      <w:r w:rsidR="00F11FD6">
        <w:rPr>
          <w:lang w:val="ru-RU"/>
        </w:rPr>
        <w:t>» Боковского района</w:t>
      </w:r>
      <w:r w:rsidR="00A92812">
        <w:rPr>
          <w:lang w:val="ru-RU"/>
        </w:rPr>
        <w:t>.</w:t>
      </w:r>
    </w:p>
    <w:p w:rsidR="00D66AE0" w:rsidRDefault="00D66AE0" w:rsidP="00D66AE0">
      <w:pPr>
        <w:pStyle w:val="afe"/>
        <w:spacing w:line="240" w:lineRule="auto"/>
        <w:ind w:firstLine="0"/>
      </w:pPr>
      <w:r w:rsidRPr="008518B8">
        <w:t>7. Участие педагогов в проведении мастер-классов, открытых уроков, внеурочных занятий и мероприятий по отдельным направлениям введения и реализации Стандарта.</w:t>
      </w:r>
    </w:p>
    <w:p w:rsidR="00D66AE0" w:rsidRDefault="00D66AE0" w:rsidP="00D66AE0">
      <w:pPr>
        <w:pStyle w:val="afe"/>
        <w:spacing w:line="240" w:lineRule="auto"/>
        <w:ind w:firstLine="0"/>
        <w:rPr>
          <w:lang w:val="ru-RU"/>
        </w:rPr>
      </w:pPr>
      <w:r>
        <w:t>8. Своевременная курсовая переподготовка педагогов как в очной, так и в дистанционной форме через различные учреждения дополнительного профессионального образования.</w:t>
      </w:r>
    </w:p>
    <w:p w:rsidR="00630695" w:rsidRDefault="00FA6055" w:rsidP="007F3996">
      <w:pPr>
        <w:pStyle w:val="afe"/>
        <w:spacing w:line="240" w:lineRule="auto"/>
        <w:rPr>
          <w:lang w:val="ru-RU"/>
        </w:rPr>
      </w:pPr>
      <w:r w:rsidRPr="00FA6055">
        <w:rPr>
          <w:lang w:val="ru-RU"/>
        </w:rPr>
        <w:t xml:space="preserve">Повышению педагогического мастерства учителя, росту его профессионализма способствуют курсы </w:t>
      </w:r>
      <w:r w:rsidRPr="00630695">
        <w:rPr>
          <w:b/>
          <w:lang w:val="ru-RU"/>
        </w:rPr>
        <w:t>повышения квалификации.</w:t>
      </w:r>
      <w:r w:rsidRPr="00FA6055">
        <w:rPr>
          <w:lang w:val="ru-RU"/>
        </w:rPr>
        <w:t xml:space="preserve"> В настоящее время активно внедряются в образование ФГОСы. Курсы повышения квалификации организованы в соответствии с требованиями ФГОС.</w:t>
      </w:r>
    </w:p>
    <w:p w:rsidR="007F3996" w:rsidRPr="007F3996" w:rsidRDefault="00FA6055" w:rsidP="00630695">
      <w:pPr>
        <w:pStyle w:val="afe"/>
        <w:spacing w:line="0" w:lineRule="atLeast"/>
        <w:rPr>
          <w:lang w:val="ru-RU"/>
        </w:rPr>
      </w:pPr>
      <w:r w:rsidRPr="00FA6055">
        <w:rPr>
          <w:lang w:val="ru-RU"/>
        </w:rPr>
        <w:t xml:space="preserve">Оценкой результативности труда учителя и профессионального роста является ежегодная </w:t>
      </w:r>
      <w:r w:rsidRPr="00004384">
        <w:rPr>
          <w:b/>
          <w:lang w:val="ru-RU"/>
        </w:rPr>
        <w:t>аттестация учителей.</w:t>
      </w:r>
      <w:r w:rsidRPr="00FA6055">
        <w:rPr>
          <w:lang w:val="ru-RU"/>
        </w:rPr>
        <w:t xml:space="preserve"> </w:t>
      </w:r>
      <w:r w:rsidR="007F3996" w:rsidRPr="007F3996">
        <w:rPr>
          <w:lang w:val="ru-RU"/>
        </w:rPr>
        <w:t xml:space="preserve">В 2018-2019 учебном году планируют пройти аттестацию (подтвердить) 3 педагогических работника, из них: на </w:t>
      </w:r>
      <w:r w:rsidR="00F11FD6">
        <w:rPr>
          <w:lang w:val="ru-RU"/>
        </w:rPr>
        <w:t xml:space="preserve"> первую – Симонова Л.С.</w:t>
      </w:r>
      <w:r w:rsidR="007F3996" w:rsidRPr="007F3996">
        <w:rPr>
          <w:lang w:val="ru-RU"/>
        </w:rPr>
        <w:t xml:space="preserve">. (математика), </w:t>
      </w:r>
      <w:r w:rsidR="00F11FD6">
        <w:rPr>
          <w:lang w:val="ru-RU"/>
        </w:rPr>
        <w:t>Тищенко Н.В.</w:t>
      </w:r>
      <w:r w:rsidR="007F3996" w:rsidRPr="007F3996">
        <w:rPr>
          <w:lang w:val="ru-RU"/>
        </w:rPr>
        <w:t>. (</w:t>
      </w:r>
      <w:r w:rsidR="00F11FD6">
        <w:rPr>
          <w:lang w:val="ru-RU"/>
        </w:rPr>
        <w:t>история, обществознание</w:t>
      </w:r>
      <w:r w:rsidR="007F3996" w:rsidRPr="007F3996">
        <w:rPr>
          <w:lang w:val="ru-RU"/>
        </w:rPr>
        <w:t>)</w:t>
      </w:r>
      <w:r w:rsidR="00A31287">
        <w:rPr>
          <w:lang w:val="ru-RU"/>
        </w:rPr>
        <w:t>, Беленькова А.М. -  на соответствие занимаемой должности</w:t>
      </w:r>
      <w:r w:rsidR="007F3996" w:rsidRPr="007F3996">
        <w:rPr>
          <w:lang w:val="ru-RU"/>
        </w:rPr>
        <w:t>.</w:t>
      </w:r>
    </w:p>
    <w:p w:rsidR="009B7FD2" w:rsidRPr="00004384" w:rsidRDefault="00D66AE0" w:rsidP="00004384">
      <w:pPr>
        <w:pStyle w:val="aff0"/>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Подведение итогов и обсуждение результатов мероприятий</w:t>
      </w:r>
      <w:r>
        <w:rPr>
          <w:rFonts w:ascii="Times New Roman" w:hAnsi="Times New Roman" w:cs="Times New Roman"/>
          <w:sz w:val="28"/>
          <w:szCs w:val="28"/>
        </w:rPr>
        <w:t xml:space="preserve"> могут осуществляться в разных формах: совещания при директоре, заседания </w:t>
      </w:r>
      <w:r w:rsidRPr="00907E97">
        <w:rPr>
          <w:rFonts w:ascii="Times New Roman" w:hAnsi="Times New Roman" w:cs="Times New Roman"/>
          <w:sz w:val="28"/>
          <w:szCs w:val="28"/>
        </w:rPr>
        <w:t>педагогического и методического сове</w:t>
      </w:r>
      <w:r w:rsidRPr="00907E97">
        <w:rPr>
          <w:rFonts w:ascii="Times New Roman" w:hAnsi="Times New Roman" w:cs="Times New Roman"/>
          <w:spacing w:val="2"/>
          <w:sz w:val="28"/>
          <w:szCs w:val="28"/>
        </w:rPr>
        <w:t xml:space="preserve">тов, в виде решений педагогического совета, размещённых </w:t>
      </w:r>
      <w:r w:rsidRPr="00907E97">
        <w:rPr>
          <w:rFonts w:ascii="Times New Roman" w:hAnsi="Times New Roman" w:cs="Times New Roman"/>
          <w:sz w:val="28"/>
          <w:szCs w:val="28"/>
        </w:rPr>
        <w:t>на сайте презентаций, приказов, инструкций, рекомендаций, резолюций и</w:t>
      </w:r>
      <w:r w:rsidRPr="00907E97">
        <w:rPr>
          <w:rFonts w:ascii="Cambria Math" w:hAnsi="Cambria Math" w:cs="Cambria Math"/>
          <w:sz w:val="28"/>
          <w:szCs w:val="28"/>
        </w:rPr>
        <w:t> </w:t>
      </w:r>
      <w:r w:rsidRPr="00907E97">
        <w:rPr>
          <w:rFonts w:ascii="Times New Roman" w:hAnsi="Times New Roman" w:cs="Times New Roman"/>
          <w:sz w:val="28"/>
          <w:szCs w:val="28"/>
        </w:rPr>
        <w:t>т.</w:t>
      </w:r>
      <w:r w:rsidRPr="00907E97">
        <w:rPr>
          <w:rFonts w:ascii="Cambria Math" w:hAnsi="Cambria Math" w:cs="Cambria Math"/>
          <w:sz w:val="28"/>
          <w:szCs w:val="28"/>
        </w:rPr>
        <w:t> </w:t>
      </w:r>
      <w:r w:rsidRPr="00907E97">
        <w:rPr>
          <w:rFonts w:ascii="Times New Roman" w:hAnsi="Times New Roman" w:cs="Times New Roman"/>
          <w:sz w:val="28"/>
          <w:szCs w:val="28"/>
        </w:rPr>
        <w:t>д.</w:t>
      </w:r>
    </w:p>
    <w:p w:rsidR="0027113F" w:rsidRPr="00B708A8" w:rsidRDefault="0027113F" w:rsidP="0027113F">
      <w:pPr>
        <w:ind w:firstLine="709"/>
        <w:jc w:val="both"/>
        <w:rPr>
          <w:sz w:val="28"/>
          <w:szCs w:val="28"/>
        </w:rPr>
      </w:pPr>
      <w:r w:rsidRPr="00B708A8">
        <w:rPr>
          <w:b/>
          <w:sz w:val="28"/>
          <w:szCs w:val="28"/>
        </w:rPr>
        <w:t>Ожидаемый результат повышения квалификации</w:t>
      </w:r>
      <w:r w:rsidRPr="00B708A8">
        <w:rPr>
          <w:sz w:val="28"/>
          <w:szCs w:val="28"/>
        </w:rPr>
        <w:t xml:space="preserve"> – профессиональная готовность работников образования к реализации Ф</w:t>
      </w:r>
      <w:r w:rsidR="00A63F33">
        <w:rPr>
          <w:sz w:val="28"/>
          <w:szCs w:val="28"/>
        </w:rPr>
        <w:t>К</w:t>
      </w:r>
      <w:r w:rsidRPr="00B708A8">
        <w:rPr>
          <w:sz w:val="28"/>
          <w:szCs w:val="28"/>
        </w:rPr>
        <w:t>ГОС:</w:t>
      </w:r>
    </w:p>
    <w:p w:rsidR="0027113F" w:rsidRPr="00B708A8" w:rsidRDefault="0027113F" w:rsidP="0037712E">
      <w:pPr>
        <w:pStyle w:val="ad"/>
        <w:numPr>
          <w:ilvl w:val="0"/>
          <w:numId w:val="112"/>
        </w:numPr>
        <w:tabs>
          <w:tab w:val="left" w:pos="993"/>
        </w:tabs>
        <w:ind w:left="0" w:firstLine="567"/>
        <w:jc w:val="both"/>
        <w:rPr>
          <w:sz w:val="28"/>
          <w:szCs w:val="28"/>
        </w:rPr>
      </w:pPr>
      <w:r w:rsidRPr="00B708A8">
        <w:rPr>
          <w:sz w:val="28"/>
          <w:szCs w:val="28"/>
        </w:rPr>
        <w:t>обеспечение оптимального вхождения работников образования в систему ценностей современного образования;</w:t>
      </w:r>
    </w:p>
    <w:p w:rsidR="00A63F33" w:rsidRPr="00004384" w:rsidRDefault="0027113F" w:rsidP="00004384">
      <w:pPr>
        <w:pStyle w:val="ad"/>
        <w:numPr>
          <w:ilvl w:val="0"/>
          <w:numId w:val="112"/>
        </w:numPr>
        <w:tabs>
          <w:tab w:val="left" w:pos="993"/>
        </w:tabs>
        <w:ind w:left="0" w:firstLine="567"/>
        <w:jc w:val="both"/>
        <w:rPr>
          <w:sz w:val="28"/>
          <w:szCs w:val="28"/>
        </w:rPr>
      </w:pPr>
      <w:r w:rsidRPr="00B708A8">
        <w:rPr>
          <w:sz w:val="28"/>
          <w:szCs w:val="28"/>
        </w:rPr>
        <w:t>овладение учебно-методическими и информационно-методическими ресурсами, необходимыми для успешного решения задач Ф</w:t>
      </w:r>
      <w:r w:rsidR="00A63F33">
        <w:rPr>
          <w:sz w:val="28"/>
          <w:szCs w:val="28"/>
        </w:rPr>
        <w:t>К</w:t>
      </w:r>
      <w:r w:rsidRPr="00B708A8">
        <w:rPr>
          <w:sz w:val="28"/>
          <w:szCs w:val="28"/>
        </w:rPr>
        <w:t>ГОС.</w:t>
      </w:r>
    </w:p>
    <w:p w:rsidR="001B1B85" w:rsidRPr="00540169" w:rsidRDefault="001B1B85" w:rsidP="00001857">
      <w:pPr>
        <w:ind w:firstLine="567"/>
        <w:jc w:val="both"/>
        <w:rPr>
          <w:color w:val="000000"/>
          <w:sz w:val="28"/>
          <w:szCs w:val="28"/>
        </w:rPr>
      </w:pPr>
      <w:r w:rsidRPr="00D563CB">
        <w:rPr>
          <w:b/>
          <w:sz w:val="28"/>
          <w:szCs w:val="28"/>
        </w:rPr>
        <w:t xml:space="preserve">Государственно-общественное </w:t>
      </w:r>
      <w:r w:rsidRPr="00D563CB">
        <w:rPr>
          <w:b/>
          <w:color w:val="000000"/>
          <w:sz w:val="28"/>
          <w:szCs w:val="28"/>
        </w:rPr>
        <w:t>управление</w:t>
      </w:r>
      <w:r w:rsidRPr="00540169">
        <w:rPr>
          <w:color w:val="000000"/>
          <w:sz w:val="28"/>
          <w:szCs w:val="28"/>
        </w:rPr>
        <w:t xml:space="preserve"> МБОУ </w:t>
      </w:r>
      <w:r w:rsidR="00A31287">
        <w:rPr>
          <w:color w:val="000000"/>
          <w:sz w:val="28"/>
          <w:szCs w:val="28"/>
        </w:rPr>
        <w:t xml:space="preserve">«Краснокутская </w:t>
      </w:r>
      <w:r w:rsidR="004A5AF4">
        <w:rPr>
          <w:color w:val="000000"/>
          <w:sz w:val="28"/>
          <w:szCs w:val="28"/>
        </w:rPr>
        <w:t xml:space="preserve"> СОШ</w:t>
      </w:r>
      <w:r w:rsidR="00A31287">
        <w:rPr>
          <w:color w:val="000000"/>
          <w:sz w:val="28"/>
          <w:szCs w:val="28"/>
        </w:rPr>
        <w:t>» Боковского района</w:t>
      </w:r>
      <w:r w:rsidRPr="00540169">
        <w:rPr>
          <w:color w:val="000000"/>
          <w:sz w:val="28"/>
          <w:szCs w:val="28"/>
        </w:rPr>
        <w:t xml:space="preserve"> осуществляется </w:t>
      </w:r>
      <w:r w:rsidRPr="00540169">
        <w:rPr>
          <w:b/>
          <w:i/>
          <w:color w:val="000000"/>
          <w:sz w:val="28"/>
          <w:szCs w:val="28"/>
        </w:rPr>
        <w:t>на основе реализации демократических и гуманистических ценностей современного образования</w:t>
      </w:r>
      <w:r w:rsidRPr="00540169">
        <w:rPr>
          <w:color w:val="000000"/>
          <w:sz w:val="28"/>
          <w:szCs w:val="28"/>
        </w:rPr>
        <w:t xml:space="preserve"> и в соответствии с принципами открытости, самоуправления и единоначалия, приоритета общечеловеческих ценностей, охраны жизни и здоровья школьников и сотрудников, свободного развития личности. </w:t>
      </w:r>
    </w:p>
    <w:p w:rsidR="001B1B85" w:rsidRPr="00540169" w:rsidRDefault="001B1B85" w:rsidP="00001857">
      <w:pPr>
        <w:ind w:firstLine="540"/>
        <w:jc w:val="both"/>
        <w:rPr>
          <w:color w:val="000000"/>
          <w:sz w:val="28"/>
          <w:szCs w:val="28"/>
        </w:rPr>
      </w:pPr>
      <w:r w:rsidRPr="00540169">
        <w:rPr>
          <w:color w:val="000000"/>
          <w:sz w:val="28"/>
          <w:szCs w:val="28"/>
        </w:rPr>
        <w:t>В соответствии с Уставом школы управление строится на четырёх уровнях:</w:t>
      </w:r>
    </w:p>
    <w:p w:rsidR="001B1B85" w:rsidRPr="00540169" w:rsidRDefault="001B1B85" w:rsidP="0037712E">
      <w:pPr>
        <w:numPr>
          <w:ilvl w:val="0"/>
          <w:numId w:val="54"/>
        </w:numPr>
        <w:tabs>
          <w:tab w:val="num" w:pos="342"/>
        </w:tabs>
        <w:ind w:left="0" w:firstLine="0"/>
        <w:jc w:val="both"/>
        <w:rPr>
          <w:color w:val="000000"/>
          <w:sz w:val="28"/>
          <w:szCs w:val="28"/>
        </w:rPr>
      </w:pPr>
      <w:r w:rsidRPr="00540169">
        <w:rPr>
          <w:color w:val="000000"/>
          <w:sz w:val="28"/>
          <w:szCs w:val="28"/>
        </w:rPr>
        <w:t xml:space="preserve">директор школы и высшие коллегиальные органы школьного коллектива как элементы </w:t>
      </w:r>
      <w:r w:rsidRPr="00540169">
        <w:rPr>
          <w:b/>
          <w:i/>
          <w:color w:val="000000"/>
          <w:sz w:val="28"/>
          <w:szCs w:val="28"/>
        </w:rPr>
        <w:t>системы общественно-государственного управления</w:t>
      </w:r>
      <w:r w:rsidRPr="00540169">
        <w:rPr>
          <w:color w:val="000000"/>
          <w:sz w:val="28"/>
          <w:szCs w:val="28"/>
        </w:rPr>
        <w:t xml:space="preserve"> образовательным учреждением (общее собрание трудового коллектива, Управляющий совет,  Педагогический совет);</w:t>
      </w:r>
    </w:p>
    <w:p w:rsidR="001B1B85" w:rsidRPr="00540169" w:rsidRDefault="001B1B85" w:rsidP="0037712E">
      <w:pPr>
        <w:numPr>
          <w:ilvl w:val="0"/>
          <w:numId w:val="54"/>
        </w:numPr>
        <w:tabs>
          <w:tab w:val="num" w:pos="342"/>
        </w:tabs>
        <w:ind w:left="0" w:firstLine="0"/>
        <w:jc w:val="both"/>
        <w:rPr>
          <w:color w:val="000000"/>
          <w:sz w:val="28"/>
          <w:szCs w:val="28"/>
        </w:rPr>
      </w:pPr>
      <w:r w:rsidRPr="00540169">
        <w:rPr>
          <w:color w:val="000000"/>
          <w:sz w:val="28"/>
          <w:szCs w:val="28"/>
        </w:rPr>
        <w:t>заместители директора и скоординированные с ними службы и системы (методический совет, родительский комитет);</w:t>
      </w:r>
    </w:p>
    <w:p w:rsidR="00676640" w:rsidRDefault="001B1B85" w:rsidP="001C5217">
      <w:pPr>
        <w:numPr>
          <w:ilvl w:val="0"/>
          <w:numId w:val="54"/>
        </w:numPr>
        <w:tabs>
          <w:tab w:val="num" w:pos="342"/>
        </w:tabs>
        <w:ind w:left="0" w:firstLine="0"/>
        <w:jc w:val="both"/>
        <w:rPr>
          <w:color w:val="000000"/>
          <w:sz w:val="28"/>
          <w:szCs w:val="28"/>
        </w:rPr>
      </w:pPr>
      <w:r w:rsidRPr="00676640">
        <w:rPr>
          <w:color w:val="000000"/>
          <w:sz w:val="28"/>
          <w:szCs w:val="28"/>
        </w:rPr>
        <w:t xml:space="preserve">руководители отдельных направлений жизнедеятельности школы (педагог-психолог, логопед, </w:t>
      </w:r>
      <w:r w:rsidR="001C5217">
        <w:rPr>
          <w:color w:val="000000"/>
          <w:sz w:val="28"/>
          <w:szCs w:val="28"/>
        </w:rPr>
        <w:t>социальный педагог</w:t>
      </w:r>
      <w:r w:rsidRPr="00676640">
        <w:rPr>
          <w:color w:val="000000"/>
          <w:sz w:val="28"/>
          <w:szCs w:val="28"/>
        </w:rPr>
        <w:t>, руководители школьных методических объединений, старшая вожатая)</w:t>
      </w:r>
    </w:p>
    <w:p w:rsidR="00676640" w:rsidRPr="00676640" w:rsidRDefault="001B1B85" w:rsidP="001C5217">
      <w:pPr>
        <w:numPr>
          <w:ilvl w:val="0"/>
          <w:numId w:val="54"/>
        </w:numPr>
        <w:tabs>
          <w:tab w:val="num" w:pos="342"/>
        </w:tabs>
        <w:ind w:left="0" w:firstLine="0"/>
        <w:jc w:val="both"/>
        <w:rPr>
          <w:color w:val="000000"/>
          <w:sz w:val="28"/>
          <w:szCs w:val="28"/>
        </w:rPr>
      </w:pPr>
      <w:r w:rsidRPr="00676640">
        <w:rPr>
          <w:b/>
          <w:i/>
          <w:color w:val="000000"/>
          <w:sz w:val="28"/>
          <w:szCs w:val="28"/>
        </w:rPr>
        <w:t>ученическое самоуправление</w:t>
      </w:r>
      <w:r w:rsidRPr="00676640">
        <w:rPr>
          <w:color w:val="000000"/>
          <w:sz w:val="28"/>
          <w:szCs w:val="28"/>
        </w:rPr>
        <w:t xml:space="preserve"> </w:t>
      </w:r>
      <w:r w:rsidRPr="00FE359C">
        <w:rPr>
          <w:color w:val="000000"/>
          <w:sz w:val="28"/>
          <w:szCs w:val="28"/>
        </w:rPr>
        <w:t>(</w:t>
      </w:r>
      <w:r w:rsidR="00FE359C">
        <w:rPr>
          <w:color w:val="000000"/>
          <w:sz w:val="28"/>
          <w:szCs w:val="28"/>
        </w:rPr>
        <w:t>Совет старшеклассников</w:t>
      </w:r>
      <w:r w:rsidR="00676640" w:rsidRPr="00FE359C">
        <w:rPr>
          <w:color w:val="000000"/>
          <w:sz w:val="28"/>
          <w:szCs w:val="28"/>
        </w:rPr>
        <w:t>)</w:t>
      </w:r>
    </w:p>
    <w:p w:rsidR="001B1B85" w:rsidRPr="00676640" w:rsidRDefault="001B1B85" w:rsidP="001C5217">
      <w:pPr>
        <w:numPr>
          <w:ilvl w:val="0"/>
          <w:numId w:val="54"/>
        </w:numPr>
        <w:tabs>
          <w:tab w:val="num" w:pos="342"/>
        </w:tabs>
        <w:ind w:left="0" w:firstLine="0"/>
        <w:jc w:val="both"/>
        <w:rPr>
          <w:color w:val="000000"/>
          <w:sz w:val="28"/>
          <w:szCs w:val="28"/>
        </w:rPr>
      </w:pPr>
      <w:r w:rsidRPr="00676640">
        <w:rPr>
          <w:b/>
          <w:i/>
          <w:color w:val="000000"/>
          <w:sz w:val="28"/>
          <w:szCs w:val="28"/>
        </w:rPr>
        <w:t>Механизмы распределения и реализации управленческих полномочий</w:t>
      </w:r>
      <w:r w:rsidRPr="00676640">
        <w:rPr>
          <w:color w:val="000000"/>
          <w:sz w:val="28"/>
          <w:szCs w:val="28"/>
        </w:rPr>
        <w:t xml:space="preserve">,  порядок выборов органов управления и их компетенции определены Уставом школы и Положениями, регламентирующими их деятельность. </w:t>
      </w:r>
    </w:p>
    <w:p w:rsidR="004A51F8" w:rsidRDefault="004A51F8" w:rsidP="00001857">
      <w:pPr>
        <w:ind w:firstLine="709"/>
        <w:jc w:val="both"/>
        <w:rPr>
          <w:sz w:val="28"/>
          <w:szCs w:val="28"/>
        </w:rPr>
      </w:pPr>
    </w:p>
    <w:p w:rsidR="004A51F8" w:rsidRPr="00D563CB" w:rsidRDefault="004A51F8" w:rsidP="00D563CB">
      <w:pPr>
        <w:pStyle w:val="3"/>
        <w:keepNext w:val="0"/>
        <w:rPr>
          <w:i w:val="0"/>
          <w:sz w:val="28"/>
          <w:szCs w:val="28"/>
        </w:rPr>
      </w:pPr>
      <w:bookmarkStart w:id="5" w:name="_Toc410654081"/>
      <w:bookmarkStart w:id="6" w:name="_Toc409691739"/>
      <w:bookmarkStart w:id="7" w:name="_Toc414553289"/>
      <w:r w:rsidRPr="00D563CB">
        <w:rPr>
          <w:i w:val="0"/>
          <w:sz w:val="28"/>
          <w:szCs w:val="28"/>
        </w:rPr>
        <w:t xml:space="preserve">Материально-технические условия реализации </w:t>
      </w:r>
      <w:bookmarkStart w:id="8" w:name="_Toc410654082"/>
      <w:bookmarkEnd w:id="5"/>
      <w:r w:rsidRPr="00D563CB">
        <w:rPr>
          <w:i w:val="0"/>
          <w:sz w:val="28"/>
          <w:szCs w:val="28"/>
        </w:rPr>
        <w:t>образовательной программы</w:t>
      </w:r>
      <w:bookmarkEnd w:id="6"/>
      <w:bookmarkEnd w:id="7"/>
      <w:bookmarkEnd w:id="8"/>
    </w:p>
    <w:p w:rsidR="004A51F8" w:rsidRPr="00B708A8" w:rsidRDefault="004A51F8" w:rsidP="004A51F8">
      <w:pPr>
        <w:ind w:firstLine="709"/>
        <w:jc w:val="both"/>
        <w:rPr>
          <w:sz w:val="28"/>
          <w:szCs w:val="28"/>
        </w:rPr>
      </w:pPr>
      <w:r w:rsidRPr="00B708A8">
        <w:rPr>
          <w:sz w:val="28"/>
          <w:szCs w:val="28"/>
        </w:rPr>
        <w:t xml:space="preserve">Материально-техническая база </w:t>
      </w:r>
      <w:r>
        <w:rPr>
          <w:sz w:val="28"/>
          <w:szCs w:val="28"/>
        </w:rPr>
        <w:t xml:space="preserve">МБОУ </w:t>
      </w:r>
      <w:r w:rsidR="00A31287">
        <w:rPr>
          <w:sz w:val="28"/>
          <w:szCs w:val="28"/>
        </w:rPr>
        <w:t xml:space="preserve">«Краснокутская </w:t>
      </w:r>
      <w:r w:rsidR="00FE359C">
        <w:rPr>
          <w:sz w:val="28"/>
          <w:szCs w:val="28"/>
        </w:rPr>
        <w:t>СОШ</w:t>
      </w:r>
      <w:r w:rsidR="00A31287">
        <w:rPr>
          <w:sz w:val="28"/>
          <w:szCs w:val="28"/>
        </w:rPr>
        <w:t xml:space="preserve">» Боковского района </w:t>
      </w:r>
      <w:r>
        <w:rPr>
          <w:sz w:val="28"/>
          <w:szCs w:val="28"/>
        </w:rPr>
        <w:t xml:space="preserve"> в основном</w:t>
      </w:r>
      <w:r w:rsidRPr="00B708A8">
        <w:rPr>
          <w:sz w:val="28"/>
          <w:szCs w:val="28"/>
        </w:rPr>
        <w:t xml:space="preserve"> приведена в соответствие с задачами по обеспечению реализации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4A51F8" w:rsidRPr="00B708A8" w:rsidRDefault="004A51F8" w:rsidP="004A51F8">
      <w:pPr>
        <w:ind w:firstLine="709"/>
        <w:jc w:val="both"/>
        <w:rPr>
          <w:sz w:val="28"/>
          <w:szCs w:val="28"/>
        </w:rPr>
      </w:pPr>
      <w:r w:rsidRPr="00B708A8">
        <w:rPr>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1A347B" w:rsidRPr="00B708A8" w:rsidRDefault="001A347B" w:rsidP="001A347B">
      <w:pPr>
        <w:ind w:firstLine="709"/>
        <w:jc w:val="both"/>
        <w:rPr>
          <w:sz w:val="28"/>
          <w:szCs w:val="28"/>
        </w:rPr>
      </w:pPr>
      <w:r>
        <w:rPr>
          <w:sz w:val="28"/>
          <w:szCs w:val="28"/>
        </w:rPr>
        <w:t xml:space="preserve">В соответствии с </w:t>
      </w:r>
      <w:r w:rsidRPr="00B708A8">
        <w:rPr>
          <w:sz w:val="28"/>
          <w:szCs w:val="28"/>
        </w:rPr>
        <w:t xml:space="preserve">СанПИН 2.4.2.2821-10 «Санитарно-эпидемиологические требования к условиям и организации обучения в общеобразовательных учреждениях» </w:t>
      </w:r>
      <w:r>
        <w:rPr>
          <w:sz w:val="28"/>
          <w:szCs w:val="28"/>
        </w:rPr>
        <w:t>в школе имеются в</w:t>
      </w:r>
      <w:r w:rsidRPr="00B708A8">
        <w:rPr>
          <w:sz w:val="28"/>
          <w:szCs w:val="28"/>
        </w:rPr>
        <w:t xml:space="preserve"> наличи</w:t>
      </w:r>
      <w:r>
        <w:rPr>
          <w:sz w:val="28"/>
          <w:szCs w:val="28"/>
        </w:rPr>
        <w:t>и</w:t>
      </w:r>
      <w:r w:rsidRPr="00B708A8">
        <w:rPr>
          <w:sz w:val="28"/>
          <w:szCs w:val="28"/>
        </w:rPr>
        <w:t xml:space="preserve"> </w:t>
      </w:r>
      <w:r>
        <w:rPr>
          <w:sz w:val="28"/>
          <w:szCs w:val="28"/>
        </w:rPr>
        <w:t xml:space="preserve">и в достаточном количестве </w:t>
      </w:r>
      <w:r w:rsidRPr="00B708A8">
        <w:rPr>
          <w:sz w:val="28"/>
          <w:szCs w:val="28"/>
        </w:rPr>
        <w:t>помещени</w:t>
      </w:r>
      <w:r>
        <w:rPr>
          <w:sz w:val="28"/>
          <w:szCs w:val="28"/>
        </w:rPr>
        <w:t>я</w:t>
      </w:r>
      <w:r w:rsidRPr="00B708A8">
        <w:rPr>
          <w:sz w:val="28"/>
          <w:szCs w:val="28"/>
        </w:rPr>
        <w:t xml:space="preserve"> для осуществления образовательного процесса, активной деятельности, отдыха, питания обучающихся, </w:t>
      </w:r>
      <w:r>
        <w:rPr>
          <w:sz w:val="28"/>
          <w:szCs w:val="28"/>
        </w:rPr>
        <w:t xml:space="preserve">с соответствующей </w:t>
      </w:r>
      <w:r w:rsidRPr="00B708A8">
        <w:rPr>
          <w:sz w:val="28"/>
          <w:szCs w:val="28"/>
        </w:rPr>
        <w:t>площадь</w:t>
      </w:r>
      <w:r>
        <w:rPr>
          <w:sz w:val="28"/>
          <w:szCs w:val="28"/>
        </w:rPr>
        <w:t>ю</w:t>
      </w:r>
      <w:r w:rsidRPr="00B708A8">
        <w:rPr>
          <w:sz w:val="28"/>
          <w:szCs w:val="28"/>
        </w:rPr>
        <w:t>, освещенность</w:t>
      </w:r>
      <w:r>
        <w:rPr>
          <w:sz w:val="28"/>
          <w:szCs w:val="28"/>
        </w:rPr>
        <w:t>ю</w:t>
      </w:r>
      <w:r w:rsidRPr="00B708A8">
        <w:rPr>
          <w:sz w:val="28"/>
          <w:szCs w:val="28"/>
        </w:rPr>
        <w:t xml:space="preserve"> и воздушно-теплов</w:t>
      </w:r>
      <w:r>
        <w:rPr>
          <w:sz w:val="28"/>
          <w:szCs w:val="28"/>
        </w:rPr>
        <w:t>ым</w:t>
      </w:r>
      <w:r w:rsidRPr="00B708A8">
        <w:rPr>
          <w:sz w:val="28"/>
          <w:szCs w:val="28"/>
        </w:rPr>
        <w:t xml:space="preserve"> режим</w:t>
      </w:r>
      <w:r>
        <w:rPr>
          <w:sz w:val="28"/>
          <w:szCs w:val="28"/>
        </w:rPr>
        <w:t>ом</w:t>
      </w:r>
      <w:r w:rsidRPr="00B708A8">
        <w:rPr>
          <w:sz w:val="28"/>
          <w:szCs w:val="28"/>
        </w:rPr>
        <w:t>, расположение</w:t>
      </w:r>
      <w:r>
        <w:rPr>
          <w:sz w:val="28"/>
          <w:szCs w:val="28"/>
        </w:rPr>
        <w:t>м</w:t>
      </w:r>
      <w:r w:rsidRPr="00B708A8">
        <w:rPr>
          <w:sz w:val="28"/>
          <w:szCs w:val="28"/>
        </w:rPr>
        <w:t xml:space="preserve"> и размер</w:t>
      </w:r>
      <w:r>
        <w:rPr>
          <w:sz w:val="28"/>
          <w:szCs w:val="28"/>
        </w:rPr>
        <w:t>ами</w:t>
      </w:r>
      <w:r w:rsidRPr="00B708A8">
        <w:rPr>
          <w:sz w:val="28"/>
          <w:szCs w:val="28"/>
        </w:rPr>
        <w:t xml:space="preserve"> рабочих, учебных зон и зон для индивидуальных занятий, которые обеспечива</w:t>
      </w:r>
      <w:r>
        <w:rPr>
          <w:sz w:val="28"/>
          <w:szCs w:val="28"/>
        </w:rPr>
        <w:t>ю</w:t>
      </w:r>
      <w:r w:rsidRPr="00B708A8">
        <w:rPr>
          <w:sz w:val="28"/>
          <w:szCs w:val="28"/>
        </w:rPr>
        <w:t>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1A347B" w:rsidRDefault="001A347B" w:rsidP="001A347B">
      <w:pPr>
        <w:widowControl w:val="0"/>
        <w:suppressAutoHyphens/>
        <w:autoSpaceDE w:val="0"/>
        <w:ind w:firstLine="709"/>
        <w:jc w:val="both"/>
        <w:rPr>
          <w:sz w:val="28"/>
          <w:szCs w:val="28"/>
          <w:lang w:eastAsia="zh-CN"/>
        </w:rPr>
      </w:pPr>
      <w:r w:rsidRPr="00817390">
        <w:rPr>
          <w:sz w:val="28"/>
          <w:szCs w:val="28"/>
          <w:lang w:eastAsia="zh-CN"/>
        </w:rPr>
        <w:t xml:space="preserve">В школе строго соблюдаются нормы безопасности жизнедеятельности всех участников образовательного процесса, создана здоровьесберегающая образовательная среда. </w:t>
      </w:r>
    </w:p>
    <w:p w:rsidR="00F503DE" w:rsidRPr="00663B41" w:rsidRDefault="00F503DE" w:rsidP="00F503DE">
      <w:pPr>
        <w:tabs>
          <w:tab w:val="left" w:pos="4240"/>
        </w:tabs>
        <w:ind w:firstLine="709"/>
        <w:jc w:val="both"/>
        <w:rPr>
          <w:sz w:val="28"/>
          <w:szCs w:val="28"/>
        </w:rPr>
      </w:pPr>
      <w:r w:rsidRPr="00663B41">
        <w:rPr>
          <w:sz w:val="28"/>
          <w:szCs w:val="28"/>
        </w:rPr>
        <w:t>В школе</w:t>
      </w:r>
      <w:r>
        <w:rPr>
          <w:sz w:val="28"/>
          <w:szCs w:val="28"/>
        </w:rPr>
        <w:t xml:space="preserve"> имеется:  учебных кабинетов - 11, </w:t>
      </w:r>
      <w:r w:rsidRPr="00663B41">
        <w:rPr>
          <w:sz w:val="28"/>
          <w:szCs w:val="28"/>
        </w:rPr>
        <w:t>оснащённая современным оборудованием столовая, библиотека, спортивный зал, тренажёрный зал, актовый зал,  компьютерный кабинет (кабинет информатики), 2 мобильных компьютерных класса, стадион с игровыми площадками, футбольным полем, спортивными снарядами, цветники. Кабинет инфор</w:t>
      </w:r>
      <w:r>
        <w:rPr>
          <w:sz w:val="28"/>
          <w:szCs w:val="28"/>
        </w:rPr>
        <w:t>матики оснащен оборудованием: 10</w:t>
      </w:r>
      <w:r w:rsidRPr="00663B41">
        <w:rPr>
          <w:sz w:val="28"/>
          <w:szCs w:val="28"/>
        </w:rPr>
        <w:t xml:space="preserve"> компьютеров, мультимедиа.  Система подключена к сети Интернет, происходит  пополнение электронных образовательных ресурсов  практически по всем учебным предметам. Компьютеры, мультимедиа имеются во всех учебных кабинетах. В школе имеется свой сайт (</w:t>
      </w:r>
      <w:r>
        <w:rPr>
          <w:sz w:val="28"/>
          <w:szCs w:val="28"/>
        </w:rPr>
        <w:t>http://</w:t>
      </w:r>
      <w:r>
        <w:rPr>
          <w:sz w:val="28"/>
          <w:szCs w:val="28"/>
          <w:lang w:val="en-US"/>
        </w:rPr>
        <w:t>krskola</w:t>
      </w:r>
      <w:r w:rsidRPr="003B1653">
        <w:rPr>
          <w:sz w:val="28"/>
          <w:szCs w:val="28"/>
        </w:rPr>
        <w:t>.</w:t>
      </w:r>
      <w:r>
        <w:rPr>
          <w:sz w:val="28"/>
          <w:szCs w:val="28"/>
          <w:lang w:val="en-US"/>
        </w:rPr>
        <w:t>gauro</w:t>
      </w:r>
      <w:r w:rsidRPr="003B1653">
        <w:rPr>
          <w:sz w:val="28"/>
          <w:szCs w:val="28"/>
        </w:rPr>
        <w:t>-</w:t>
      </w:r>
      <w:r>
        <w:rPr>
          <w:sz w:val="28"/>
          <w:szCs w:val="28"/>
          <w:lang w:val="en-US"/>
        </w:rPr>
        <w:t>riacro</w:t>
      </w:r>
      <w:r w:rsidRPr="003B1653">
        <w:rPr>
          <w:sz w:val="28"/>
          <w:szCs w:val="28"/>
        </w:rPr>
        <w:t>.</w:t>
      </w:r>
      <w:r>
        <w:rPr>
          <w:sz w:val="28"/>
          <w:szCs w:val="28"/>
          <w:lang w:val="en-US"/>
        </w:rPr>
        <w:t>ru</w:t>
      </w:r>
      <w:r w:rsidRPr="00663B41">
        <w:rPr>
          <w:sz w:val="28"/>
          <w:szCs w:val="28"/>
        </w:rPr>
        <w:t>).</w:t>
      </w:r>
    </w:p>
    <w:p w:rsidR="00F503DE" w:rsidRPr="006C0429" w:rsidRDefault="00F503DE" w:rsidP="00F503DE">
      <w:pPr>
        <w:tabs>
          <w:tab w:val="left" w:pos="4240"/>
        </w:tabs>
        <w:ind w:firstLine="709"/>
        <w:jc w:val="both"/>
        <w:rPr>
          <w:sz w:val="28"/>
          <w:szCs w:val="28"/>
        </w:rPr>
      </w:pPr>
      <w:r w:rsidRPr="006C0429">
        <w:rPr>
          <w:sz w:val="28"/>
          <w:szCs w:val="28"/>
        </w:rPr>
        <w:t xml:space="preserve">Материально-техническая база МБОУ </w:t>
      </w:r>
      <w:r>
        <w:rPr>
          <w:sz w:val="28"/>
          <w:szCs w:val="28"/>
        </w:rPr>
        <w:t>«Краснокутская  СОШ» Боковского района</w:t>
      </w:r>
      <w:r w:rsidRPr="006C0429">
        <w:rPr>
          <w:sz w:val="28"/>
          <w:szCs w:val="28"/>
        </w:rPr>
        <w:t xml:space="preserve"> постоянно совершенствуется.</w:t>
      </w:r>
    </w:p>
    <w:p w:rsidR="00F503DE" w:rsidRPr="006C7FC4" w:rsidRDefault="00F503DE" w:rsidP="00F503DE">
      <w:pPr>
        <w:tabs>
          <w:tab w:val="left" w:pos="4240"/>
        </w:tabs>
        <w:ind w:firstLine="709"/>
        <w:jc w:val="both"/>
        <w:rPr>
          <w:sz w:val="28"/>
          <w:szCs w:val="28"/>
        </w:rPr>
      </w:pPr>
      <w:r w:rsidRPr="00C74906">
        <w:rPr>
          <w:sz w:val="28"/>
          <w:szCs w:val="28"/>
        </w:rPr>
        <w:t xml:space="preserve">Материально-техническая база школы позволяет проводить учебно-воспитательную работу  с учащимися на современном уровне. Школа </w:t>
      </w:r>
      <w:r>
        <w:rPr>
          <w:sz w:val="28"/>
          <w:szCs w:val="28"/>
        </w:rPr>
        <w:t xml:space="preserve"> имеет 25</w:t>
      </w:r>
      <w:r w:rsidRPr="00C74906">
        <w:rPr>
          <w:sz w:val="28"/>
          <w:szCs w:val="28"/>
        </w:rPr>
        <w:t xml:space="preserve"> стационарных компьютеров,</w:t>
      </w:r>
      <w:r>
        <w:rPr>
          <w:sz w:val="28"/>
          <w:szCs w:val="28"/>
        </w:rPr>
        <w:t xml:space="preserve"> 30</w:t>
      </w:r>
      <w:r w:rsidRPr="00C74906">
        <w:rPr>
          <w:sz w:val="28"/>
          <w:szCs w:val="28"/>
        </w:rPr>
        <w:t xml:space="preserve"> н</w:t>
      </w:r>
      <w:r>
        <w:rPr>
          <w:sz w:val="28"/>
          <w:szCs w:val="28"/>
        </w:rPr>
        <w:t>оутбука,</w:t>
      </w:r>
      <w:r w:rsidRPr="00C74906">
        <w:rPr>
          <w:sz w:val="28"/>
          <w:szCs w:val="28"/>
        </w:rPr>
        <w:t xml:space="preserve"> </w:t>
      </w:r>
      <w:r>
        <w:rPr>
          <w:sz w:val="28"/>
          <w:szCs w:val="28"/>
        </w:rPr>
        <w:t>10 интерактивных досок, 3</w:t>
      </w:r>
      <w:r w:rsidRPr="00C74906">
        <w:rPr>
          <w:sz w:val="28"/>
          <w:szCs w:val="28"/>
        </w:rPr>
        <w:t xml:space="preserve"> компьютерных класса, из них 2 м</w:t>
      </w:r>
      <w:r>
        <w:rPr>
          <w:sz w:val="28"/>
          <w:szCs w:val="28"/>
        </w:rPr>
        <w:t>обильных компьютерных класса (30 компьютеров</w:t>
      </w:r>
      <w:r w:rsidRPr="00C74906">
        <w:rPr>
          <w:sz w:val="28"/>
          <w:szCs w:val="28"/>
        </w:rPr>
        <w:t xml:space="preserve">), закреплённых за кабинетом начальных </w:t>
      </w:r>
      <w:r>
        <w:rPr>
          <w:sz w:val="28"/>
          <w:szCs w:val="28"/>
        </w:rPr>
        <w:t>классов, за кабинетом химии</w:t>
      </w:r>
      <w:r w:rsidRPr="00C74906">
        <w:rPr>
          <w:sz w:val="28"/>
          <w:szCs w:val="28"/>
        </w:rPr>
        <w:t>.  Система подключена к сети Интернет, происходит  пополнение электронных образовательных ресурсов  практически по всем учебным предметам.</w:t>
      </w:r>
    </w:p>
    <w:p w:rsidR="00F503DE" w:rsidRPr="006C0429" w:rsidRDefault="00F503DE" w:rsidP="00F503DE">
      <w:pPr>
        <w:tabs>
          <w:tab w:val="left" w:pos="4240"/>
        </w:tabs>
        <w:ind w:firstLine="709"/>
        <w:jc w:val="both"/>
        <w:rPr>
          <w:sz w:val="28"/>
          <w:szCs w:val="28"/>
        </w:rPr>
      </w:pPr>
      <w:r w:rsidRPr="006C0429">
        <w:rPr>
          <w:sz w:val="28"/>
          <w:szCs w:val="28"/>
        </w:rPr>
        <w:t>На начало 201</w:t>
      </w:r>
      <w:r>
        <w:rPr>
          <w:sz w:val="28"/>
          <w:szCs w:val="28"/>
        </w:rPr>
        <w:t>8</w:t>
      </w:r>
      <w:r w:rsidRPr="006C0429">
        <w:rPr>
          <w:sz w:val="28"/>
          <w:szCs w:val="28"/>
        </w:rPr>
        <w:t>-201</w:t>
      </w:r>
      <w:r>
        <w:rPr>
          <w:sz w:val="28"/>
          <w:szCs w:val="28"/>
        </w:rPr>
        <w:t>9</w:t>
      </w:r>
      <w:r w:rsidRPr="006C0429">
        <w:rPr>
          <w:sz w:val="28"/>
          <w:szCs w:val="28"/>
        </w:rPr>
        <w:t xml:space="preserve"> учебного года библиотечный фонд школы составил</w:t>
      </w:r>
      <w:r w:rsidRPr="00F70CCC">
        <w:t xml:space="preserve"> </w:t>
      </w:r>
      <w:r>
        <w:rPr>
          <w:sz w:val="28"/>
          <w:szCs w:val="28"/>
        </w:rPr>
        <w:t>12238</w:t>
      </w:r>
      <w:r w:rsidRPr="00F70CCC">
        <w:rPr>
          <w:sz w:val="28"/>
          <w:szCs w:val="28"/>
        </w:rPr>
        <w:t xml:space="preserve">  экземпляров. </w:t>
      </w:r>
      <w:r>
        <w:rPr>
          <w:sz w:val="28"/>
          <w:szCs w:val="28"/>
        </w:rPr>
        <w:t>Из них школьных учебников - 1979</w:t>
      </w:r>
      <w:r w:rsidRPr="00F70CCC">
        <w:rPr>
          <w:sz w:val="28"/>
          <w:szCs w:val="28"/>
        </w:rPr>
        <w:t>, х</w:t>
      </w:r>
      <w:r>
        <w:rPr>
          <w:sz w:val="28"/>
          <w:szCs w:val="28"/>
        </w:rPr>
        <w:t>удожественной литературы - 5769</w:t>
      </w:r>
      <w:r w:rsidRPr="00F70CCC">
        <w:rPr>
          <w:sz w:val="28"/>
          <w:szCs w:val="28"/>
        </w:rPr>
        <w:t xml:space="preserve">. Процент </w:t>
      </w:r>
      <w:r>
        <w:rPr>
          <w:sz w:val="28"/>
          <w:szCs w:val="28"/>
        </w:rPr>
        <w:t>обновления фонда учебников в 2017-2018 году составил 18 %</w:t>
      </w:r>
      <w:r w:rsidRPr="006C0429">
        <w:rPr>
          <w:sz w:val="28"/>
          <w:szCs w:val="28"/>
        </w:rPr>
        <w:t>, энциклопедий – 59. Учебниками обеспечены все дети (100 %)</w:t>
      </w:r>
    </w:p>
    <w:p w:rsidR="00F503DE" w:rsidRDefault="00F503DE" w:rsidP="00F503DE">
      <w:pPr>
        <w:tabs>
          <w:tab w:val="left" w:pos="4240"/>
        </w:tabs>
        <w:ind w:firstLine="709"/>
        <w:jc w:val="both"/>
        <w:rPr>
          <w:sz w:val="28"/>
          <w:szCs w:val="28"/>
        </w:rPr>
      </w:pPr>
      <w:r w:rsidRPr="006C0429">
        <w:rPr>
          <w:sz w:val="28"/>
          <w:szCs w:val="28"/>
        </w:rPr>
        <w:t>В кабинете информатики  функционирует  выход в Internet со скорость</w:t>
      </w:r>
      <w:r>
        <w:rPr>
          <w:sz w:val="28"/>
          <w:szCs w:val="28"/>
        </w:rPr>
        <w:t xml:space="preserve">ю 512 кбита/сек. </w:t>
      </w:r>
    </w:p>
    <w:p w:rsidR="00F503DE" w:rsidRPr="003B1653" w:rsidRDefault="00F503DE" w:rsidP="00F503DE">
      <w:pPr>
        <w:tabs>
          <w:tab w:val="left" w:pos="4240"/>
        </w:tabs>
        <w:ind w:firstLine="709"/>
        <w:jc w:val="both"/>
        <w:rPr>
          <w:sz w:val="28"/>
          <w:szCs w:val="28"/>
        </w:rPr>
      </w:pPr>
      <w:r w:rsidRPr="006C0429">
        <w:rPr>
          <w:sz w:val="28"/>
          <w:szCs w:val="28"/>
        </w:rPr>
        <w:t>В кабинете информатики  используется следующее программное обеспечение:</w:t>
      </w:r>
    </w:p>
    <w:p w:rsidR="00F503DE" w:rsidRPr="00F503DE" w:rsidRDefault="00F503DE" w:rsidP="00F503DE">
      <w:pPr>
        <w:tabs>
          <w:tab w:val="left" w:pos="4240"/>
        </w:tabs>
        <w:ind w:firstLine="709"/>
        <w:jc w:val="both"/>
        <w:rPr>
          <w:sz w:val="28"/>
          <w:szCs w:val="28"/>
        </w:rPr>
      </w:pPr>
      <w:r w:rsidRPr="00F503DE">
        <w:rPr>
          <w:sz w:val="28"/>
          <w:szCs w:val="28"/>
        </w:rPr>
        <w:t xml:space="preserve">* </w:t>
      </w:r>
      <w:r w:rsidRPr="006C0429">
        <w:rPr>
          <w:sz w:val="28"/>
          <w:szCs w:val="28"/>
          <w:lang w:val="en-US"/>
        </w:rPr>
        <w:t>Windows</w:t>
      </w:r>
      <w:r w:rsidRPr="00F503DE">
        <w:rPr>
          <w:sz w:val="28"/>
          <w:szCs w:val="28"/>
        </w:rPr>
        <w:t xml:space="preserve"> 7</w:t>
      </w:r>
    </w:p>
    <w:p w:rsidR="00F503DE" w:rsidRPr="00F503DE" w:rsidRDefault="00F503DE" w:rsidP="00F503DE">
      <w:pPr>
        <w:tabs>
          <w:tab w:val="left" w:pos="4240"/>
        </w:tabs>
        <w:ind w:firstLine="709"/>
        <w:jc w:val="both"/>
        <w:rPr>
          <w:sz w:val="28"/>
          <w:szCs w:val="28"/>
        </w:rPr>
      </w:pPr>
      <w:r w:rsidRPr="00F503DE">
        <w:rPr>
          <w:sz w:val="28"/>
          <w:szCs w:val="28"/>
        </w:rPr>
        <w:t xml:space="preserve">* </w:t>
      </w:r>
      <w:r w:rsidRPr="006C0429">
        <w:rPr>
          <w:sz w:val="28"/>
          <w:szCs w:val="28"/>
          <w:lang w:val="en-US"/>
        </w:rPr>
        <w:t>Windows</w:t>
      </w:r>
      <w:r w:rsidRPr="00F503DE">
        <w:rPr>
          <w:sz w:val="28"/>
          <w:szCs w:val="28"/>
        </w:rPr>
        <w:t xml:space="preserve"> </w:t>
      </w:r>
      <w:r w:rsidRPr="006C0429">
        <w:rPr>
          <w:sz w:val="28"/>
          <w:szCs w:val="28"/>
        </w:rPr>
        <w:t>хр</w:t>
      </w:r>
      <w:r w:rsidRPr="00F503DE">
        <w:rPr>
          <w:sz w:val="28"/>
          <w:szCs w:val="28"/>
        </w:rPr>
        <w:t xml:space="preserve"> </w:t>
      </w:r>
    </w:p>
    <w:p w:rsidR="00F503DE" w:rsidRPr="00F503DE" w:rsidRDefault="00F503DE" w:rsidP="00F503DE">
      <w:pPr>
        <w:tabs>
          <w:tab w:val="left" w:pos="4240"/>
        </w:tabs>
        <w:ind w:firstLine="709"/>
        <w:jc w:val="both"/>
        <w:rPr>
          <w:sz w:val="28"/>
          <w:szCs w:val="28"/>
        </w:rPr>
      </w:pPr>
      <w:r w:rsidRPr="00F503DE">
        <w:rPr>
          <w:sz w:val="28"/>
          <w:szCs w:val="28"/>
        </w:rPr>
        <w:t xml:space="preserve">* </w:t>
      </w:r>
      <w:r w:rsidRPr="001B3CDF">
        <w:rPr>
          <w:sz w:val="28"/>
          <w:szCs w:val="28"/>
          <w:lang w:val="en-US"/>
        </w:rPr>
        <w:t>Office</w:t>
      </w:r>
      <w:r w:rsidRPr="00F503DE">
        <w:rPr>
          <w:sz w:val="28"/>
          <w:szCs w:val="28"/>
        </w:rPr>
        <w:t xml:space="preserve"> 2007 </w:t>
      </w:r>
    </w:p>
    <w:p w:rsidR="00F503DE" w:rsidRDefault="00F503DE" w:rsidP="00F503DE">
      <w:pPr>
        <w:tabs>
          <w:tab w:val="left" w:pos="4240"/>
        </w:tabs>
        <w:ind w:firstLine="709"/>
        <w:jc w:val="both"/>
        <w:rPr>
          <w:sz w:val="28"/>
          <w:szCs w:val="28"/>
        </w:rPr>
      </w:pPr>
      <w:r w:rsidRPr="00F503DE">
        <w:rPr>
          <w:sz w:val="28"/>
          <w:szCs w:val="28"/>
        </w:rPr>
        <w:t>* 7-</w:t>
      </w:r>
      <w:r w:rsidRPr="00260DDB">
        <w:rPr>
          <w:sz w:val="28"/>
          <w:szCs w:val="28"/>
          <w:lang w:val="en-US"/>
        </w:rPr>
        <w:t>zip</w:t>
      </w:r>
    </w:p>
    <w:p w:rsidR="00F503DE" w:rsidRDefault="00F503DE" w:rsidP="00F503DE">
      <w:pPr>
        <w:tabs>
          <w:tab w:val="left" w:pos="4240"/>
        </w:tabs>
        <w:ind w:firstLine="709"/>
        <w:jc w:val="both"/>
        <w:rPr>
          <w:sz w:val="28"/>
          <w:szCs w:val="28"/>
        </w:rPr>
      </w:pPr>
      <w:r w:rsidRPr="00260DDB">
        <w:rPr>
          <w:sz w:val="28"/>
          <w:szCs w:val="28"/>
        </w:rPr>
        <w:t xml:space="preserve">* </w:t>
      </w:r>
      <w:r>
        <w:rPr>
          <w:sz w:val="28"/>
          <w:szCs w:val="28"/>
        </w:rPr>
        <w:t>Антивирус Касперского</w:t>
      </w:r>
    </w:p>
    <w:p w:rsidR="00F503DE" w:rsidRPr="00260DDB" w:rsidRDefault="00F503DE" w:rsidP="00F503DE">
      <w:pPr>
        <w:tabs>
          <w:tab w:val="left" w:pos="4240"/>
        </w:tabs>
        <w:ind w:firstLine="709"/>
        <w:jc w:val="both"/>
        <w:rPr>
          <w:sz w:val="28"/>
          <w:szCs w:val="28"/>
        </w:rPr>
      </w:pPr>
      <w:r w:rsidRPr="00260DDB">
        <w:rPr>
          <w:sz w:val="28"/>
          <w:szCs w:val="28"/>
        </w:rPr>
        <w:t>*</w:t>
      </w:r>
      <w:r>
        <w:rPr>
          <w:sz w:val="28"/>
          <w:szCs w:val="28"/>
        </w:rPr>
        <w:t xml:space="preserve"> Котент-</w:t>
      </w:r>
      <w:r w:rsidRPr="00260DDB">
        <w:rPr>
          <w:sz w:val="28"/>
          <w:szCs w:val="28"/>
        </w:rPr>
        <w:t xml:space="preserve">фильтр  </w:t>
      </w:r>
      <w:r>
        <w:rPr>
          <w:sz w:val="28"/>
          <w:szCs w:val="28"/>
          <w:lang w:val="en-US"/>
        </w:rPr>
        <w:t>Net</w:t>
      </w:r>
      <w:r w:rsidRPr="00260DDB">
        <w:rPr>
          <w:sz w:val="28"/>
          <w:szCs w:val="28"/>
        </w:rPr>
        <w:t xml:space="preserve"> </w:t>
      </w:r>
      <w:r>
        <w:rPr>
          <w:sz w:val="28"/>
          <w:szCs w:val="28"/>
          <w:lang w:val="en-US"/>
        </w:rPr>
        <w:t>Police</w:t>
      </w:r>
    </w:p>
    <w:p w:rsidR="004749BB" w:rsidRPr="006C0429" w:rsidRDefault="004749BB" w:rsidP="004749BB">
      <w:pPr>
        <w:tabs>
          <w:tab w:val="left" w:pos="4240"/>
        </w:tabs>
        <w:ind w:firstLine="709"/>
        <w:jc w:val="both"/>
        <w:rPr>
          <w:sz w:val="28"/>
          <w:szCs w:val="28"/>
        </w:rPr>
      </w:pPr>
      <w:r w:rsidRPr="006C0429">
        <w:rPr>
          <w:sz w:val="28"/>
          <w:szCs w:val="28"/>
        </w:rPr>
        <w:t xml:space="preserve">В Школе созданы благоприятные условия для проведения уроков физической культуры и занятий спортом. </w:t>
      </w:r>
    </w:p>
    <w:p w:rsidR="004749BB" w:rsidRPr="006C0429" w:rsidRDefault="004749BB" w:rsidP="004749BB">
      <w:pPr>
        <w:tabs>
          <w:tab w:val="left" w:pos="4240"/>
        </w:tabs>
        <w:ind w:firstLine="709"/>
        <w:jc w:val="both"/>
        <w:rPr>
          <w:sz w:val="28"/>
          <w:szCs w:val="28"/>
        </w:rPr>
      </w:pPr>
      <w:r w:rsidRPr="006C0429">
        <w:rPr>
          <w:sz w:val="28"/>
          <w:szCs w:val="28"/>
        </w:rPr>
        <w:t>В спортивном зале, тренажёрном зале и на спортивной площадке имеется оборудование:</w:t>
      </w:r>
    </w:p>
    <w:p w:rsidR="004749BB" w:rsidRPr="006C0429" w:rsidRDefault="004749BB" w:rsidP="004749BB">
      <w:pPr>
        <w:tabs>
          <w:tab w:val="left" w:pos="4240"/>
        </w:tabs>
        <w:ind w:firstLine="709"/>
        <w:jc w:val="both"/>
        <w:rPr>
          <w:sz w:val="28"/>
          <w:szCs w:val="28"/>
        </w:rPr>
      </w:pPr>
      <w:r w:rsidRPr="006C0429">
        <w:rPr>
          <w:sz w:val="28"/>
          <w:szCs w:val="28"/>
        </w:rPr>
        <w:t>- тренажёры;</w:t>
      </w:r>
    </w:p>
    <w:p w:rsidR="004749BB" w:rsidRPr="006C0429" w:rsidRDefault="004749BB" w:rsidP="004749BB">
      <w:pPr>
        <w:tabs>
          <w:tab w:val="left" w:pos="4240"/>
        </w:tabs>
        <w:ind w:firstLine="709"/>
        <w:jc w:val="both"/>
        <w:rPr>
          <w:sz w:val="28"/>
          <w:szCs w:val="28"/>
        </w:rPr>
      </w:pPr>
      <w:r w:rsidRPr="006C0429">
        <w:rPr>
          <w:sz w:val="28"/>
          <w:szCs w:val="28"/>
        </w:rPr>
        <w:t>- баскетбольные кольца, щиты, сетки, мячи;</w:t>
      </w:r>
    </w:p>
    <w:p w:rsidR="004749BB" w:rsidRPr="006C0429" w:rsidRDefault="004749BB" w:rsidP="004749BB">
      <w:pPr>
        <w:tabs>
          <w:tab w:val="left" w:pos="4240"/>
        </w:tabs>
        <w:ind w:firstLine="709"/>
        <w:jc w:val="both"/>
        <w:rPr>
          <w:sz w:val="28"/>
          <w:szCs w:val="28"/>
        </w:rPr>
      </w:pPr>
      <w:r w:rsidRPr="006C0429">
        <w:rPr>
          <w:sz w:val="28"/>
          <w:szCs w:val="28"/>
        </w:rPr>
        <w:t>- волейбольные сетки, мячи, стойки;</w:t>
      </w:r>
    </w:p>
    <w:p w:rsidR="004749BB" w:rsidRPr="006C0429" w:rsidRDefault="004749BB" w:rsidP="004749BB">
      <w:pPr>
        <w:tabs>
          <w:tab w:val="left" w:pos="4240"/>
        </w:tabs>
        <w:ind w:firstLine="709"/>
        <w:jc w:val="both"/>
        <w:rPr>
          <w:sz w:val="28"/>
          <w:szCs w:val="28"/>
        </w:rPr>
      </w:pPr>
      <w:r w:rsidRPr="006C0429">
        <w:rPr>
          <w:sz w:val="28"/>
          <w:szCs w:val="28"/>
        </w:rPr>
        <w:t>- шахматы, шашки;</w:t>
      </w:r>
    </w:p>
    <w:p w:rsidR="004749BB" w:rsidRPr="006C0429" w:rsidRDefault="004749BB" w:rsidP="004749BB">
      <w:pPr>
        <w:tabs>
          <w:tab w:val="left" w:pos="4240"/>
        </w:tabs>
        <w:ind w:firstLine="709"/>
        <w:jc w:val="both"/>
        <w:rPr>
          <w:sz w:val="28"/>
          <w:szCs w:val="28"/>
        </w:rPr>
      </w:pPr>
      <w:r w:rsidRPr="006C0429">
        <w:rPr>
          <w:sz w:val="28"/>
          <w:szCs w:val="28"/>
        </w:rPr>
        <w:t>- гимнастические обручи;</w:t>
      </w:r>
    </w:p>
    <w:p w:rsidR="004749BB" w:rsidRPr="006C0429" w:rsidRDefault="004749BB" w:rsidP="004749BB">
      <w:pPr>
        <w:tabs>
          <w:tab w:val="left" w:pos="4240"/>
        </w:tabs>
        <w:ind w:firstLine="709"/>
        <w:jc w:val="both"/>
        <w:rPr>
          <w:sz w:val="28"/>
          <w:szCs w:val="28"/>
        </w:rPr>
      </w:pPr>
      <w:r w:rsidRPr="006C0429">
        <w:rPr>
          <w:sz w:val="28"/>
          <w:szCs w:val="28"/>
        </w:rPr>
        <w:t>- стартовые легкоатлетические колодки;</w:t>
      </w:r>
    </w:p>
    <w:p w:rsidR="004749BB" w:rsidRPr="006C0429" w:rsidRDefault="004749BB" w:rsidP="004749BB">
      <w:pPr>
        <w:tabs>
          <w:tab w:val="left" w:pos="4240"/>
        </w:tabs>
        <w:ind w:firstLine="709"/>
        <w:jc w:val="both"/>
        <w:rPr>
          <w:sz w:val="28"/>
          <w:szCs w:val="28"/>
        </w:rPr>
      </w:pPr>
      <w:r w:rsidRPr="006C0429">
        <w:rPr>
          <w:sz w:val="28"/>
          <w:szCs w:val="28"/>
        </w:rPr>
        <w:t>- стойки для прыжков в высоту;</w:t>
      </w:r>
    </w:p>
    <w:p w:rsidR="004749BB" w:rsidRPr="006C0429" w:rsidRDefault="004749BB" w:rsidP="004749BB">
      <w:pPr>
        <w:tabs>
          <w:tab w:val="left" w:pos="4240"/>
        </w:tabs>
        <w:ind w:firstLine="709"/>
        <w:jc w:val="both"/>
        <w:rPr>
          <w:sz w:val="28"/>
          <w:szCs w:val="28"/>
        </w:rPr>
      </w:pPr>
      <w:r w:rsidRPr="006C0429">
        <w:rPr>
          <w:sz w:val="28"/>
          <w:szCs w:val="28"/>
        </w:rPr>
        <w:t>- гири;</w:t>
      </w:r>
    </w:p>
    <w:p w:rsidR="004749BB" w:rsidRPr="006C0429" w:rsidRDefault="004749BB" w:rsidP="004749BB">
      <w:pPr>
        <w:tabs>
          <w:tab w:val="left" w:pos="4240"/>
        </w:tabs>
        <w:ind w:firstLine="709"/>
        <w:jc w:val="both"/>
        <w:rPr>
          <w:sz w:val="28"/>
          <w:szCs w:val="28"/>
        </w:rPr>
      </w:pPr>
      <w:r w:rsidRPr="006C0429">
        <w:rPr>
          <w:sz w:val="28"/>
          <w:szCs w:val="28"/>
        </w:rPr>
        <w:t>- теннисные столы, мячи;</w:t>
      </w:r>
    </w:p>
    <w:p w:rsidR="004749BB" w:rsidRPr="006C0429" w:rsidRDefault="004749BB" w:rsidP="004749BB">
      <w:pPr>
        <w:tabs>
          <w:tab w:val="left" w:pos="4240"/>
        </w:tabs>
        <w:ind w:firstLine="709"/>
        <w:jc w:val="both"/>
        <w:rPr>
          <w:sz w:val="28"/>
          <w:szCs w:val="28"/>
        </w:rPr>
      </w:pPr>
      <w:r w:rsidRPr="006C0429">
        <w:rPr>
          <w:sz w:val="28"/>
          <w:szCs w:val="28"/>
        </w:rPr>
        <w:t>- бревно гимнастическое напольное постоянной высоты;</w:t>
      </w:r>
    </w:p>
    <w:p w:rsidR="004749BB" w:rsidRPr="006C0429" w:rsidRDefault="004749BB" w:rsidP="004749BB">
      <w:pPr>
        <w:tabs>
          <w:tab w:val="left" w:pos="4240"/>
        </w:tabs>
        <w:ind w:firstLine="709"/>
        <w:jc w:val="both"/>
        <w:rPr>
          <w:sz w:val="28"/>
          <w:szCs w:val="28"/>
        </w:rPr>
      </w:pPr>
      <w:r w:rsidRPr="006C0429">
        <w:rPr>
          <w:sz w:val="28"/>
          <w:szCs w:val="28"/>
        </w:rPr>
        <w:t>- брусья гимнастические параллельные;</w:t>
      </w:r>
    </w:p>
    <w:p w:rsidR="004749BB" w:rsidRPr="006C0429" w:rsidRDefault="004749BB" w:rsidP="004749BB">
      <w:pPr>
        <w:tabs>
          <w:tab w:val="left" w:pos="4240"/>
        </w:tabs>
        <w:ind w:firstLine="709"/>
        <w:jc w:val="both"/>
        <w:rPr>
          <w:sz w:val="28"/>
          <w:szCs w:val="28"/>
        </w:rPr>
      </w:pPr>
      <w:r w:rsidRPr="006C0429">
        <w:rPr>
          <w:sz w:val="28"/>
          <w:szCs w:val="28"/>
        </w:rPr>
        <w:t>- козёл гимнастический;</w:t>
      </w:r>
    </w:p>
    <w:p w:rsidR="004749BB" w:rsidRPr="006C0429" w:rsidRDefault="004749BB" w:rsidP="004749BB">
      <w:pPr>
        <w:tabs>
          <w:tab w:val="left" w:pos="4240"/>
        </w:tabs>
        <w:ind w:firstLine="709"/>
        <w:jc w:val="both"/>
        <w:rPr>
          <w:sz w:val="28"/>
          <w:szCs w:val="28"/>
        </w:rPr>
      </w:pPr>
      <w:r w:rsidRPr="006C0429">
        <w:rPr>
          <w:sz w:val="28"/>
          <w:szCs w:val="28"/>
        </w:rPr>
        <w:t>- перекладина гимнастическая;</w:t>
      </w:r>
    </w:p>
    <w:p w:rsidR="004749BB" w:rsidRPr="006C0429" w:rsidRDefault="004749BB" w:rsidP="004749BB">
      <w:pPr>
        <w:tabs>
          <w:tab w:val="left" w:pos="4240"/>
        </w:tabs>
        <w:ind w:firstLine="709"/>
        <w:jc w:val="both"/>
        <w:rPr>
          <w:sz w:val="28"/>
          <w:szCs w:val="28"/>
        </w:rPr>
      </w:pPr>
      <w:r w:rsidRPr="006C0429">
        <w:rPr>
          <w:sz w:val="28"/>
          <w:szCs w:val="28"/>
        </w:rPr>
        <w:t>- конь гимнастический;</w:t>
      </w:r>
    </w:p>
    <w:p w:rsidR="004749BB" w:rsidRPr="006C0429" w:rsidRDefault="004749BB" w:rsidP="004749BB">
      <w:pPr>
        <w:tabs>
          <w:tab w:val="left" w:pos="4240"/>
        </w:tabs>
        <w:ind w:firstLine="709"/>
        <w:jc w:val="both"/>
        <w:rPr>
          <w:sz w:val="28"/>
          <w:szCs w:val="28"/>
        </w:rPr>
      </w:pPr>
      <w:r w:rsidRPr="006C0429">
        <w:rPr>
          <w:sz w:val="28"/>
          <w:szCs w:val="28"/>
        </w:rPr>
        <w:t>- брусья навесные;</w:t>
      </w:r>
    </w:p>
    <w:p w:rsidR="004749BB" w:rsidRPr="006C0429" w:rsidRDefault="004749BB" w:rsidP="004749BB">
      <w:pPr>
        <w:tabs>
          <w:tab w:val="left" w:pos="4240"/>
        </w:tabs>
        <w:ind w:firstLine="709"/>
        <w:jc w:val="both"/>
        <w:rPr>
          <w:sz w:val="28"/>
          <w:szCs w:val="28"/>
        </w:rPr>
      </w:pPr>
      <w:r w:rsidRPr="006C0429">
        <w:rPr>
          <w:sz w:val="28"/>
          <w:szCs w:val="28"/>
        </w:rPr>
        <w:t>- спортивные маты, скакалки, скамейки и другое.</w:t>
      </w:r>
    </w:p>
    <w:p w:rsidR="004749BB" w:rsidRPr="006C0429" w:rsidRDefault="004749BB" w:rsidP="004749BB">
      <w:pPr>
        <w:tabs>
          <w:tab w:val="left" w:pos="4240"/>
        </w:tabs>
        <w:ind w:firstLine="709"/>
        <w:jc w:val="both"/>
        <w:rPr>
          <w:sz w:val="28"/>
          <w:szCs w:val="28"/>
        </w:rPr>
      </w:pPr>
      <w:r w:rsidRPr="006C0429">
        <w:rPr>
          <w:sz w:val="28"/>
          <w:szCs w:val="28"/>
        </w:rPr>
        <w:t xml:space="preserve">Спортивный зал оборудован в соответствии с требованиями, стандартно предъявленными к спортивным сооружениям. В зале установлены спортивные снаряды:  </w:t>
      </w:r>
    </w:p>
    <w:p w:rsidR="004749BB" w:rsidRPr="006C0429" w:rsidRDefault="004749BB" w:rsidP="004749BB">
      <w:pPr>
        <w:tabs>
          <w:tab w:val="left" w:pos="4240"/>
        </w:tabs>
        <w:ind w:firstLine="709"/>
        <w:jc w:val="both"/>
        <w:rPr>
          <w:sz w:val="28"/>
          <w:szCs w:val="28"/>
        </w:rPr>
      </w:pPr>
      <w:r w:rsidRPr="006C0429">
        <w:rPr>
          <w:sz w:val="28"/>
          <w:szCs w:val="28"/>
        </w:rPr>
        <w:t xml:space="preserve"> -  параллельные брусья;</w:t>
      </w:r>
    </w:p>
    <w:p w:rsidR="004749BB" w:rsidRPr="006C0429" w:rsidRDefault="004749BB" w:rsidP="004749BB">
      <w:pPr>
        <w:tabs>
          <w:tab w:val="left" w:pos="4240"/>
        </w:tabs>
        <w:ind w:firstLine="709"/>
        <w:jc w:val="both"/>
        <w:rPr>
          <w:sz w:val="28"/>
          <w:szCs w:val="28"/>
        </w:rPr>
      </w:pPr>
      <w:r w:rsidRPr="006C0429">
        <w:rPr>
          <w:sz w:val="28"/>
          <w:szCs w:val="28"/>
        </w:rPr>
        <w:t xml:space="preserve"> - спортивная перекладина;</w:t>
      </w:r>
    </w:p>
    <w:p w:rsidR="004749BB" w:rsidRPr="006C0429" w:rsidRDefault="004749BB" w:rsidP="004749BB">
      <w:pPr>
        <w:tabs>
          <w:tab w:val="left" w:pos="4240"/>
        </w:tabs>
        <w:ind w:firstLine="709"/>
        <w:jc w:val="both"/>
        <w:rPr>
          <w:sz w:val="28"/>
          <w:szCs w:val="28"/>
        </w:rPr>
      </w:pPr>
      <w:r w:rsidRPr="006C0429">
        <w:rPr>
          <w:sz w:val="28"/>
          <w:szCs w:val="28"/>
        </w:rPr>
        <w:t xml:space="preserve"> - гимнастический конь;</w:t>
      </w:r>
    </w:p>
    <w:p w:rsidR="004749BB" w:rsidRPr="006C0429" w:rsidRDefault="004749BB" w:rsidP="004749BB">
      <w:pPr>
        <w:tabs>
          <w:tab w:val="left" w:pos="4240"/>
        </w:tabs>
        <w:ind w:firstLine="709"/>
        <w:jc w:val="both"/>
        <w:rPr>
          <w:sz w:val="28"/>
          <w:szCs w:val="28"/>
        </w:rPr>
      </w:pPr>
      <w:r w:rsidRPr="006C0429">
        <w:rPr>
          <w:sz w:val="28"/>
          <w:szCs w:val="28"/>
        </w:rPr>
        <w:t xml:space="preserve"> - 2 каната Н-3,5метра, 5,5метра;</w:t>
      </w:r>
    </w:p>
    <w:p w:rsidR="004749BB" w:rsidRPr="006C0429" w:rsidRDefault="004749BB" w:rsidP="004749BB">
      <w:pPr>
        <w:tabs>
          <w:tab w:val="left" w:pos="4240"/>
        </w:tabs>
        <w:ind w:firstLine="709"/>
        <w:jc w:val="both"/>
        <w:rPr>
          <w:sz w:val="28"/>
          <w:szCs w:val="28"/>
        </w:rPr>
      </w:pPr>
      <w:r w:rsidRPr="006C0429">
        <w:rPr>
          <w:sz w:val="28"/>
          <w:szCs w:val="28"/>
        </w:rPr>
        <w:t xml:space="preserve"> - в зале расположена волейбольная площадка;</w:t>
      </w:r>
    </w:p>
    <w:p w:rsidR="004749BB" w:rsidRPr="006C0429" w:rsidRDefault="004749BB" w:rsidP="004749BB">
      <w:pPr>
        <w:tabs>
          <w:tab w:val="left" w:pos="4240"/>
        </w:tabs>
        <w:ind w:firstLine="709"/>
        <w:jc w:val="both"/>
        <w:rPr>
          <w:sz w:val="28"/>
          <w:szCs w:val="28"/>
        </w:rPr>
      </w:pPr>
      <w:r w:rsidRPr="006C0429">
        <w:rPr>
          <w:sz w:val="28"/>
          <w:szCs w:val="28"/>
        </w:rPr>
        <w:t xml:space="preserve"> - баскетбольная площадка;</w:t>
      </w:r>
    </w:p>
    <w:p w:rsidR="004749BB" w:rsidRPr="006C0429" w:rsidRDefault="004749BB" w:rsidP="004749BB">
      <w:pPr>
        <w:tabs>
          <w:tab w:val="left" w:pos="4240"/>
        </w:tabs>
        <w:ind w:firstLine="709"/>
        <w:jc w:val="both"/>
        <w:rPr>
          <w:sz w:val="28"/>
          <w:szCs w:val="28"/>
        </w:rPr>
      </w:pPr>
      <w:r w:rsidRPr="006C0429">
        <w:rPr>
          <w:sz w:val="28"/>
          <w:szCs w:val="28"/>
        </w:rPr>
        <w:t xml:space="preserve"> -  гимнастические маты;</w:t>
      </w:r>
    </w:p>
    <w:p w:rsidR="004749BB" w:rsidRPr="006C0429" w:rsidRDefault="004749BB" w:rsidP="004749BB">
      <w:pPr>
        <w:tabs>
          <w:tab w:val="left" w:pos="4240"/>
        </w:tabs>
        <w:ind w:firstLine="709"/>
        <w:jc w:val="both"/>
        <w:rPr>
          <w:sz w:val="28"/>
          <w:szCs w:val="28"/>
        </w:rPr>
      </w:pPr>
      <w:r w:rsidRPr="006C0429">
        <w:rPr>
          <w:sz w:val="28"/>
          <w:szCs w:val="28"/>
        </w:rPr>
        <w:t xml:space="preserve"> - сектор для прыжков в высоту.</w:t>
      </w:r>
    </w:p>
    <w:p w:rsidR="004749BB" w:rsidRDefault="004749BB" w:rsidP="004749BB">
      <w:pPr>
        <w:tabs>
          <w:tab w:val="left" w:pos="4240"/>
        </w:tabs>
        <w:ind w:firstLine="709"/>
        <w:jc w:val="both"/>
        <w:rPr>
          <w:sz w:val="28"/>
          <w:szCs w:val="28"/>
        </w:rPr>
      </w:pPr>
      <w:r w:rsidRPr="006C0429">
        <w:rPr>
          <w:sz w:val="28"/>
          <w:szCs w:val="28"/>
        </w:rPr>
        <w:t xml:space="preserve"> Для наращивания  мышечной ткани имеются дополнительные снаряды: гири, гантели, скакалки. На пришкольной территории имеются: зоны отдыха для младших школьников и старшеклассников, а также спортивные площадки для баскетбола, волейбола, футбольное поле.  Установлены рукоход, перекладины, полоса препятствий, беговые дорожки на 60м и 100м. Во избежание получения травм на уроках физической культуры, перед каждым уроком проводится краткий инструктаж по технике безопасности при выполнении упражнений с обязательной страховкой. Перед выполнением упражнений проводится обязательная разминка и показ выполнения упражнения учителем. Уроки физической культуры ведет учитель с педагогическим образованием. Особое внимание уделяется на недопущения травматизма учащихся и их утомления.  </w:t>
      </w:r>
    </w:p>
    <w:p w:rsidR="004749BB" w:rsidRPr="002436C2" w:rsidRDefault="004749BB" w:rsidP="004749BB">
      <w:pPr>
        <w:pStyle w:val="a7"/>
        <w:tabs>
          <w:tab w:val="left" w:pos="1140"/>
        </w:tabs>
        <w:ind w:right="-1"/>
        <w:rPr>
          <w:color w:val="FF0000"/>
          <w:szCs w:val="28"/>
        </w:rPr>
      </w:pPr>
    </w:p>
    <w:p w:rsidR="004749BB" w:rsidRPr="004749BB" w:rsidRDefault="004749BB" w:rsidP="001A347B">
      <w:pPr>
        <w:widowControl w:val="0"/>
        <w:suppressAutoHyphens/>
        <w:autoSpaceDE w:val="0"/>
        <w:ind w:firstLine="709"/>
        <w:jc w:val="both"/>
        <w:rPr>
          <w:sz w:val="28"/>
          <w:szCs w:val="28"/>
          <w:lang w:eastAsia="zh-CN"/>
        </w:rPr>
      </w:pPr>
    </w:p>
    <w:p w:rsidR="001B1B85" w:rsidRDefault="001B1B85" w:rsidP="00001857">
      <w:pPr>
        <w:tabs>
          <w:tab w:val="left" w:pos="284"/>
          <w:tab w:val="left" w:pos="426"/>
        </w:tabs>
        <w:jc w:val="both"/>
        <w:rPr>
          <w:b/>
          <w:i/>
          <w:sz w:val="28"/>
          <w:szCs w:val="28"/>
        </w:rPr>
      </w:pPr>
    </w:p>
    <w:sectPr w:rsidR="001B1B85" w:rsidSect="00CF4440">
      <w:footerReference w:type="even" r:id="rId8"/>
      <w:footerReference w:type="default" r:id="rId9"/>
      <w:type w:val="continuous"/>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4ED" w:rsidRDefault="005D54ED">
      <w:r>
        <w:separator/>
      </w:r>
    </w:p>
  </w:endnote>
  <w:endnote w:type="continuationSeparator" w:id="0">
    <w:p w:rsidR="005D54ED" w:rsidRDefault="005D5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Arial"/>
    <w:charset w:val="CC"/>
    <w:family w:val="swiss"/>
    <w:pitch w:val="variable"/>
    <w:sig w:usb0="00000000" w:usb1="5200FDFF" w:usb2="0A042021" w:usb3="00000000" w:csb0="000001BF" w:csb1="00000000"/>
  </w:font>
  <w:font w:name="Liberation Sans">
    <w:altName w:val="Arial Unicode MS"/>
    <w:charset w:val="80"/>
    <w:family w:val="swiss"/>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C5" w:rsidRDefault="009C01C5" w:rsidP="00CF4440">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C01C5" w:rsidRDefault="009C01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C5" w:rsidRDefault="009C01C5" w:rsidP="00CF4440">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E5FB8">
      <w:rPr>
        <w:rStyle w:val="ab"/>
        <w:noProof/>
      </w:rPr>
      <w:t>2</w:t>
    </w:r>
    <w:r>
      <w:rPr>
        <w:rStyle w:val="ab"/>
      </w:rPr>
      <w:fldChar w:fldCharType="end"/>
    </w:r>
  </w:p>
  <w:p w:rsidR="009C01C5" w:rsidRDefault="009C01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4ED" w:rsidRDefault="005D54ED">
      <w:r>
        <w:separator/>
      </w:r>
    </w:p>
  </w:footnote>
  <w:footnote w:type="continuationSeparator" w:id="0">
    <w:p w:rsidR="005D54ED" w:rsidRDefault="005D54ED">
      <w:r>
        <w:continuationSeparator/>
      </w:r>
    </w:p>
  </w:footnote>
  <w:footnote w:id="1">
    <w:p w:rsidR="0027113F" w:rsidRPr="008E46E5" w:rsidRDefault="0027113F" w:rsidP="0027113F">
      <w:pPr>
        <w:pStyle w:val="af7"/>
      </w:pPr>
      <w:r>
        <w:rPr>
          <w:rStyle w:val="afb"/>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C46FFE"/>
    <w:lvl w:ilvl="0">
      <w:numFmt w:val="bullet"/>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0"/>
        </w:tabs>
        <w:ind w:left="1260" w:hanging="360"/>
      </w:pPr>
      <w:rPr>
        <w:rFonts w:ascii="Times New Roman" w:hAnsi="Times New Roman" w:cs="Times New Roman"/>
      </w:rPr>
    </w:lvl>
  </w:abstractNum>
  <w:abstractNum w:abstractNumId="3">
    <w:nsid w:val="00000003"/>
    <w:multiLevelType w:val="singleLevel"/>
    <w:tmpl w:val="00000003"/>
    <w:name w:val="WW8Num2"/>
    <w:lvl w:ilvl="0">
      <w:start w:val="1"/>
      <w:numFmt w:val="bullet"/>
      <w:lvlText w:val=""/>
      <w:lvlJc w:val="left"/>
      <w:pPr>
        <w:tabs>
          <w:tab w:val="num" w:pos="0"/>
        </w:tabs>
        <w:ind w:left="1260" w:hanging="360"/>
      </w:pPr>
      <w:rPr>
        <w:rFonts w:ascii="Wingdings" w:hAnsi="Wingdings"/>
      </w:rPr>
    </w:lvl>
  </w:abstractNum>
  <w:abstractNum w:abstractNumId="4">
    <w:nsid w:val="00000008"/>
    <w:multiLevelType w:val="multilevel"/>
    <w:tmpl w:val="00000008"/>
    <w:name w:val="WW8Num8"/>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singleLevel"/>
    <w:tmpl w:val="0000000F"/>
    <w:name w:val="WW8Num27"/>
    <w:lvl w:ilvl="0">
      <w:numFmt w:val="bullet"/>
      <w:lvlText w:val=""/>
      <w:lvlJc w:val="left"/>
      <w:pPr>
        <w:tabs>
          <w:tab w:val="num" w:pos="0"/>
        </w:tabs>
        <w:ind w:left="170" w:hanging="170"/>
      </w:pPr>
      <w:rPr>
        <w:rFonts w:ascii="Wingdings" w:hAnsi="Wingdings" w:cs="Times New Roman"/>
      </w:rPr>
    </w:lvl>
  </w:abstractNum>
  <w:abstractNum w:abstractNumId="8">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9">
    <w:nsid w:val="00000015"/>
    <w:multiLevelType w:val="singleLevel"/>
    <w:tmpl w:val="0DFCBB96"/>
    <w:name w:val="WW8Num21"/>
    <w:lvl w:ilvl="0">
      <w:start w:val="1"/>
      <w:numFmt w:val="bullet"/>
      <w:lvlText w:val="-"/>
      <w:lvlJc w:val="left"/>
      <w:pPr>
        <w:tabs>
          <w:tab w:val="num" w:pos="0"/>
        </w:tabs>
        <w:ind w:left="720" w:hanging="360"/>
      </w:pPr>
      <w:rPr>
        <w:rFonts w:ascii="Symbol" w:hAnsi="Symbol"/>
        <w:sz w:val="20"/>
        <w:szCs w:val="20"/>
      </w:rPr>
    </w:lvl>
  </w:abstractNum>
  <w:abstractNum w:abstractNumId="10">
    <w:nsid w:val="00000044"/>
    <w:multiLevelType w:val="multilevel"/>
    <w:tmpl w:val="00000044"/>
    <w:name w:val="WW8Num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753E8C"/>
    <w:multiLevelType w:val="multilevel"/>
    <w:tmpl w:val="9FE22EFC"/>
    <w:lvl w:ilvl="0">
      <w:start w:val="1"/>
      <w:numFmt w:val="decimal"/>
      <w:lvlText w:val="%1."/>
      <w:lvlJc w:val="left"/>
      <w:pPr>
        <w:tabs>
          <w:tab w:val="num" w:pos="360"/>
        </w:tabs>
        <w:ind w:left="360" w:hanging="360"/>
      </w:pPr>
    </w:lvl>
    <w:lvl w:ilvl="1">
      <w:start w:val="1"/>
      <w:numFmt w:val="decimal"/>
      <w:lvlText w:val="%1.%2."/>
      <w:lvlJc w:val="left"/>
      <w:pPr>
        <w:tabs>
          <w:tab w:val="num" w:pos="767"/>
        </w:tabs>
        <w:ind w:left="767" w:hanging="720"/>
      </w:pPr>
    </w:lvl>
    <w:lvl w:ilvl="2">
      <w:start w:val="1"/>
      <w:numFmt w:val="decimal"/>
      <w:lvlText w:val="%1.%2.%3."/>
      <w:lvlJc w:val="left"/>
      <w:pPr>
        <w:tabs>
          <w:tab w:val="num" w:pos="814"/>
        </w:tabs>
        <w:ind w:left="814" w:hanging="720"/>
      </w:pPr>
    </w:lvl>
    <w:lvl w:ilvl="3">
      <w:start w:val="1"/>
      <w:numFmt w:val="decimal"/>
      <w:lvlText w:val="%1.%2.%3.%4."/>
      <w:lvlJc w:val="left"/>
      <w:pPr>
        <w:tabs>
          <w:tab w:val="num" w:pos="1221"/>
        </w:tabs>
        <w:ind w:left="1221" w:hanging="1080"/>
      </w:pPr>
    </w:lvl>
    <w:lvl w:ilvl="4">
      <w:start w:val="1"/>
      <w:numFmt w:val="decimal"/>
      <w:lvlText w:val="%1.%2.%3.%4.%5."/>
      <w:lvlJc w:val="left"/>
      <w:pPr>
        <w:tabs>
          <w:tab w:val="num" w:pos="1268"/>
        </w:tabs>
        <w:ind w:left="1268" w:hanging="1080"/>
      </w:pPr>
    </w:lvl>
    <w:lvl w:ilvl="5">
      <w:start w:val="1"/>
      <w:numFmt w:val="decimal"/>
      <w:lvlText w:val="%1.%2.%3.%4.%5.%6."/>
      <w:lvlJc w:val="left"/>
      <w:pPr>
        <w:tabs>
          <w:tab w:val="num" w:pos="1675"/>
        </w:tabs>
        <w:ind w:left="1675" w:hanging="1440"/>
      </w:pPr>
    </w:lvl>
    <w:lvl w:ilvl="6">
      <w:start w:val="1"/>
      <w:numFmt w:val="decimal"/>
      <w:lvlText w:val="%1.%2.%3.%4.%5.%6.%7."/>
      <w:lvlJc w:val="left"/>
      <w:pPr>
        <w:tabs>
          <w:tab w:val="num" w:pos="2082"/>
        </w:tabs>
        <w:ind w:left="2082" w:hanging="1800"/>
      </w:pPr>
    </w:lvl>
    <w:lvl w:ilvl="7">
      <w:start w:val="1"/>
      <w:numFmt w:val="decimal"/>
      <w:lvlText w:val="%1.%2.%3.%4.%5.%6.%7.%8."/>
      <w:lvlJc w:val="left"/>
      <w:pPr>
        <w:tabs>
          <w:tab w:val="num" w:pos="2129"/>
        </w:tabs>
        <w:ind w:left="2129" w:hanging="1800"/>
      </w:pPr>
    </w:lvl>
    <w:lvl w:ilvl="8">
      <w:start w:val="1"/>
      <w:numFmt w:val="decimal"/>
      <w:lvlText w:val="%1.%2.%3.%4.%5.%6.%7.%8.%9."/>
      <w:lvlJc w:val="left"/>
      <w:pPr>
        <w:tabs>
          <w:tab w:val="num" w:pos="2536"/>
        </w:tabs>
        <w:ind w:left="2536" w:hanging="2160"/>
      </w:pPr>
    </w:lvl>
  </w:abstractNum>
  <w:abstractNum w:abstractNumId="12">
    <w:nsid w:val="0124734C"/>
    <w:multiLevelType w:val="hybridMultilevel"/>
    <w:tmpl w:val="F222A3F8"/>
    <w:lvl w:ilvl="0" w:tplc="774063AE">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1775250"/>
    <w:multiLevelType w:val="hybridMultilevel"/>
    <w:tmpl w:val="0AC47F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726C62"/>
    <w:multiLevelType w:val="hybridMultilevel"/>
    <w:tmpl w:val="4ED471B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C43794"/>
    <w:multiLevelType w:val="hybridMultilevel"/>
    <w:tmpl w:val="AA062C50"/>
    <w:lvl w:ilvl="0" w:tplc="774063AE">
      <w:start w:val="1"/>
      <w:numFmt w:val="bullet"/>
      <w:lvlText w:val=""/>
      <w:lvlJc w:val="left"/>
      <w:pPr>
        <w:tabs>
          <w:tab w:val="num" w:pos="1431"/>
        </w:tabs>
        <w:ind w:left="1445" w:hanging="567"/>
      </w:pPr>
      <w:rPr>
        <w:rFonts w:ascii="Symbol" w:hAnsi="Symbol" w:hint="default"/>
        <w:sz w:val="24"/>
        <w:szCs w:val="24"/>
      </w:rPr>
    </w:lvl>
    <w:lvl w:ilvl="1" w:tplc="91C6EC22">
      <w:start w:val="1"/>
      <w:numFmt w:val="decimal"/>
      <w:lvlText w:val="%2."/>
      <w:lvlJc w:val="left"/>
      <w:pPr>
        <w:tabs>
          <w:tab w:val="num" w:pos="2151"/>
        </w:tabs>
        <w:ind w:left="2151" w:hanging="363"/>
      </w:pPr>
      <w:rPr>
        <w:rFonts w:hint="default"/>
        <w:sz w:val="28"/>
        <w:szCs w:val="28"/>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030C1C08"/>
    <w:multiLevelType w:val="hybridMultilevel"/>
    <w:tmpl w:val="1A1E32F6"/>
    <w:lvl w:ilvl="0" w:tplc="7B5CF61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36A2F7C"/>
    <w:multiLevelType w:val="hybridMultilevel"/>
    <w:tmpl w:val="CE38B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E104BF"/>
    <w:multiLevelType w:val="multilevel"/>
    <w:tmpl w:val="865AC6B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0B4873FE"/>
    <w:multiLevelType w:val="hybridMultilevel"/>
    <w:tmpl w:val="610C7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B37757"/>
    <w:multiLevelType w:val="hybridMultilevel"/>
    <w:tmpl w:val="27625A1E"/>
    <w:lvl w:ilvl="0" w:tplc="774063AE">
      <w:start w:val="1"/>
      <w:numFmt w:val="bullet"/>
      <w:lvlText w:val=""/>
      <w:lvlJc w:val="left"/>
      <w:pPr>
        <w:tabs>
          <w:tab w:val="num" w:pos="2138"/>
        </w:tabs>
        <w:ind w:left="2138" w:hanging="360"/>
      </w:pPr>
      <w:rPr>
        <w:rFonts w:ascii="Symbol" w:hAnsi="Symbol" w:hint="default"/>
        <w:sz w:val="24"/>
        <w:szCs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0C1D5371"/>
    <w:multiLevelType w:val="hybridMultilevel"/>
    <w:tmpl w:val="B43CD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87F55"/>
    <w:multiLevelType w:val="multilevel"/>
    <w:tmpl w:val="605E8CB8"/>
    <w:lvl w:ilvl="0">
      <w:start w:val="1"/>
      <w:numFmt w:val="decimal"/>
      <w:lvlText w:val="%1."/>
      <w:lvlJc w:val="left"/>
      <w:pPr>
        <w:tabs>
          <w:tab w:val="num" w:pos="360"/>
        </w:tabs>
        <w:ind w:left="360" w:hanging="360"/>
      </w:pPr>
    </w:lvl>
    <w:lvl w:ilvl="1">
      <w:start w:val="1"/>
      <w:numFmt w:val="decimal"/>
      <w:lvlText w:val="%1.%2."/>
      <w:lvlJc w:val="left"/>
      <w:pPr>
        <w:tabs>
          <w:tab w:val="num" w:pos="767"/>
        </w:tabs>
        <w:ind w:left="767" w:hanging="720"/>
      </w:pPr>
    </w:lvl>
    <w:lvl w:ilvl="2">
      <w:start w:val="1"/>
      <w:numFmt w:val="decimal"/>
      <w:lvlText w:val="%1.%2.%3."/>
      <w:lvlJc w:val="left"/>
      <w:pPr>
        <w:tabs>
          <w:tab w:val="num" w:pos="814"/>
        </w:tabs>
        <w:ind w:left="814" w:hanging="720"/>
      </w:pPr>
    </w:lvl>
    <w:lvl w:ilvl="3">
      <w:start w:val="1"/>
      <w:numFmt w:val="decimal"/>
      <w:lvlText w:val="%1.%2.%3.%4."/>
      <w:lvlJc w:val="left"/>
      <w:pPr>
        <w:tabs>
          <w:tab w:val="num" w:pos="1221"/>
        </w:tabs>
        <w:ind w:left="1221" w:hanging="1080"/>
      </w:pPr>
    </w:lvl>
    <w:lvl w:ilvl="4">
      <w:start w:val="1"/>
      <w:numFmt w:val="decimal"/>
      <w:lvlText w:val="%1.%2.%3.%4.%5."/>
      <w:lvlJc w:val="left"/>
      <w:pPr>
        <w:tabs>
          <w:tab w:val="num" w:pos="1268"/>
        </w:tabs>
        <w:ind w:left="1268" w:hanging="1080"/>
      </w:pPr>
    </w:lvl>
    <w:lvl w:ilvl="5">
      <w:start w:val="1"/>
      <w:numFmt w:val="decimal"/>
      <w:lvlText w:val="%1.%2.%3.%4.%5.%6."/>
      <w:lvlJc w:val="left"/>
      <w:pPr>
        <w:tabs>
          <w:tab w:val="num" w:pos="1675"/>
        </w:tabs>
        <w:ind w:left="1675" w:hanging="1440"/>
      </w:pPr>
    </w:lvl>
    <w:lvl w:ilvl="6">
      <w:start w:val="1"/>
      <w:numFmt w:val="decimal"/>
      <w:lvlText w:val="%1.%2.%3.%4.%5.%6.%7."/>
      <w:lvlJc w:val="left"/>
      <w:pPr>
        <w:tabs>
          <w:tab w:val="num" w:pos="2082"/>
        </w:tabs>
        <w:ind w:left="2082" w:hanging="1800"/>
      </w:pPr>
    </w:lvl>
    <w:lvl w:ilvl="7">
      <w:start w:val="1"/>
      <w:numFmt w:val="decimal"/>
      <w:lvlText w:val="%1.%2.%3.%4.%5.%6.%7.%8."/>
      <w:lvlJc w:val="left"/>
      <w:pPr>
        <w:tabs>
          <w:tab w:val="num" w:pos="2129"/>
        </w:tabs>
        <w:ind w:left="2129" w:hanging="1800"/>
      </w:pPr>
    </w:lvl>
    <w:lvl w:ilvl="8">
      <w:start w:val="1"/>
      <w:numFmt w:val="decimal"/>
      <w:lvlText w:val="%1.%2.%3.%4.%5.%6.%7.%8.%9."/>
      <w:lvlJc w:val="left"/>
      <w:pPr>
        <w:tabs>
          <w:tab w:val="num" w:pos="2536"/>
        </w:tabs>
        <w:ind w:left="2536" w:hanging="2160"/>
      </w:pPr>
    </w:lvl>
  </w:abstractNum>
  <w:abstractNum w:abstractNumId="23">
    <w:nsid w:val="10A70E3B"/>
    <w:multiLevelType w:val="multilevel"/>
    <w:tmpl w:val="234ED01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4">
    <w:nsid w:val="1238276B"/>
    <w:multiLevelType w:val="hybridMultilevel"/>
    <w:tmpl w:val="C7DCD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490FE7"/>
    <w:multiLevelType w:val="hybridMultilevel"/>
    <w:tmpl w:val="730C3342"/>
    <w:lvl w:ilvl="0" w:tplc="D8A00700">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8C3FE6"/>
    <w:multiLevelType w:val="hybridMultilevel"/>
    <w:tmpl w:val="BDF29C74"/>
    <w:lvl w:ilvl="0" w:tplc="9F2CC1D0">
      <w:start w:val="2"/>
      <w:numFmt w:val="bullet"/>
      <w:lvlText w:val=""/>
      <w:lvlJc w:val="left"/>
      <w:pPr>
        <w:tabs>
          <w:tab w:val="num" w:pos="397"/>
        </w:tabs>
        <w:ind w:left="567" w:hanging="397"/>
      </w:pPr>
      <w:rPr>
        <w:rFonts w:ascii="Symbol" w:eastAsia="Times New Roman"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6253EE8"/>
    <w:multiLevelType w:val="hybridMultilevel"/>
    <w:tmpl w:val="13EA73E4"/>
    <w:lvl w:ilvl="0" w:tplc="7B5CF61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87A26C2"/>
    <w:multiLevelType w:val="hybridMultilevel"/>
    <w:tmpl w:val="55088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94C2759"/>
    <w:multiLevelType w:val="hybridMultilevel"/>
    <w:tmpl w:val="5D0C10E8"/>
    <w:lvl w:ilvl="0" w:tplc="7B5CF61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A100234"/>
    <w:multiLevelType w:val="hybridMultilevel"/>
    <w:tmpl w:val="68808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832F0C"/>
    <w:multiLevelType w:val="hybridMultilevel"/>
    <w:tmpl w:val="331C48A6"/>
    <w:lvl w:ilvl="0" w:tplc="0419000B">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2">
    <w:nsid w:val="1C952E71"/>
    <w:multiLevelType w:val="hybridMultilevel"/>
    <w:tmpl w:val="1CA07D0C"/>
    <w:lvl w:ilvl="0" w:tplc="0419000D">
      <w:start w:val="1"/>
      <w:numFmt w:val="bullet"/>
      <w:lvlText w:val=""/>
      <w:lvlJc w:val="left"/>
      <w:pPr>
        <w:tabs>
          <w:tab w:val="num" w:pos="1287"/>
        </w:tabs>
        <w:ind w:left="1287" w:hanging="360"/>
      </w:pPr>
      <w:rPr>
        <w:rFonts w:ascii="Wingdings" w:hAnsi="Wingdings"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CB20F95"/>
    <w:multiLevelType w:val="hybridMultilevel"/>
    <w:tmpl w:val="D99CDF8C"/>
    <w:lvl w:ilvl="0" w:tplc="D8A0070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D0C088D"/>
    <w:multiLevelType w:val="hybridMultilevel"/>
    <w:tmpl w:val="64DE2AC8"/>
    <w:lvl w:ilvl="0" w:tplc="75444C92">
      <w:start w:val="1"/>
      <w:numFmt w:val="bullet"/>
      <w:lvlText w:val=""/>
      <w:lvlJc w:val="left"/>
      <w:pPr>
        <w:ind w:left="72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8C1D05"/>
    <w:multiLevelType w:val="hybridMultilevel"/>
    <w:tmpl w:val="E84AF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FE2F4E"/>
    <w:multiLevelType w:val="multilevel"/>
    <w:tmpl w:val="E6945452"/>
    <w:lvl w:ilvl="0">
      <w:start w:val="1"/>
      <w:numFmt w:val="upperRoman"/>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7">
    <w:nsid w:val="20784228"/>
    <w:multiLevelType w:val="hybridMultilevel"/>
    <w:tmpl w:val="88CA1600"/>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28624B1"/>
    <w:multiLevelType w:val="hybridMultilevel"/>
    <w:tmpl w:val="ADBA6476"/>
    <w:lvl w:ilvl="0" w:tplc="7B5CF612">
      <w:start w:val="1"/>
      <w:numFmt w:val="bullet"/>
      <w:lvlText w:val=""/>
      <w:lvlJc w:val="left"/>
      <w:pPr>
        <w:tabs>
          <w:tab w:val="num" w:pos="284"/>
        </w:tabs>
        <w:ind w:left="284" w:hanging="284"/>
      </w:pPr>
      <w:rPr>
        <w:rFonts w:ascii="Wingdings" w:hAnsi="Wingdings" w:hint="default"/>
      </w:rPr>
    </w:lvl>
    <w:lvl w:ilvl="1" w:tplc="D8A00700">
      <w:numFmt w:val="bullet"/>
      <w:lvlText w:val="-"/>
      <w:lvlJc w:val="left"/>
      <w:pPr>
        <w:tabs>
          <w:tab w:val="num" w:pos="1866"/>
        </w:tabs>
        <w:ind w:left="1866"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30D50C8"/>
    <w:multiLevelType w:val="hybridMultilevel"/>
    <w:tmpl w:val="9578B44C"/>
    <w:lvl w:ilvl="0" w:tplc="0419000B">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0">
    <w:nsid w:val="237A4510"/>
    <w:multiLevelType w:val="hybridMultilevel"/>
    <w:tmpl w:val="9E06F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985ECE"/>
    <w:multiLevelType w:val="hybridMultilevel"/>
    <w:tmpl w:val="B49A20C6"/>
    <w:lvl w:ilvl="0" w:tplc="91C6EC22">
      <w:start w:val="1"/>
      <w:numFmt w:val="decimal"/>
      <w:lvlText w:val="%1."/>
      <w:lvlJc w:val="left"/>
      <w:pPr>
        <w:tabs>
          <w:tab w:val="num" w:pos="1863"/>
        </w:tabs>
        <w:ind w:left="1863" w:hanging="363"/>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2">
    <w:nsid w:val="27DC64F2"/>
    <w:multiLevelType w:val="hybridMultilevel"/>
    <w:tmpl w:val="E1ECD086"/>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C40FC8"/>
    <w:multiLevelType w:val="hybridMultilevel"/>
    <w:tmpl w:val="7428BF3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A274780"/>
    <w:multiLevelType w:val="hybridMultilevel"/>
    <w:tmpl w:val="56D22186"/>
    <w:lvl w:ilvl="0" w:tplc="00000002">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3203F9"/>
    <w:multiLevelType w:val="hybridMultilevel"/>
    <w:tmpl w:val="3D36B52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726C08"/>
    <w:multiLevelType w:val="hybridMultilevel"/>
    <w:tmpl w:val="623E729E"/>
    <w:lvl w:ilvl="0" w:tplc="72C2F3A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E430D8E"/>
    <w:multiLevelType w:val="hybridMultilevel"/>
    <w:tmpl w:val="FE942D02"/>
    <w:lvl w:ilvl="0" w:tplc="E99CB814">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EBA42D3"/>
    <w:multiLevelType w:val="hybridMultilevel"/>
    <w:tmpl w:val="9EBC09FE"/>
    <w:lvl w:ilvl="0" w:tplc="0419000B">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9">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16B21BD"/>
    <w:multiLevelType w:val="hybridMultilevel"/>
    <w:tmpl w:val="136A0CB2"/>
    <w:lvl w:ilvl="0" w:tplc="9F2CC1D0">
      <w:start w:val="2"/>
      <w:numFmt w:val="bullet"/>
      <w:lvlText w:val=""/>
      <w:lvlJc w:val="left"/>
      <w:pPr>
        <w:tabs>
          <w:tab w:val="num" w:pos="397"/>
        </w:tabs>
        <w:ind w:left="567" w:hanging="397"/>
      </w:pPr>
      <w:rPr>
        <w:rFonts w:ascii="Symbol" w:eastAsia="Times New Roman"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16D64BE"/>
    <w:multiLevelType w:val="hybridMultilevel"/>
    <w:tmpl w:val="2D6AB502"/>
    <w:lvl w:ilvl="0" w:tplc="0419000D">
      <w:start w:val="1"/>
      <w:numFmt w:val="bullet"/>
      <w:lvlText w:val=""/>
      <w:lvlJc w:val="left"/>
      <w:pPr>
        <w:tabs>
          <w:tab w:val="num" w:pos="1287"/>
        </w:tabs>
        <w:ind w:left="1287" w:hanging="360"/>
      </w:pPr>
      <w:rPr>
        <w:rFonts w:ascii="Wingdings" w:hAnsi="Wingdings" w:hint="default"/>
      </w:rPr>
    </w:lvl>
    <w:lvl w:ilvl="1" w:tplc="F13AF81C">
      <w:start w:val="2"/>
      <w:numFmt w:val="bullet"/>
      <w:lvlText w:val="-"/>
      <w:lvlJc w:val="left"/>
      <w:pPr>
        <w:tabs>
          <w:tab w:val="num" w:pos="1724"/>
        </w:tabs>
        <w:ind w:left="1724" w:hanging="284"/>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3452794A"/>
    <w:multiLevelType w:val="hybridMultilevel"/>
    <w:tmpl w:val="B59A4EE4"/>
    <w:lvl w:ilvl="0" w:tplc="9F2CC1D0">
      <w:start w:val="2"/>
      <w:numFmt w:val="bullet"/>
      <w:lvlText w:val=""/>
      <w:lvlJc w:val="left"/>
      <w:pPr>
        <w:tabs>
          <w:tab w:val="num" w:pos="360"/>
        </w:tabs>
        <w:ind w:left="360" w:hanging="360"/>
      </w:pPr>
      <w:rPr>
        <w:rFonts w:ascii="Symbol" w:eastAsia="Times New Roman"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5E71491"/>
    <w:multiLevelType w:val="singleLevel"/>
    <w:tmpl w:val="78A83E90"/>
    <w:lvl w:ilvl="0">
      <w:start w:val="2000"/>
      <w:numFmt w:val="bullet"/>
      <w:lvlText w:val="-"/>
      <w:lvlJc w:val="left"/>
      <w:pPr>
        <w:tabs>
          <w:tab w:val="num" w:pos="360"/>
        </w:tabs>
        <w:ind w:left="360" w:hanging="360"/>
      </w:pPr>
    </w:lvl>
  </w:abstractNum>
  <w:abstractNum w:abstractNumId="54">
    <w:nsid w:val="37C82595"/>
    <w:multiLevelType w:val="hybridMultilevel"/>
    <w:tmpl w:val="F5FA15BA"/>
    <w:lvl w:ilvl="0" w:tplc="7B5CF61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9425AD7"/>
    <w:multiLevelType w:val="hybridMultilevel"/>
    <w:tmpl w:val="460E0292"/>
    <w:lvl w:ilvl="0" w:tplc="7B5CF612">
      <w:start w:val="1"/>
      <w:numFmt w:val="bullet"/>
      <w:lvlText w:val=""/>
      <w:lvlJc w:val="left"/>
      <w:pPr>
        <w:tabs>
          <w:tab w:val="num" w:pos="454"/>
        </w:tabs>
        <w:ind w:left="454" w:hanging="284"/>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9455DAE"/>
    <w:multiLevelType w:val="hybridMultilevel"/>
    <w:tmpl w:val="4516F02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9DF631C"/>
    <w:multiLevelType w:val="hybridMultilevel"/>
    <w:tmpl w:val="DAFC9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A702236"/>
    <w:multiLevelType w:val="hybridMultilevel"/>
    <w:tmpl w:val="55088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B3811DF"/>
    <w:multiLevelType w:val="hybridMultilevel"/>
    <w:tmpl w:val="909676FA"/>
    <w:lvl w:ilvl="0" w:tplc="7B5CF612">
      <w:start w:val="1"/>
      <w:numFmt w:val="bullet"/>
      <w:lvlText w:val=""/>
      <w:lvlJc w:val="left"/>
      <w:pPr>
        <w:tabs>
          <w:tab w:val="num" w:pos="284"/>
        </w:tabs>
        <w:ind w:left="284" w:hanging="284"/>
      </w:pPr>
      <w:rPr>
        <w:rFonts w:ascii="Wingdings" w:hAnsi="Wingdings" w:hint="default"/>
        <w:color w:val="auto"/>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60">
    <w:nsid w:val="3CBB0453"/>
    <w:multiLevelType w:val="multilevel"/>
    <w:tmpl w:val="336AC3E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1">
    <w:nsid w:val="3D385EBC"/>
    <w:multiLevelType w:val="hybridMultilevel"/>
    <w:tmpl w:val="4906F29A"/>
    <w:lvl w:ilvl="0" w:tplc="7414A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D4821FA"/>
    <w:multiLevelType w:val="hybridMultilevel"/>
    <w:tmpl w:val="6B20490A"/>
    <w:lvl w:ilvl="0" w:tplc="774063AE">
      <w:start w:val="1"/>
      <w:numFmt w:val="bullet"/>
      <w:lvlText w:val=""/>
      <w:lvlJc w:val="left"/>
      <w:pPr>
        <w:tabs>
          <w:tab w:val="num" w:pos="2138"/>
        </w:tabs>
        <w:ind w:left="2138" w:hanging="360"/>
      </w:pPr>
      <w:rPr>
        <w:rFonts w:ascii="Symbol" w:hAnsi="Symbol" w:hint="default"/>
        <w:sz w:val="24"/>
        <w:szCs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3DAC3148"/>
    <w:multiLevelType w:val="hybridMultilevel"/>
    <w:tmpl w:val="824AF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114ED6"/>
    <w:multiLevelType w:val="hybridMultilevel"/>
    <w:tmpl w:val="35D82728"/>
    <w:lvl w:ilvl="0" w:tplc="7B5CF61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E504800"/>
    <w:multiLevelType w:val="hybridMultilevel"/>
    <w:tmpl w:val="F8F0B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F9337B5"/>
    <w:multiLevelType w:val="hybridMultilevel"/>
    <w:tmpl w:val="D48C8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0B23B2D"/>
    <w:multiLevelType w:val="hybridMultilevel"/>
    <w:tmpl w:val="FB0C8E50"/>
    <w:lvl w:ilvl="0" w:tplc="7B5CF61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2DA79B7"/>
    <w:multiLevelType w:val="multilevel"/>
    <w:tmpl w:val="5F6655FA"/>
    <w:lvl w:ilvl="0">
      <w:start w:val="4"/>
      <w:numFmt w:val="decimal"/>
      <w:lvlText w:val="%1."/>
      <w:lvlJc w:val="left"/>
      <w:pPr>
        <w:tabs>
          <w:tab w:val="num" w:pos="440"/>
        </w:tabs>
        <w:ind w:left="440" w:hanging="440"/>
      </w:pPr>
    </w:lvl>
    <w:lvl w:ilvl="1">
      <w:start w:val="1"/>
      <w:numFmt w:val="decimal"/>
      <w:lvlText w:val="%1.%2."/>
      <w:lvlJc w:val="left"/>
      <w:pPr>
        <w:tabs>
          <w:tab w:val="num" w:pos="780"/>
        </w:tabs>
        <w:ind w:left="780" w:hanging="720"/>
      </w:p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69">
    <w:nsid w:val="43FE3180"/>
    <w:multiLevelType w:val="hybridMultilevel"/>
    <w:tmpl w:val="748454C0"/>
    <w:lvl w:ilvl="0" w:tplc="D8A007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6224236"/>
    <w:multiLevelType w:val="hybridMultilevel"/>
    <w:tmpl w:val="A94E9C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642037F"/>
    <w:multiLevelType w:val="hybridMultilevel"/>
    <w:tmpl w:val="8F8C9350"/>
    <w:lvl w:ilvl="0" w:tplc="9F2CC1D0">
      <w:start w:val="2"/>
      <w:numFmt w:val="bullet"/>
      <w:lvlText w:val=""/>
      <w:lvlJc w:val="left"/>
      <w:pPr>
        <w:tabs>
          <w:tab w:val="num" w:pos="397"/>
        </w:tabs>
        <w:ind w:left="567" w:hanging="397"/>
      </w:pPr>
      <w:rPr>
        <w:rFonts w:ascii="Symbol" w:eastAsia="Times New Roman"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70C6710"/>
    <w:multiLevelType w:val="hybridMultilevel"/>
    <w:tmpl w:val="5DFCE17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1E064C"/>
    <w:multiLevelType w:val="hybridMultilevel"/>
    <w:tmpl w:val="7F926E54"/>
    <w:lvl w:ilvl="0" w:tplc="0419000D">
      <w:start w:val="1"/>
      <w:numFmt w:val="bullet"/>
      <w:lvlText w:val=""/>
      <w:lvlJc w:val="left"/>
      <w:pPr>
        <w:tabs>
          <w:tab w:val="num" w:pos="2007"/>
        </w:tabs>
        <w:ind w:left="2007" w:hanging="360"/>
      </w:pPr>
      <w:rPr>
        <w:rFonts w:ascii="Wingdings" w:hAnsi="Wingdings" w:hint="default"/>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75">
    <w:nsid w:val="48EF389B"/>
    <w:multiLevelType w:val="hybridMultilevel"/>
    <w:tmpl w:val="AEB03A80"/>
    <w:lvl w:ilvl="0" w:tplc="7B5CF612">
      <w:start w:val="1"/>
      <w:numFmt w:val="bullet"/>
      <w:lvlText w:val=""/>
      <w:lvlJc w:val="left"/>
      <w:pPr>
        <w:tabs>
          <w:tab w:val="num" w:pos="426"/>
        </w:tabs>
        <w:ind w:left="426" w:hanging="284"/>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76">
    <w:nsid w:val="491562EE"/>
    <w:multiLevelType w:val="hybridMultilevel"/>
    <w:tmpl w:val="551686D2"/>
    <w:lvl w:ilvl="0" w:tplc="9F2CC1D0">
      <w:start w:val="2"/>
      <w:numFmt w:val="bullet"/>
      <w:lvlText w:val=""/>
      <w:lvlJc w:val="left"/>
      <w:pPr>
        <w:tabs>
          <w:tab w:val="num" w:pos="227"/>
        </w:tabs>
        <w:ind w:left="397" w:hanging="397"/>
      </w:pPr>
      <w:rPr>
        <w:rFonts w:ascii="Symbol" w:eastAsia="Times New Roman" w:hAnsi="Symbol" w:cs="Times New Roman" w:hint="default"/>
        <w:color w:val="auto"/>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77">
    <w:nsid w:val="497C715A"/>
    <w:multiLevelType w:val="hybridMultilevel"/>
    <w:tmpl w:val="A0C2C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B3F0239"/>
    <w:multiLevelType w:val="multilevel"/>
    <w:tmpl w:val="DE18BAE0"/>
    <w:lvl w:ilvl="0">
      <w:start w:val="1"/>
      <w:numFmt w:val="upperRoman"/>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9">
    <w:nsid w:val="4D822872"/>
    <w:multiLevelType w:val="multilevel"/>
    <w:tmpl w:val="D3CA864C"/>
    <w:lvl w:ilvl="0">
      <w:start w:val="2"/>
      <w:numFmt w:val="decimal"/>
      <w:lvlText w:val="%1."/>
      <w:lvlJc w:val="left"/>
      <w:pPr>
        <w:tabs>
          <w:tab w:val="num" w:pos="440"/>
        </w:tabs>
        <w:ind w:left="440" w:hanging="4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0">
    <w:nsid w:val="4E6415A6"/>
    <w:multiLevelType w:val="hybridMultilevel"/>
    <w:tmpl w:val="8E42F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F65153F"/>
    <w:multiLevelType w:val="hybridMultilevel"/>
    <w:tmpl w:val="9F62E214"/>
    <w:lvl w:ilvl="0" w:tplc="7DFA5EE8">
      <w:start w:val="1"/>
      <w:numFmt w:val="decimal"/>
      <w:lvlText w:val="%1."/>
      <w:legacy w:legacy="1" w:legacySpace="0" w:legacyIndent="346"/>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F843DFA"/>
    <w:multiLevelType w:val="hybridMultilevel"/>
    <w:tmpl w:val="FDD80464"/>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FAB1D53"/>
    <w:multiLevelType w:val="hybridMultilevel"/>
    <w:tmpl w:val="0F326B9E"/>
    <w:lvl w:ilvl="0" w:tplc="9F2CC1D0">
      <w:start w:val="2"/>
      <w:numFmt w:val="bullet"/>
      <w:lvlText w:val=""/>
      <w:lvlJc w:val="left"/>
      <w:pPr>
        <w:tabs>
          <w:tab w:val="num" w:pos="397"/>
        </w:tabs>
        <w:ind w:left="567" w:hanging="397"/>
      </w:pPr>
      <w:rPr>
        <w:rFonts w:ascii="Symbol" w:eastAsia="Times New Roman"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0941379"/>
    <w:multiLevelType w:val="hybridMultilevel"/>
    <w:tmpl w:val="6C463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1C2516E"/>
    <w:multiLevelType w:val="hybridMultilevel"/>
    <w:tmpl w:val="5A8AEDDE"/>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6">
    <w:nsid w:val="52704B5F"/>
    <w:multiLevelType w:val="hybridMultilevel"/>
    <w:tmpl w:val="777C3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274767A"/>
    <w:multiLevelType w:val="singleLevel"/>
    <w:tmpl w:val="CCFA1256"/>
    <w:lvl w:ilvl="0">
      <w:numFmt w:val="bullet"/>
      <w:lvlText w:val="-"/>
      <w:lvlJc w:val="left"/>
      <w:pPr>
        <w:tabs>
          <w:tab w:val="num" w:pos="420"/>
        </w:tabs>
        <w:ind w:left="420" w:hanging="360"/>
      </w:pPr>
    </w:lvl>
  </w:abstractNum>
  <w:abstractNum w:abstractNumId="88">
    <w:nsid w:val="549F2BCD"/>
    <w:multiLevelType w:val="hybridMultilevel"/>
    <w:tmpl w:val="EE000B18"/>
    <w:lvl w:ilvl="0" w:tplc="7B5CF61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6153A41"/>
    <w:multiLevelType w:val="hybridMultilevel"/>
    <w:tmpl w:val="03786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7274B2F"/>
    <w:multiLevelType w:val="hybridMultilevel"/>
    <w:tmpl w:val="7DF003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89E6F8C"/>
    <w:multiLevelType w:val="multilevel"/>
    <w:tmpl w:val="358EDE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92">
    <w:nsid w:val="58F152ED"/>
    <w:multiLevelType w:val="hybridMultilevel"/>
    <w:tmpl w:val="3578BA80"/>
    <w:lvl w:ilvl="0" w:tplc="75444C92">
      <w:start w:val="1"/>
      <w:numFmt w:val="bullet"/>
      <w:lvlText w:val=""/>
      <w:lvlJc w:val="left"/>
      <w:pPr>
        <w:ind w:left="72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E86FAE"/>
    <w:multiLevelType w:val="hybridMultilevel"/>
    <w:tmpl w:val="5EE01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9F66A8C"/>
    <w:multiLevelType w:val="hybridMultilevel"/>
    <w:tmpl w:val="AD6448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A790C14"/>
    <w:multiLevelType w:val="hybridMultilevel"/>
    <w:tmpl w:val="314CA6D8"/>
    <w:lvl w:ilvl="0" w:tplc="774063AE">
      <w:start w:val="1"/>
      <w:numFmt w:val="bullet"/>
      <w:lvlText w:val=""/>
      <w:lvlJc w:val="left"/>
      <w:pPr>
        <w:tabs>
          <w:tab w:val="num" w:pos="2138"/>
        </w:tabs>
        <w:ind w:left="2138" w:hanging="360"/>
      </w:pPr>
      <w:rPr>
        <w:rFonts w:ascii="Symbol" w:hAnsi="Symbol" w:hint="default"/>
        <w:sz w:val="24"/>
        <w:szCs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6">
    <w:nsid w:val="5B2A31C8"/>
    <w:multiLevelType w:val="hybridMultilevel"/>
    <w:tmpl w:val="07720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C0859E4"/>
    <w:multiLevelType w:val="hybridMultilevel"/>
    <w:tmpl w:val="6D0A73C0"/>
    <w:lvl w:ilvl="0" w:tplc="7E10BBB6">
      <w:start w:val="1"/>
      <w:numFmt w:val="bullet"/>
      <w:lvlText w:val=""/>
      <w:lvlJc w:val="left"/>
      <w:pPr>
        <w:tabs>
          <w:tab w:val="num" w:pos="1021"/>
        </w:tabs>
        <w:ind w:left="851" w:hanging="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5E954ED4"/>
    <w:multiLevelType w:val="hybridMultilevel"/>
    <w:tmpl w:val="DD5241EC"/>
    <w:lvl w:ilvl="0" w:tplc="04190001">
      <w:start w:val="1"/>
      <w:numFmt w:val="bullet"/>
      <w:lvlText w:val=""/>
      <w:lvlJc w:val="left"/>
      <w:pPr>
        <w:tabs>
          <w:tab w:val="num" w:pos="1335"/>
        </w:tabs>
        <w:ind w:left="1335" w:hanging="360"/>
      </w:pPr>
      <w:rPr>
        <w:rFonts w:ascii="Symbol" w:hAnsi="Symbol" w:hint="default"/>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99">
    <w:nsid w:val="613B50DA"/>
    <w:multiLevelType w:val="hybridMultilevel"/>
    <w:tmpl w:val="F9D616AC"/>
    <w:lvl w:ilvl="0" w:tplc="0419000B">
      <w:start w:val="1"/>
      <w:numFmt w:val="bullet"/>
      <w:lvlText w:val=""/>
      <w:lvlJc w:val="left"/>
      <w:pPr>
        <w:ind w:left="834" w:hanging="360"/>
      </w:pPr>
      <w:rPr>
        <w:rFonts w:ascii="Wingdings" w:hAnsi="Wingdings"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00">
    <w:nsid w:val="613C1141"/>
    <w:multiLevelType w:val="hybridMultilevel"/>
    <w:tmpl w:val="21A2CA72"/>
    <w:lvl w:ilvl="0" w:tplc="00CA9CD6">
      <w:start w:val="1"/>
      <w:numFmt w:val="decimal"/>
      <w:lvlText w:val="%1."/>
      <w:lvlJc w:val="left"/>
      <w:pPr>
        <w:tabs>
          <w:tab w:val="num" w:pos="720"/>
        </w:tabs>
        <w:ind w:left="720" w:hanging="360"/>
      </w:pPr>
    </w:lvl>
    <w:lvl w:ilvl="1" w:tplc="521679A4" w:tentative="1">
      <w:start w:val="1"/>
      <w:numFmt w:val="decimal"/>
      <w:lvlText w:val="%2."/>
      <w:lvlJc w:val="left"/>
      <w:pPr>
        <w:tabs>
          <w:tab w:val="num" w:pos="1440"/>
        </w:tabs>
        <w:ind w:left="1440" w:hanging="360"/>
      </w:pPr>
    </w:lvl>
    <w:lvl w:ilvl="2" w:tplc="2EE8E30C" w:tentative="1">
      <w:start w:val="1"/>
      <w:numFmt w:val="decimal"/>
      <w:lvlText w:val="%3."/>
      <w:lvlJc w:val="left"/>
      <w:pPr>
        <w:tabs>
          <w:tab w:val="num" w:pos="2160"/>
        </w:tabs>
        <w:ind w:left="2160" w:hanging="360"/>
      </w:pPr>
    </w:lvl>
    <w:lvl w:ilvl="3" w:tplc="039491F8" w:tentative="1">
      <w:start w:val="1"/>
      <w:numFmt w:val="decimal"/>
      <w:lvlText w:val="%4."/>
      <w:lvlJc w:val="left"/>
      <w:pPr>
        <w:tabs>
          <w:tab w:val="num" w:pos="2880"/>
        </w:tabs>
        <w:ind w:left="2880" w:hanging="360"/>
      </w:pPr>
    </w:lvl>
    <w:lvl w:ilvl="4" w:tplc="6AF4A786" w:tentative="1">
      <w:start w:val="1"/>
      <w:numFmt w:val="decimal"/>
      <w:lvlText w:val="%5."/>
      <w:lvlJc w:val="left"/>
      <w:pPr>
        <w:tabs>
          <w:tab w:val="num" w:pos="3600"/>
        </w:tabs>
        <w:ind w:left="3600" w:hanging="360"/>
      </w:pPr>
    </w:lvl>
    <w:lvl w:ilvl="5" w:tplc="44782E00" w:tentative="1">
      <w:start w:val="1"/>
      <w:numFmt w:val="decimal"/>
      <w:lvlText w:val="%6."/>
      <w:lvlJc w:val="left"/>
      <w:pPr>
        <w:tabs>
          <w:tab w:val="num" w:pos="4320"/>
        </w:tabs>
        <w:ind w:left="4320" w:hanging="360"/>
      </w:pPr>
    </w:lvl>
    <w:lvl w:ilvl="6" w:tplc="26840C46" w:tentative="1">
      <w:start w:val="1"/>
      <w:numFmt w:val="decimal"/>
      <w:lvlText w:val="%7."/>
      <w:lvlJc w:val="left"/>
      <w:pPr>
        <w:tabs>
          <w:tab w:val="num" w:pos="5040"/>
        </w:tabs>
        <w:ind w:left="5040" w:hanging="360"/>
      </w:pPr>
    </w:lvl>
    <w:lvl w:ilvl="7" w:tplc="417CC2DE" w:tentative="1">
      <w:start w:val="1"/>
      <w:numFmt w:val="decimal"/>
      <w:lvlText w:val="%8."/>
      <w:lvlJc w:val="left"/>
      <w:pPr>
        <w:tabs>
          <w:tab w:val="num" w:pos="5760"/>
        </w:tabs>
        <w:ind w:left="5760" w:hanging="360"/>
      </w:pPr>
    </w:lvl>
    <w:lvl w:ilvl="8" w:tplc="45EA8A4E" w:tentative="1">
      <w:start w:val="1"/>
      <w:numFmt w:val="decimal"/>
      <w:lvlText w:val="%9."/>
      <w:lvlJc w:val="left"/>
      <w:pPr>
        <w:tabs>
          <w:tab w:val="num" w:pos="6480"/>
        </w:tabs>
        <w:ind w:left="6480" w:hanging="360"/>
      </w:pPr>
    </w:lvl>
  </w:abstractNum>
  <w:abstractNum w:abstractNumId="101">
    <w:nsid w:val="62424AF5"/>
    <w:multiLevelType w:val="hybridMultilevel"/>
    <w:tmpl w:val="97CAC412"/>
    <w:lvl w:ilvl="0" w:tplc="9D08CD2A">
      <w:start w:val="1"/>
      <w:numFmt w:val="bullet"/>
      <w:lvlText w:val=""/>
      <w:lvlJc w:val="left"/>
      <w:pPr>
        <w:tabs>
          <w:tab w:val="num" w:pos="357"/>
        </w:tabs>
        <w:ind w:left="723" w:hanging="363"/>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54D7DC3"/>
    <w:multiLevelType w:val="hybridMultilevel"/>
    <w:tmpl w:val="00E835AA"/>
    <w:lvl w:ilvl="0" w:tplc="0419000D">
      <w:start w:val="1"/>
      <w:numFmt w:val="bullet"/>
      <w:lvlText w:val=""/>
      <w:lvlJc w:val="left"/>
      <w:pPr>
        <w:ind w:left="1146" w:hanging="360"/>
      </w:pPr>
      <w:rPr>
        <w:rFonts w:ascii="Wingdings" w:hAnsi="Wingding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nsid w:val="66157D85"/>
    <w:multiLevelType w:val="hybridMultilevel"/>
    <w:tmpl w:val="802A5AB6"/>
    <w:lvl w:ilvl="0" w:tplc="896462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66A216A5"/>
    <w:multiLevelType w:val="hybridMultilevel"/>
    <w:tmpl w:val="CBE4869C"/>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8861B9C"/>
    <w:multiLevelType w:val="hybridMultilevel"/>
    <w:tmpl w:val="BB505B3C"/>
    <w:lvl w:ilvl="0" w:tplc="7B5CF61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C31EAA"/>
    <w:multiLevelType w:val="hybridMultilevel"/>
    <w:tmpl w:val="3012B2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A1E5ADC"/>
    <w:multiLevelType w:val="hybridMultilevel"/>
    <w:tmpl w:val="36548C1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A504E29"/>
    <w:multiLevelType w:val="hybridMultilevel"/>
    <w:tmpl w:val="28780922"/>
    <w:lvl w:ilvl="0" w:tplc="7B5CF612">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A714A2E"/>
    <w:multiLevelType w:val="hybridMultilevel"/>
    <w:tmpl w:val="1C3EF7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nsid w:val="6A9A5C22"/>
    <w:multiLevelType w:val="hybridMultilevel"/>
    <w:tmpl w:val="97DC6E26"/>
    <w:lvl w:ilvl="0" w:tplc="7B5CF61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B154416"/>
    <w:multiLevelType w:val="hybridMultilevel"/>
    <w:tmpl w:val="96A22DF6"/>
    <w:lvl w:ilvl="0" w:tplc="774063AE">
      <w:start w:val="1"/>
      <w:numFmt w:val="bullet"/>
      <w:lvlText w:val=""/>
      <w:lvlJc w:val="left"/>
      <w:pPr>
        <w:tabs>
          <w:tab w:val="num" w:pos="2138"/>
        </w:tabs>
        <w:ind w:left="2138" w:hanging="360"/>
      </w:pPr>
      <w:rPr>
        <w:rFonts w:ascii="Symbol" w:hAnsi="Symbol" w:hint="default"/>
        <w:sz w:val="24"/>
        <w:szCs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2">
    <w:nsid w:val="6B3640B7"/>
    <w:multiLevelType w:val="hybridMultilevel"/>
    <w:tmpl w:val="E0362C4C"/>
    <w:lvl w:ilvl="0" w:tplc="0419000B">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13">
    <w:nsid w:val="6B97403A"/>
    <w:multiLevelType w:val="hybridMultilevel"/>
    <w:tmpl w:val="9E06F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D0B18"/>
    <w:multiLevelType w:val="hybridMultilevel"/>
    <w:tmpl w:val="FA24BBFC"/>
    <w:lvl w:ilvl="0" w:tplc="7B5CF612">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D3B405C"/>
    <w:multiLevelType w:val="multilevel"/>
    <w:tmpl w:val="A0E88894"/>
    <w:lvl w:ilvl="0">
      <w:start w:val="4"/>
      <w:numFmt w:val="decimal"/>
      <w:lvlText w:val="%1."/>
      <w:lvlJc w:val="left"/>
      <w:pPr>
        <w:tabs>
          <w:tab w:val="num" w:pos="360"/>
        </w:tabs>
        <w:ind w:left="360" w:hanging="360"/>
      </w:pPr>
    </w:lvl>
    <w:lvl w:ilvl="1">
      <w:start w:val="1"/>
      <w:numFmt w:val="decimal"/>
      <w:lvlText w:val="%1.%2."/>
      <w:lvlJc w:val="left"/>
      <w:pPr>
        <w:tabs>
          <w:tab w:val="num" w:pos="780"/>
        </w:tabs>
        <w:ind w:left="780" w:hanging="720"/>
      </w:p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116">
    <w:nsid w:val="6F00149B"/>
    <w:multiLevelType w:val="hybridMultilevel"/>
    <w:tmpl w:val="3FC28AE4"/>
    <w:lvl w:ilvl="0" w:tplc="CD700168">
      <w:start w:val="1"/>
      <w:numFmt w:val="bullet"/>
      <w:lvlText w:val="-"/>
      <w:lvlJc w:val="left"/>
      <w:pPr>
        <w:tabs>
          <w:tab w:val="num" w:pos="2295"/>
        </w:tabs>
        <w:ind w:left="2295" w:hanging="363"/>
      </w:pPr>
      <w:rPr>
        <w:rFonts w:ascii="Verdana" w:hAnsi="Verdana"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1033D91"/>
    <w:multiLevelType w:val="hybridMultilevel"/>
    <w:tmpl w:val="57466CE6"/>
    <w:lvl w:ilvl="0" w:tplc="F202C1A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17904C1"/>
    <w:multiLevelType w:val="hybridMultilevel"/>
    <w:tmpl w:val="20E2CA36"/>
    <w:lvl w:ilvl="0" w:tplc="774063A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1F23171"/>
    <w:multiLevelType w:val="hybridMultilevel"/>
    <w:tmpl w:val="F0D82CAA"/>
    <w:lvl w:ilvl="0" w:tplc="E3BC51C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21B3601"/>
    <w:multiLevelType w:val="hybridMultilevel"/>
    <w:tmpl w:val="EF08A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5E1A8B"/>
    <w:multiLevelType w:val="hybridMultilevel"/>
    <w:tmpl w:val="EEA843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6F09DD"/>
    <w:multiLevelType w:val="hybridMultilevel"/>
    <w:tmpl w:val="0A5E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5200E6A"/>
    <w:multiLevelType w:val="hybridMultilevel"/>
    <w:tmpl w:val="6A361F02"/>
    <w:lvl w:ilvl="0" w:tplc="0419000B">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5">
    <w:nsid w:val="7663781B"/>
    <w:multiLevelType w:val="hybridMultilevel"/>
    <w:tmpl w:val="CBD2DA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775552A3"/>
    <w:multiLevelType w:val="hybridMultilevel"/>
    <w:tmpl w:val="FBF0BD4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410194"/>
    <w:multiLevelType w:val="hybridMultilevel"/>
    <w:tmpl w:val="92F8D600"/>
    <w:lvl w:ilvl="0" w:tplc="00000002">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98773F5"/>
    <w:multiLevelType w:val="multilevel"/>
    <w:tmpl w:val="BBCCF102"/>
    <w:lvl w:ilvl="0">
      <w:start w:val="2"/>
      <w:numFmt w:val="decimal"/>
      <w:lvlText w:val="%1."/>
      <w:lvlJc w:val="left"/>
      <w:pPr>
        <w:ind w:left="592"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29">
    <w:nsid w:val="799B7588"/>
    <w:multiLevelType w:val="hybridMultilevel"/>
    <w:tmpl w:val="453C6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ADB05F7"/>
    <w:multiLevelType w:val="multilevel"/>
    <w:tmpl w:val="19A2CF58"/>
    <w:lvl w:ilvl="0">
      <w:start w:val="1"/>
      <w:numFmt w:val="decimal"/>
      <w:lvlText w:val="%1."/>
      <w:lvlJc w:val="left"/>
      <w:pPr>
        <w:tabs>
          <w:tab w:val="num" w:pos="360"/>
        </w:tabs>
        <w:ind w:left="360" w:hanging="360"/>
      </w:pPr>
    </w:lvl>
    <w:lvl w:ilvl="1">
      <w:start w:val="1"/>
      <w:numFmt w:val="decimal"/>
      <w:lvlText w:val="%1.%2."/>
      <w:lvlJc w:val="left"/>
      <w:pPr>
        <w:tabs>
          <w:tab w:val="num" w:pos="767"/>
        </w:tabs>
        <w:ind w:left="767" w:hanging="720"/>
      </w:pPr>
    </w:lvl>
    <w:lvl w:ilvl="2">
      <w:start w:val="1"/>
      <w:numFmt w:val="decimal"/>
      <w:lvlText w:val="%1.%2.%3."/>
      <w:lvlJc w:val="left"/>
      <w:pPr>
        <w:tabs>
          <w:tab w:val="num" w:pos="814"/>
        </w:tabs>
        <w:ind w:left="814" w:hanging="720"/>
      </w:pPr>
    </w:lvl>
    <w:lvl w:ilvl="3">
      <w:start w:val="1"/>
      <w:numFmt w:val="decimal"/>
      <w:lvlText w:val="%1.%2.%3.%4."/>
      <w:lvlJc w:val="left"/>
      <w:pPr>
        <w:tabs>
          <w:tab w:val="num" w:pos="1221"/>
        </w:tabs>
        <w:ind w:left="1221" w:hanging="1080"/>
      </w:pPr>
    </w:lvl>
    <w:lvl w:ilvl="4">
      <w:start w:val="1"/>
      <w:numFmt w:val="decimal"/>
      <w:lvlText w:val="%1.%2.%3.%4.%5."/>
      <w:lvlJc w:val="left"/>
      <w:pPr>
        <w:tabs>
          <w:tab w:val="num" w:pos="1268"/>
        </w:tabs>
        <w:ind w:left="1268" w:hanging="1080"/>
      </w:pPr>
    </w:lvl>
    <w:lvl w:ilvl="5">
      <w:start w:val="1"/>
      <w:numFmt w:val="decimal"/>
      <w:lvlText w:val="%1.%2.%3.%4.%5.%6."/>
      <w:lvlJc w:val="left"/>
      <w:pPr>
        <w:tabs>
          <w:tab w:val="num" w:pos="1675"/>
        </w:tabs>
        <w:ind w:left="1675" w:hanging="1440"/>
      </w:pPr>
    </w:lvl>
    <w:lvl w:ilvl="6">
      <w:start w:val="1"/>
      <w:numFmt w:val="decimal"/>
      <w:lvlText w:val="%1.%2.%3.%4.%5.%6.%7."/>
      <w:lvlJc w:val="left"/>
      <w:pPr>
        <w:tabs>
          <w:tab w:val="num" w:pos="2082"/>
        </w:tabs>
        <w:ind w:left="2082" w:hanging="1800"/>
      </w:pPr>
    </w:lvl>
    <w:lvl w:ilvl="7">
      <w:start w:val="1"/>
      <w:numFmt w:val="decimal"/>
      <w:lvlText w:val="%1.%2.%3.%4.%5.%6.%7.%8."/>
      <w:lvlJc w:val="left"/>
      <w:pPr>
        <w:tabs>
          <w:tab w:val="num" w:pos="2129"/>
        </w:tabs>
        <w:ind w:left="2129" w:hanging="1800"/>
      </w:pPr>
    </w:lvl>
    <w:lvl w:ilvl="8">
      <w:start w:val="1"/>
      <w:numFmt w:val="decimal"/>
      <w:lvlText w:val="%1.%2.%3.%4.%5.%6.%7.%8.%9."/>
      <w:lvlJc w:val="left"/>
      <w:pPr>
        <w:tabs>
          <w:tab w:val="num" w:pos="2536"/>
        </w:tabs>
        <w:ind w:left="2536" w:hanging="2160"/>
      </w:pPr>
    </w:lvl>
  </w:abstractNum>
  <w:abstractNum w:abstractNumId="131">
    <w:nsid w:val="7BB3674D"/>
    <w:multiLevelType w:val="hybridMultilevel"/>
    <w:tmpl w:val="7C485166"/>
    <w:lvl w:ilvl="0" w:tplc="7B5CF612">
      <w:start w:val="1"/>
      <w:numFmt w:val="bullet"/>
      <w:lvlText w:val=""/>
      <w:lvlJc w:val="left"/>
      <w:pPr>
        <w:tabs>
          <w:tab w:val="num" w:pos="454"/>
        </w:tabs>
        <w:ind w:left="454" w:hanging="284"/>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7BBC3A6D"/>
    <w:multiLevelType w:val="multilevel"/>
    <w:tmpl w:val="505C54D4"/>
    <w:lvl w:ilvl="0">
      <w:start w:val="2"/>
      <w:numFmt w:val="decimal"/>
      <w:lvlText w:val="%1."/>
      <w:lvlJc w:val="left"/>
      <w:pPr>
        <w:tabs>
          <w:tab w:val="num" w:pos="440"/>
        </w:tabs>
        <w:ind w:left="440" w:hanging="440"/>
      </w:pPr>
    </w:lvl>
    <w:lvl w:ilvl="1">
      <w:start w:val="1"/>
      <w:numFmt w:val="decimal"/>
      <w:lvlText w:val="%1.%2."/>
      <w:lvlJc w:val="left"/>
      <w:pPr>
        <w:tabs>
          <w:tab w:val="num" w:pos="780"/>
        </w:tabs>
        <w:ind w:left="780" w:hanging="720"/>
      </w:p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133">
    <w:nsid w:val="7C1216C4"/>
    <w:multiLevelType w:val="hybridMultilevel"/>
    <w:tmpl w:val="26CCB908"/>
    <w:lvl w:ilvl="0" w:tplc="7B5CF612">
      <w:start w:val="1"/>
      <w:numFmt w:val="bullet"/>
      <w:lvlText w:val=""/>
      <w:lvlJc w:val="left"/>
      <w:pPr>
        <w:tabs>
          <w:tab w:val="num" w:pos="454"/>
        </w:tabs>
        <w:ind w:left="454" w:hanging="284"/>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7C1E5621"/>
    <w:multiLevelType w:val="hybridMultilevel"/>
    <w:tmpl w:val="0696E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C8845F4"/>
    <w:multiLevelType w:val="hybridMultilevel"/>
    <w:tmpl w:val="5E0ED980"/>
    <w:lvl w:ilvl="0" w:tplc="FFFFFFFF">
      <w:start w:val="1"/>
      <w:numFmt w:val="bullet"/>
      <w:lvlText w:val=""/>
      <w:lvlJc w:val="left"/>
      <w:pPr>
        <w:tabs>
          <w:tab w:val="num" w:pos="1080"/>
        </w:tabs>
        <w:ind w:left="1080" w:hanging="360"/>
      </w:pPr>
      <w:rPr>
        <w:rFonts w:ascii="Wingdings" w:hAnsi="Wingdings" w:hint="default"/>
      </w:rPr>
    </w:lvl>
    <w:lvl w:ilvl="1" w:tplc="F13AF81C">
      <w:start w:val="2"/>
      <w:numFmt w:val="bullet"/>
      <w:lvlText w:val="-"/>
      <w:lvlJc w:val="left"/>
      <w:pPr>
        <w:tabs>
          <w:tab w:val="num" w:pos="1724"/>
        </w:tabs>
        <w:ind w:left="1724" w:hanging="284"/>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nsid w:val="7DA90C97"/>
    <w:multiLevelType w:val="hybridMultilevel"/>
    <w:tmpl w:val="1BEA5950"/>
    <w:lvl w:ilvl="0" w:tplc="C804D44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7E90419B"/>
    <w:multiLevelType w:val="hybridMultilevel"/>
    <w:tmpl w:val="1F82292A"/>
    <w:lvl w:ilvl="0" w:tplc="0419000D">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8">
    <w:nsid w:val="7EB53284"/>
    <w:multiLevelType w:val="hybridMultilevel"/>
    <w:tmpl w:val="4A8C434C"/>
    <w:lvl w:ilvl="0" w:tplc="0419000B">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39">
    <w:nsid w:val="7EF01742"/>
    <w:multiLevelType w:val="hybridMultilevel"/>
    <w:tmpl w:val="3E8A942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num>
  <w:num w:numId="19">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56"/>
  </w:num>
  <w:num w:numId="24">
    <w:abstractNumId w:val="38"/>
  </w:num>
  <w:num w:numId="25">
    <w:abstractNumId w:val="75"/>
  </w:num>
  <w:num w:numId="26">
    <w:abstractNumId w:val="105"/>
  </w:num>
  <w:num w:numId="27">
    <w:abstractNumId w:val="108"/>
  </w:num>
  <w:num w:numId="28">
    <w:abstractNumId w:val="114"/>
  </w:num>
  <w:num w:numId="29">
    <w:abstractNumId w:val="27"/>
  </w:num>
  <w:num w:numId="30">
    <w:abstractNumId w:val="54"/>
  </w:num>
  <w:num w:numId="31">
    <w:abstractNumId w:val="110"/>
  </w:num>
  <w:num w:numId="32">
    <w:abstractNumId w:val="29"/>
  </w:num>
  <w:num w:numId="33">
    <w:abstractNumId w:val="16"/>
  </w:num>
  <w:num w:numId="34">
    <w:abstractNumId w:val="67"/>
  </w:num>
  <w:num w:numId="35">
    <w:abstractNumId w:val="64"/>
  </w:num>
  <w:num w:numId="36">
    <w:abstractNumId w:val="88"/>
  </w:num>
  <w:num w:numId="37">
    <w:abstractNumId w:val="76"/>
  </w:num>
  <w:num w:numId="38">
    <w:abstractNumId w:val="26"/>
  </w:num>
  <w:num w:numId="39">
    <w:abstractNumId w:val="72"/>
  </w:num>
  <w:num w:numId="40">
    <w:abstractNumId w:val="50"/>
  </w:num>
  <w:num w:numId="41">
    <w:abstractNumId w:val="83"/>
  </w:num>
  <w:num w:numId="42">
    <w:abstractNumId w:val="133"/>
  </w:num>
  <w:num w:numId="43">
    <w:abstractNumId w:val="59"/>
  </w:num>
  <w:num w:numId="44">
    <w:abstractNumId w:val="131"/>
  </w:num>
  <w:num w:numId="45">
    <w:abstractNumId w:val="55"/>
  </w:num>
  <w:num w:numId="46">
    <w:abstractNumId w:val="82"/>
  </w:num>
  <w:num w:numId="47">
    <w:abstractNumId w:val="52"/>
  </w:num>
  <w:num w:numId="48">
    <w:abstractNumId w:val="116"/>
  </w:num>
  <w:num w:numId="49">
    <w:abstractNumId w:val="49"/>
  </w:num>
  <w:num w:numId="50">
    <w:abstractNumId w:val="123"/>
  </w:num>
  <w:num w:numId="51">
    <w:abstractNumId w:val="101"/>
  </w:num>
  <w:num w:numId="52">
    <w:abstractNumId w:val="47"/>
  </w:num>
  <w:num w:numId="53">
    <w:abstractNumId w:val="1"/>
  </w:num>
  <w:num w:numId="54">
    <w:abstractNumId w:val="98"/>
  </w:num>
  <w:num w:numId="55">
    <w:abstractNumId w:val="127"/>
  </w:num>
  <w:num w:numId="56">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97"/>
  </w:num>
  <w:num w:numId="59">
    <w:abstractNumId w:val="28"/>
  </w:num>
  <w:num w:numId="60">
    <w:abstractNumId w:val="46"/>
  </w:num>
  <w:num w:numId="61">
    <w:abstractNumId w:val="100"/>
  </w:num>
  <w:num w:numId="62">
    <w:abstractNumId w:val="15"/>
  </w:num>
  <w:num w:numId="63">
    <w:abstractNumId w:val="120"/>
  </w:num>
  <w:num w:numId="64">
    <w:abstractNumId w:val="129"/>
  </w:num>
  <w:num w:numId="65">
    <w:abstractNumId w:val="80"/>
  </w:num>
  <w:num w:numId="66">
    <w:abstractNumId w:val="13"/>
  </w:num>
  <w:num w:numId="67">
    <w:abstractNumId w:val="71"/>
  </w:num>
  <w:num w:numId="68">
    <w:abstractNumId w:val="134"/>
  </w:num>
  <w:num w:numId="69">
    <w:abstractNumId w:val="121"/>
  </w:num>
  <w:num w:numId="70">
    <w:abstractNumId w:val="122"/>
  </w:num>
  <w:num w:numId="71">
    <w:abstractNumId w:val="109"/>
  </w:num>
  <w:num w:numId="72">
    <w:abstractNumId w:val="5"/>
  </w:num>
  <w:num w:numId="73">
    <w:abstractNumId w:val="6"/>
  </w:num>
  <w:num w:numId="74">
    <w:abstractNumId w:val="99"/>
  </w:num>
  <w:num w:numId="75">
    <w:abstractNumId w:val="42"/>
  </w:num>
  <w:num w:numId="76">
    <w:abstractNumId w:val="104"/>
  </w:num>
  <w:num w:numId="77">
    <w:abstractNumId w:val="126"/>
  </w:num>
  <w:num w:numId="78">
    <w:abstractNumId w:val="14"/>
  </w:num>
  <w:num w:numId="79">
    <w:abstractNumId w:val="73"/>
  </w:num>
  <w:num w:numId="80">
    <w:abstractNumId w:val="45"/>
  </w:num>
  <w:num w:numId="81">
    <w:abstractNumId w:val="112"/>
  </w:num>
  <w:num w:numId="82">
    <w:abstractNumId w:val="124"/>
  </w:num>
  <w:num w:numId="83">
    <w:abstractNumId w:val="139"/>
  </w:num>
  <w:num w:numId="84">
    <w:abstractNumId w:val="39"/>
  </w:num>
  <w:num w:numId="85">
    <w:abstractNumId w:val="48"/>
  </w:num>
  <w:num w:numId="86">
    <w:abstractNumId w:val="138"/>
  </w:num>
  <w:num w:numId="87">
    <w:abstractNumId w:val="31"/>
  </w:num>
  <w:num w:numId="88">
    <w:abstractNumId w:val="61"/>
  </w:num>
  <w:num w:numId="89">
    <w:abstractNumId w:val="58"/>
  </w:num>
  <w:num w:numId="90">
    <w:abstractNumId w:val="92"/>
  </w:num>
  <w:num w:numId="91">
    <w:abstractNumId w:val="34"/>
  </w:num>
  <w:num w:numId="92">
    <w:abstractNumId w:val="102"/>
  </w:num>
  <w:num w:numId="93">
    <w:abstractNumId w:val="94"/>
  </w:num>
  <w:num w:numId="94">
    <w:abstractNumId w:val="95"/>
  </w:num>
  <w:num w:numId="95">
    <w:abstractNumId w:val="20"/>
  </w:num>
  <w:num w:numId="96">
    <w:abstractNumId w:val="137"/>
  </w:num>
  <w:num w:numId="97">
    <w:abstractNumId w:val="111"/>
  </w:num>
  <w:num w:numId="98">
    <w:abstractNumId w:val="62"/>
  </w:num>
  <w:num w:numId="99">
    <w:abstractNumId w:val="12"/>
  </w:num>
  <w:num w:numId="100">
    <w:abstractNumId w:val="74"/>
  </w:num>
  <w:num w:numId="101">
    <w:abstractNumId w:val="119"/>
  </w:num>
  <w:num w:numId="10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0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04">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105">
    <w:abstractNumId w:val="0"/>
    <w:lvlOverride w:ilvl="0">
      <w:lvl w:ilvl="0">
        <w:numFmt w:val="bullet"/>
        <w:lvlText w:val="•"/>
        <w:legacy w:legacy="1" w:legacySpace="0" w:legacyIndent="364"/>
        <w:lvlJc w:val="left"/>
        <w:pPr>
          <w:ind w:left="0" w:firstLine="0"/>
        </w:pPr>
        <w:rPr>
          <w:rFonts w:ascii="Times New Roman" w:hAnsi="Times New Roman" w:cs="Times New Roman" w:hint="default"/>
        </w:rPr>
      </w:lvl>
    </w:lvlOverride>
  </w:num>
  <w:num w:numId="106">
    <w:abstractNumId w:val="81"/>
  </w:num>
  <w:num w:numId="107">
    <w:abstractNumId w:val="44"/>
  </w:num>
  <w:num w:numId="108">
    <w:abstractNumId w:val="118"/>
  </w:num>
  <w:num w:numId="109">
    <w:abstractNumId w:val="70"/>
  </w:num>
  <w:num w:numId="110">
    <w:abstractNumId w:val="30"/>
  </w:num>
  <w:num w:numId="111">
    <w:abstractNumId w:val="43"/>
  </w:num>
  <w:num w:numId="112">
    <w:abstractNumId w:val="86"/>
  </w:num>
  <w:num w:numId="113">
    <w:abstractNumId w:val="17"/>
  </w:num>
  <w:num w:numId="114">
    <w:abstractNumId w:val="63"/>
  </w:num>
  <w:num w:numId="115">
    <w:abstractNumId w:val="89"/>
  </w:num>
  <w:num w:numId="116">
    <w:abstractNumId w:val="96"/>
  </w:num>
  <w:num w:numId="117">
    <w:abstractNumId w:val="57"/>
  </w:num>
  <w:num w:numId="118">
    <w:abstractNumId w:val="21"/>
  </w:num>
  <w:num w:numId="119">
    <w:abstractNumId w:val="35"/>
  </w:num>
  <w:num w:numId="120">
    <w:abstractNumId w:val="40"/>
  </w:num>
  <w:num w:numId="121">
    <w:abstractNumId w:val="66"/>
  </w:num>
  <w:num w:numId="122">
    <w:abstractNumId w:val="113"/>
  </w:num>
  <w:num w:numId="123">
    <w:abstractNumId w:val="90"/>
  </w:num>
  <w:num w:numId="124">
    <w:abstractNumId w:val="85"/>
  </w:num>
  <w:num w:numId="125">
    <w:abstractNumId w:val="106"/>
  </w:num>
  <w:num w:numId="126">
    <w:abstractNumId w:val="65"/>
  </w:num>
  <w:num w:numId="127">
    <w:abstractNumId w:val="19"/>
  </w:num>
  <w:num w:numId="128">
    <w:abstractNumId w:val="77"/>
  </w:num>
  <w:num w:numId="129">
    <w:abstractNumId w:val="84"/>
  </w:num>
  <w:num w:numId="130">
    <w:abstractNumId w:val="24"/>
  </w:num>
  <w:num w:numId="131">
    <w:abstractNumId w:val="93"/>
  </w:num>
  <w:num w:numId="13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
  </w:num>
  <w:num w:numId="136">
    <w:abstractNumId w:val="25"/>
  </w:num>
  <w:num w:numId="137">
    <w:abstractNumId w:val="128"/>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88441A"/>
    <w:rsid w:val="00001857"/>
    <w:rsid w:val="00001ED7"/>
    <w:rsid w:val="00003174"/>
    <w:rsid w:val="00003B8E"/>
    <w:rsid w:val="00004384"/>
    <w:rsid w:val="000062A5"/>
    <w:rsid w:val="000133EE"/>
    <w:rsid w:val="000175C5"/>
    <w:rsid w:val="000248E1"/>
    <w:rsid w:val="0002591E"/>
    <w:rsid w:val="000277F3"/>
    <w:rsid w:val="000315DC"/>
    <w:rsid w:val="00031C31"/>
    <w:rsid w:val="00031F17"/>
    <w:rsid w:val="00034454"/>
    <w:rsid w:val="000357F2"/>
    <w:rsid w:val="00035D1D"/>
    <w:rsid w:val="0004023D"/>
    <w:rsid w:val="00042330"/>
    <w:rsid w:val="00043BB2"/>
    <w:rsid w:val="00043E3C"/>
    <w:rsid w:val="00047ADD"/>
    <w:rsid w:val="000501E4"/>
    <w:rsid w:val="000531F7"/>
    <w:rsid w:val="000537BE"/>
    <w:rsid w:val="00053A29"/>
    <w:rsid w:val="00057352"/>
    <w:rsid w:val="0006050C"/>
    <w:rsid w:val="000605FD"/>
    <w:rsid w:val="0006276A"/>
    <w:rsid w:val="00064774"/>
    <w:rsid w:val="000647DF"/>
    <w:rsid w:val="00065DD7"/>
    <w:rsid w:val="00065EEA"/>
    <w:rsid w:val="00070241"/>
    <w:rsid w:val="00070AE2"/>
    <w:rsid w:val="00071C7B"/>
    <w:rsid w:val="00072F2C"/>
    <w:rsid w:val="00075AE1"/>
    <w:rsid w:val="00077761"/>
    <w:rsid w:val="00080928"/>
    <w:rsid w:val="00080EC6"/>
    <w:rsid w:val="00081A5D"/>
    <w:rsid w:val="000870DF"/>
    <w:rsid w:val="00090132"/>
    <w:rsid w:val="00093096"/>
    <w:rsid w:val="000A2C78"/>
    <w:rsid w:val="000A6FC9"/>
    <w:rsid w:val="000B01F5"/>
    <w:rsid w:val="000B0684"/>
    <w:rsid w:val="000B2748"/>
    <w:rsid w:val="000B3FC6"/>
    <w:rsid w:val="000B4539"/>
    <w:rsid w:val="000B5BC4"/>
    <w:rsid w:val="000B72A4"/>
    <w:rsid w:val="000C53A3"/>
    <w:rsid w:val="000C6662"/>
    <w:rsid w:val="000C714D"/>
    <w:rsid w:val="000C7C2A"/>
    <w:rsid w:val="000D09B7"/>
    <w:rsid w:val="000D16EB"/>
    <w:rsid w:val="000D1C8D"/>
    <w:rsid w:val="000D2B33"/>
    <w:rsid w:val="000D4906"/>
    <w:rsid w:val="000D6209"/>
    <w:rsid w:val="000D6E88"/>
    <w:rsid w:val="000D77B5"/>
    <w:rsid w:val="000E0616"/>
    <w:rsid w:val="000E09F9"/>
    <w:rsid w:val="000E0B2D"/>
    <w:rsid w:val="000E2E37"/>
    <w:rsid w:val="000E3F18"/>
    <w:rsid w:val="000E3F5A"/>
    <w:rsid w:val="000E59FA"/>
    <w:rsid w:val="000F2F7B"/>
    <w:rsid w:val="000F4A91"/>
    <w:rsid w:val="000F528B"/>
    <w:rsid w:val="000F5C9C"/>
    <w:rsid w:val="000F7026"/>
    <w:rsid w:val="000F7424"/>
    <w:rsid w:val="00100664"/>
    <w:rsid w:val="00101B83"/>
    <w:rsid w:val="00103D46"/>
    <w:rsid w:val="00105DB8"/>
    <w:rsid w:val="001070D1"/>
    <w:rsid w:val="001071C3"/>
    <w:rsid w:val="001161E2"/>
    <w:rsid w:val="00117ABF"/>
    <w:rsid w:val="00117D0B"/>
    <w:rsid w:val="00137749"/>
    <w:rsid w:val="00137DAD"/>
    <w:rsid w:val="00140354"/>
    <w:rsid w:val="0014494B"/>
    <w:rsid w:val="00145435"/>
    <w:rsid w:val="00145D1E"/>
    <w:rsid w:val="00146130"/>
    <w:rsid w:val="00146ACF"/>
    <w:rsid w:val="00147A35"/>
    <w:rsid w:val="001501DA"/>
    <w:rsid w:val="001512F4"/>
    <w:rsid w:val="001530A6"/>
    <w:rsid w:val="0015353A"/>
    <w:rsid w:val="00155074"/>
    <w:rsid w:val="00164F6D"/>
    <w:rsid w:val="001658F5"/>
    <w:rsid w:val="00166180"/>
    <w:rsid w:val="00166E48"/>
    <w:rsid w:val="001678BD"/>
    <w:rsid w:val="00175CE4"/>
    <w:rsid w:val="00175D10"/>
    <w:rsid w:val="00176C17"/>
    <w:rsid w:val="0017734C"/>
    <w:rsid w:val="001806F5"/>
    <w:rsid w:val="00180AEC"/>
    <w:rsid w:val="00180B1C"/>
    <w:rsid w:val="00183343"/>
    <w:rsid w:val="00183AF5"/>
    <w:rsid w:val="00184A8E"/>
    <w:rsid w:val="00186312"/>
    <w:rsid w:val="00186761"/>
    <w:rsid w:val="0018692D"/>
    <w:rsid w:val="001871E1"/>
    <w:rsid w:val="00190D66"/>
    <w:rsid w:val="001942DE"/>
    <w:rsid w:val="00197DDD"/>
    <w:rsid w:val="001A0675"/>
    <w:rsid w:val="001A13CB"/>
    <w:rsid w:val="001A2608"/>
    <w:rsid w:val="001A347B"/>
    <w:rsid w:val="001A421F"/>
    <w:rsid w:val="001A45DA"/>
    <w:rsid w:val="001B0740"/>
    <w:rsid w:val="001B1B85"/>
    <w:rsid w:val="001B219C"/>
    <w:rsid w:val="001B628C"/>
    <w:rsid w:val="001B73D7"/>
    <w:rsid w:val="001C352C"/>
    <w:rsid w:val="001C5217"/>
    <w:rsid w:val="001C539F"/>
    <w:rsid w:val="001C5F92"/>
    <w:rsid w:val="001C72B6"/>
    <w:rsid w:val="001C7CCC"/>
    <w:rsid w:val="001D1958"/>
    <w:rsid w:val="001D3542"/>
    <w:rsid w:val="001D4196"/>
    <w:rsid w:val="001D4D5D"/>
    <w:rsid w:val="001D5003"/>
    <w:rsid w:val="001D6D7F"/>
    <w:rsid w:val="001D6E97"/>
    <w:rsid w:val="001E1898"/>
    <w:rsid w:val="001E555E"/>
    <w:rsid w:val="001E646C"/>
    <w:rsid w:val="001E64F7"/>
    <w:rsid w:val="001E77A9"/>
    <w:rsid w:val="001E7BDF"/>
    <w:rsid w:val="001E7C64"/>
    <w:rsid w:val="001F00CD"/>
    <w:rsid w:val="001F06B4"/>
    <w:rsid w:val="001F0927"/>
    <w:rsid w:val="001F182C"/>
    <w:rsid w:val="001F2BEB"/>
    <w:rsid w:val="001F4B4D"/>
    <w:rsid w:val="001F53E7"/>
    <w:rsid w:val="001F66E3"/>
    <w:rsid w:val="001F6851"/>
    <w:rsid w:val="001F68EB"/>
    <w:rsid w:val="001F7280"/>
    <w:rsid w:val="002012C8"/>
    <w:rsid w:val="00201B25"/>
    <w:rsid w:val="00204907"/>
    <w:rsid w:val="00207111"/>
    <w:rsid w:val="0021173B"/>
    <w:rsid w:val="00211D75"/>
    <w:rsid w:val="0021378F"/>
    <w:rsid w:val="00213AF6"/>
    <w:rsid w:val="002158F4"/>
    <w:rsid w:val="00215A6D"/>
    <w:rsid w:val="0021610C"/>
    <w:rsid w:val="00220189"/>
    <w:rsid w:val="002231C1"/>
    <w:rsid w:val="0022420E"/>
    <w:rsid w:val="0022715F"/>
    <w:rsid w:val="002302D2"/>
    <w:rsid w:val="00231A4E"/>
    <w:rsid w:val="00231ECD"/>
    <w:rsid w:val="00234DB3"/>
    <w:rsid w:val="0024185D"/>
    <w:rsid w:val="00242021"/>
    <w:rsid w:val="00243BA7"/>
    <w:rsid w:val="002456F0"/>
    <w:rsid w:val="0024771A"/>
    <w:rsid w:val="00247C82"/>
    <w:rsid w:val="002514EA"/>
    <w:rsid w:val="00257369"/>
    <w:rsid w:val="00263086"/>
    <w:rsid w:val="002649D1"/>
    <w:rsid w:val="00267CE7"/>
    <w:rsid w:val="0027113F"/>
    <w:rsid w:val="002718C2"/>
    <w:rsid w:val="00271B68"/>
    <w:rsid w:val="0027360F"/>
    <w:rsid w:val="002738CE"/>
    <w:rsid w:val="002743BA"/>
    <w:rsid w:val="00274683"/>
    <w:rsid w:val="0028040B"/>
    <w:rsid w:val="00281F5C"/>
    <w:rsid w:val="002820D4"/>
    <w:rsid w:val="00285DBC"/>
    <w:rsid w:val="00285F68"/>
    <w:rsid w:val="00286B3A"/>
    <w:rsid w:val="0028713A"/>
    <w:rsid w:val="00292D76"/>
    <w:rsid w:val="00293615"/>
    <w:rsid w:val="00295726"/>
    <w:rsid w:val="002971D6"/>
    <w:rsid w:val="002971EA"/>
    <w:rsid w:val="002A1919"/>
    <w:rsid w:val="002A2850"/>
    <w:rsid w:val="002A4755"/>
    <w:rsid w:val="002A5EE5"/>
    <w:rsid w:val="002B489B"/>
    <w:rsid w:val="002B581D"/>
    <w:rsid w:val="002B6DEF"/>
    <w:rsid w:val="002B791D"/>
    <w:rsid w:val="002C177B"/>
    <w:rsid w:val="002C199B"/>
    <w:rsid w:val="002C37AD"/>
    <w:rsid w:val="002C4A43"/>
    <w:rsid w:val="002C534D"/>
    <w:rsid w:val="002C55A6"/>
    <w:rsid w:val="002C63A3"/>
    <w:rsid w:val="002C7730"/>
    <w:rsid w:val="002D0A23"/>
    <w:rsid w:val="002D2263"/>
    <w:rsid w:val="002D296E"/>
    <w:rsid w:val="002D3E28"/>
    <w:rsid w:val="002E041E"/>
    <w:rsid w:val="002E0BB7"/>
    <w:rsid w:val="002E22A1"/>
    <w:rsid w:val="002E3D11"/>
    <w:rsid w:val="002E5827"/>
    <w:rsid w:val="002E7622"/>
    <w:rsid w:val="002F0533"/>
    <w:rsid w:val="002F28D7"/>
    <w:rsid w:val="002F2D44"/>
    <w:rsid w:val="002F6E1F"/>
    <w:rsid w:val="003055B2"/>
    <w:rsid w:val="00306A58"/>
    <w:rsid w:val="0031069C"/>
    <w:rsid w:val="00311EC9"/>
    <w:rsid w:val="0031306D"/>
    <w:rsid w:val="00314447"/>
    <w:rsid w:val="00316B84"/>
    <w:rsid w:val="00322C9B"/>
    <w:rsid w:val="00323906"/>
    <w:rsid w:val="00324E87"/>
    <w:rsid w:val="00326C3D"/>
    <w:rsid w:val="00331140"/>
    <w:rsid w:val="00331FB5"/>
    <w:rsid w:val="00333713"/>
    <w:rsid w:val="00333FEF"/>
    <w:rsid w:val="00334E82"/>
    <w:rsid w:val="003471E6"/>
    <w:rsid w:val="00350F11"/>
    <w:rsid w:val="00356423"/>
    <w:rsid w:val="00357107"/>
    <w:rsid w:val="0036092B"/>
    <w:rsid w:val="003609EC"/>
    <w:rsid w:val="00361913"/>
    <w:rsid w:val="00361E67"/>
    <w:rsid w:val="0036714B"/>
    <w:rsid w:val="00371446"/>
    <w:rsid w:val="003722D2"/>
    <w:rsid w:val="003725F0"/>
    <w:rsid w:val="00372833"/>
    <w:rsid w:val="00373174"/>
    <w:rsid w:val="003741CA"/>
    <w:rsid w:val="00376792"/>
    <w:rsid w:val="0037712E"/>
    <w:rsid w:val="003778D8"/>
    <w:rsid w:val="003805CC"/>
    <w:rsid w:val="00382CDF"/>
    <w:rsid w:val="003860D3"/>
    <w:rsid w:val="0039122A"/>
    <w:rsid w:val="00394824"/>
    <w:rsid w:val="00395C27"/>
    <w:rsid w:val="00396E39"/>
    <w:rsid w:val="003A08A6"/>
    <w:rsid w:val="003A3DBB"/>
    <w:rsid w:val="003A55FD"/>
    <w:rsid w:val="003A6C33"/>
    <w:rsid w:val="003A7ED2"/>
    <w:rsid w:val="003B11C5"/>
    <w:rsid w:val="003B7FC1"/>
    <w:rsid w:val="003C0507"/>
    <w:rsid w:val="003C310B"/>
    <w:rsid w:val="003C3A53"/>
    <w:rsid w:val="003C5156"/>
    <w:rsid w:val="003D0C73"/>
    <w:rsid w:val="003D15B2"/>
    <w:rsid w:val="003D1C4C"/>
    <w:rsid w:val="003D28E8"/>
    <w:rsid w:val="003D3432"/>
    <w:rsid w:val="003D3AA8"/>
    <w:rsid w:val="003D5A6E"/>
    <w:rsid w:val="003E19A0"/>
    <w:rsid w:val="003E2A00"/>
    <w:rsid w:val="003E2BFE"/>
    <w:rsid w:val="003E3FEC"/>
    <w:rsid w:val="003F26B8"/>
    <w:rsid w:val="003F3D2A"/>
    <w:rsid w:val="003F647E"/>
    <w:rsid w:val="0040031F"/>
    <w:rsid w:val="004024BD"/>
    <w:rsid w:val="00402FA7"/>
    <w:rsid w:val="00404462"/>
    <w:rsid w:val="00404EC0"/>
    <w:rsid w:val="004100AF"/>
    <w:rsid w:val="00412980"/>
    <w:rsid w:val="00416052"/>
    <w:rsid w:val="00423047"/>
    <w:rsid w:val="00423EAA"/>
    <w:rsid w:val="00425210"/>
    <w:rsid w:val="004329F0"/>
    <w:rsid w:val="00433433"/>
    <w:rsid w:val="004340F9"/>
    <w:rsid w:val="0043472B"/>
    <w:rsid w:val="0043671E"/>
    <w:rsid w:val="00445DF0"/>
    <w:rsid w:val="00451303"/>
    <w:rsid w:val="004522E9"/>
    <w:rsid w:val="004535A6"/>
    <w:rsid w:val="00453A40"/>
    <w:rsid w:val="004540E2"/>
    <w:rsid w:val="00457C17"/>
    <w:rsid w:val="00470E40"/>
    <w:rsid w:val="004736EE"/>
    <w:rsid w:val="00473959"/>
    <w:rsid w:val="0047480F"/>
    <w:rsid w:val="004749BB"/>
    <w:rsid w:val="00476062"/>
    <w:rsid w:val="004776E2"/>
    <w:rsid w:val="0048022B"/>
    <w:rsid w:val="004868CB"/>
    <w:rsid w:val="00487CD7"/>
    <w:rsid w:val="00490480"/>
    <w:rsid w:val="00493576"/>
    <w:rsid w:val="00494621"/>
    <w:rsid w:val="00495504"/>
    <w:rsid w:val="004969CF"/>
    <w:rsid w:val="00497BD7"/>
    <w:rsid w:val="004A1A9B"/>
    <w:rsid w:val="004A2941"/>
    <w:rsid w:val="004A355A"/>
    <w:rsid w:val="004A35C5"/>
    <w:rsid w:val="004A4D6B"/>
    <w:rsid w:val="004A51F8"/>
    <w:rsid w:val="004A5AF4"/>
    <w:rsid w:val="004A76D4"/>
    <w:rsid w:val="004B235F"/>
    <w:rsid w:val="004B33E2"/>
    <w:rsid w:val="004B48C8"/>
    <w:rsid w:val="004C1C1A"/>
    <w:rsid w:val="004C2FC6"/>
    <w:rsid w:val="004C3AD8"/>
    <w:rsid w:val="004C4EA9"/>
    <w:rsid w:val="004D0069"/>
    <w:rsid w:val="004D1DCD"/>
    <w:rsid w:val="004D26C0"/>
    <w:rsid w:val="004D2E72"/>
    <w:rsid w:val="004D35B9"/>
    <w:rsid w:val="004D5827"/>
    <w:rsid w:val="004D6C6B"/>
    <w:rsid w:val="004E050F"/>
    <w:rsid w:val="004E093F"/>
    <w:rsid w:val="004E0A64"/>
    <w:rsid w:val="004E15B0"/>
    <w:rsid w:val="004E1D5B"/>
    <w:rsid w:val="004E3577"/>
    <w:rsid w:val="004E421C"/>
    <w:rsid w:val="004E4632"/>
    <w:rsid w:val="004E5185"/>
    <w:rsid w:val="004E7512"/>
    <w:rsid w:val="004E7CD2"/>
    <w:rsid w:val="004E7EB6"/>
    <w:rsid w:val="004F41BF"/>
    <w:rsid w:val="004F5BF8"/>
    <w:rsid w:val="004F637C"/>
    <w:rsid w:val="0050168C"/>
    <w:rsid w:val="00504965"/>
    <w:rsid w:val="00504FB4"/>
    <w:rsid w:val="00505DFB"/>
    <w:rsid w:val="00506A8D"/>
    <w:rsid w:val="00506AB4"/>
    <w:rsid w:val="00506C16"/>
    <w:rsid w:val="005125AB"/>
    <w:rsid w:val="00512868"/>
    <w:rsid w:val="00512C0B"/>
    <w:rsid w:val="0051619E"/>
    <w:rsid w:val="005164FF"/>
    <w:rsid w:val="00521C92"/>
    <w:rsid w:val="00522107"/>
    <w:rsid w:val="00522958"/>
    <w:rsid w:val="005232D7"/>
    <w:rsid w:val="00524EE0"/>
    <w:rsid w:val="005255AE"/>
    <w:rsid w:val="005256E1"/>
    <w:rsid w:val="005257A3"/>
    <w:rsid w:val="00525D96"/>
    <w:rsid w:val="005265D8"/>
    <w:rsid w:val="0052702B"/>
    <w:rsid w:val="005274D9"/>
    <w:rsid w:val="00530093"/>
    <w:rsid w:val="00531C85"/>
    <w:rsid w:val="00533D60"/>
    <w:rsid w:val="0053602F"/>
    <w:rsid w:val="00540169"/>
    <w:rsid w:val="005413BC"/>
    <w:rsid w:val="005451CC"/>
    <w:rsid w:val="00546905"/>
    <w:rsid w:val="0054692E"/>
    <w:rsid w:val="00550B82"/>
    <w:rsid w:val="00552F54"/>
    <w:rsid w:val="00553B86"/>
    <w:rsid w:val="005557B4"/>
    <w:rsid w:val="005565BE"/>
    <w:rsid w:val="00557609"/>
    <w:rsid w:val="00557C7A"/>
    <w:rsid w:val="005600A4"/>
    <w:rsid w:val="005607C6"/>
    <w:rsid w:val="00561BE6"/>
    <w:rsid w:val="00572E7F"/>
    <w:rsid w:val="00573CD5"/>
    <w:rsid w:val="00573F50"/>
    <w:rsid w:val="00574760"/>
    <w:rsid w:val="00576365"/>
    <w:rsid w:val="00576704"/>
    <w:rsid w:val="005800A6"/>
    <w:rsid w:val="0058452B"/>
    <w:rsid w:val="00585195"/>
    <w:rsid w:val="00590C7A"/>
    <w:rsid w:val="00591161"/>
    <w:rsid w:val="00594394"/>
    <w:rsid w:val="005967E3"/>
    <w:rsid w:val="005A3B8E"/>
    <w:rsid w:val="005A3EAA"/>
    <w:rsid w:val="005A530B"/>
    <w:rsid w:val="005A560B"/>
    <w:rsid w:val="005B035E"/>
    <w:rsid w:val="005B0FCF"/>
    <w:rsid w:val="005B20EA"/>
    <w:rsid w:val="005C4461"/>
    <w:rsid w:val="005C4527"/>
    <w:rsid w:val="005C6B56"/>
    <w:rsid w:val="005D54ED"/>
    <w:rsid w:val="005D79C4"/>
    <w:rsid w:val="005E2198"/>
    <w:rsid w:val="005E27CA"/>
    <w:rsid w:val="005E3AA3"/>
    <w:rsid w:val="005E3B6F"/>
    <w:rsid w:val="005E62D3"/>
    <w:rsid w:val="005E7D88"/>
    <w:rsid w:val="005F16E0"/>
    <w:rsid w:val="005F1CFB"/>
    <w:rsid w:val="005F2005"/>
    <w:rsid w:val="005F2F64"/>
    <w:rsid w:val="005F53DA"/>
    <w:rsid w:val="005F5758"/>
    <w:rsid w:val="00602798"/>
    <w:rsid w:val="00607D2F"/>
    <w:rsid w:val="0061073B"/>
    <w:rsid w:val="00610C4C"/>
    <w:rsid w:val="00611C6E"/>
    <w:rsid w:val="00611EA2"/>
    <w:rsid w:val="006129F5"/>
    <w:rsid w:val="00612AD8"/>
    <w:rsid w:val="00613A7D"/>
    <w:rsid w:val="00616C77"/>
    <w:rsid w:val="00621F2D"/>
    <w:rsid w:val="006224FC"/>
    <w:rsid w:val="0062331E"/>
    <w:rsid w:val="00624C44"/>
    <w:rsid w:val="00625B83"/>
    <w:rsid w:val="0062616E"/>
    <w:rsid w:val="006261F6"/>
    <w:rsid w:val="00626EA7"/>
    <w:rsid w:val="00627543"/>
    <w:rsid w:val="00630691"/>
    <w:rsid w:val="00630695"/>
    <w:rsid w:val="00631440"/>
    <w:rsid w:val="006317AD"/>
    <w:rsid w:val="006328BA"/>
    <w:rsid w:val="00632F79"/>
    <w:rsid w:val="006330E5"/>
    <w:rsid w:val="00637249"/>
    <w:rsid w:val="00641A0D"/>
    <w:rsid w:val="00641DCE"/>
    <w:rsid w:val="006438E6"/>
    <w:rsid w:val="0064631B"/>
    <w:rsid w:val="00647851"/>
    <w:rsid w:val="006478D7"/>
    <w:rsid w:val="00650EFE"/>
    <w:rsid w:val="006530B1"/>
    <w:rsid w:val="00661D0B"/>
    <w:rsid w:val="006643BF"/>
    <w:rsid w:val="00664C90"/>
    <w:rsid w:val="00664ECF"/>
    <w:rsid w:val="00666532"/>
    <w:rsid w:val="006706E3"/>
    <w:rsid w:val="00671118"/>
    <w:rsid w:val="006713E4"/>
    <w:rsid w:val="00674704"/>
    <w:rsid w:val="00676640"/>
    <w:rsid w:val="00677C6F"/>
    <w:rsid w:val="00680822"/>
    <w:rsid w:val="00680F8D"/>
    <w:rsid w:val="00681F52"/>
    <w:rsid w:val="006833C3"/>
    <w:rsid w:val="0068392B"/>
    <w:rsid w:val="00684BA6"/>
    <w:rsid w:val="00685430"/>
    <w:rsid w:val="00690073"/>
    <w:rsid w:val="00690B2C"/>
    <w:rsid w:val="006922E3"/>
    <w:rsid w:val="00693A2E"/>
    <w:rsid w:val="00693ECD"/>
    <w:rsid w:val="0069550B"/>
    <w:rsid w:val="00695853"/>
    <w:rsid w:val="006958FE"/>
    <w:rsid w:val="00696D91"/>
    <w:rsid w:val="00697134"/>
    <w:rsid w:val="00697E98"/>
    <w:rsid w:val="006A265F"/>
    <w:rsid w:val="006A2709"/>
    <w:rsid w:val="006A2C6F"/>
    <w:rsid w:val="006A400D"/>
    <w:rsid w:val="006A55C8"/>
    <w:rsid w:val="006A6449"/>
    <w:rsid w:val="006A755E"/>
    <w:rsid w:val="006A7935"/>
    <w:rsid w:val="006B4A57"/>
    <w:rsid w:val="006B6D1A"/>
    <w:rsid w:val="006C2B32"/>
    <w:rsid w:val="006C2D5C"/>
    <w:rsid w:val="006C3FF8"/>
    <w:rsid w:val="006C6924"/>
    <w:rsid w:val="006C6ABA"/>
    <w:rsid w:val="006D327D"/>
    <w:rsid w:val="006D3AC0"/>
    <w:rsid w:val="006D71E3"/>
    <w:rsid w:val="006E196F"/>
    <w:rsid w:val="006E30C9"/>
    <w:rsid w:val="006E67B2"/>
    <w:rsid w:val="006F044D"/>
    <w:rsid w:val="006F1804"/>
    <w:rsid w:val="006F27F2"/>
    <w:rsid w:val="006F31C2"/>
    <w:rsid w:val="006F3A01"/>
    <w:rsid w:val="006F4A96"/>
    <w:rsid w:val="006F6ACA"/>
    <w:rsid w:val="0070231A"/>
    <w:rsid w:val="007039E0"/>
    <w:rsid w:val="00706675"/>
    <w:rsid w:val="00710D86"/>
    <w:rsid w:val="007120EF"/>
    <w:rsid w:val="0071737F"/>
    <w:rsid w:val="00717FD9"/>
    <w:rsid w:val="00721610"/>
    <w:rsid w:val="00722823"/>
    <w:rsid w:val="007231E4"/>
    <w:rsid w:val="00725125"/>
    <w:rsid w:val="00731101"/>
    <w:rsid w:val="007354E6"/>
    <w:rsid w:val="0074284F"/>
    <w:rsid w:val="00743AA1"/>
    <w:rsid w:val="00747818"/>
    <w:rsid w:val="00750969"/>
    <w:rsid w:val="00753CC1"/>
    <w:rsid w:val="00754967"/>
    <w:rsid w:val="00762F9C"/>
    <w:rsid w:val="00765B76"/>
    <w:rsid w:val="0076671C"/>
    <w:rsid w:val="00766830"/>
    <w:rsid w:val="00770DC2"/>
    <w:rsid w:val="00772850"/>
    <w:rsid w:val="007744DD"/>
    <w:rsid w:val="00774965"/>
    <w:rsid w:val="007756A8"/>
    <w:rsid w:val="0077623D"/>
    <w:rsid w:val="00777480"/>
    <w:rsid w:val="00787253"/>
    <w:rsid w:val="00790D14"/>
    <w:rsid w:val="00792822"/>
    <w:rsid w:val="00792AAE"/>
    <w:rsid w:val="00793F1F"/>
    <w:rsid w:val="00793FE4"/>
    <w:rsid w:val="00794B07"/>
    <w:rsid w:val="00794C7E"/>
    <w:rsid w:val="007A0024"/>
    <w:rsid w:val="007A3EF5"/>
    <w:rsid w:val="007A5DF3"/>
    <w:rsid w:val="007A5EA7"/>
    <w:rsid w:val="007A76B7"/>
    <w:rsid w:val="007B0ABC"/>
    <w:rsid w:val="007B0F92"/>
    <w:rsid w:val="007B1309"/>
    <w:rsid w:val="007B143E"/>
    <w:rsid w:val="007B2C2C"/>
    <w:rsid w:val="007B3AE7"/>
    <w:rsid w:val="007B445B"/>
    <w:rsid w:val="007B5851"/>
    <w:rsid w:val="007B7F81"/>
    <w:rsid w:val="007C1309"/>
    <w:rsid w:val="007C1ECC"/>
    <w:rsid w:val="007C6C98"/>
    <w:rsid w:val="007D44E2"/>
    <w:rsid w:val="007D476D"/>
    <w:rsid w:val="007D65C8"/>
    <w:rsid w:val="007E0774"/>
    <w:rsid w:val="007E603D"/>
    <w:rsid w:val="007E644E"/>
    <w:rsid w:val="007F0149"/>
    <w:rsid w:val="007F0D25"/>
    <w:rsid w:val="007F2081"/>
    <w:rsid w:val="007F3996"/>
    <w:rsid w:val="007F4EC6"/>
    <w:rsid w:val="008004A2"/>
    <w:rsid w:val="00800902"/>
    <w:rsid w:val="00807618"/>
    <w:rsid w:val="008100F7"/>
    <w:rsid w:val="00810DDF"/>
    <w:rsid w:val="0081139D"/>
    <w:rsid w:val="00811D5E"/>
    <w:rsid w:val="00812E5D"/>
    <w:rsid w:val="00816252"/>
    <w:rsid w:val="00821116"/>
    <w:rsid w:val="00823729"/>
    <w:rsid w:val="00823E99"/>
    <w:rsid w:val="0082630E"/>
    <w:rsid w:val="00826BA3"/>
    <w:rsid w:val="00827E1B"/>
    <w:rsid w:val="00833007"/>
    <w:rsid w:val="008416FB"/>
    <w:rsid w:val="008474C8"/>
    <w:rsid w:val="00851F8A"/>
    <w:rsid w:val="008546C1"/>
    <w:rsid w:val="008565A4"/>
    <w:rsid w:val="00860D68"/>
    <w:rsid w:val="0086146C"/>
    <w:rsid w:val="0086252F"/>
    <w:rsid w:val="008639BC"/>
    <w:rsid w:val="00864D43"/>
    <w:rsid w:val="00865564"/>
    <w:rsid w:val="00865D23"/>
    <w:rsid w:val="00871364"/>
    <w:rsid w:val="00873880"/>
    <w:rsid w:val="00876526"/>
    <w:rsid w:val="00876C41"/>
    <w:rsid w:val="0088441A"/>
    <w:rsid w:val="00886802"/>
    <w:rsid w:val="00887300"/>
    <w:rsid w:val="00892DF5"/>
    <w:rsid w:val="00893D0A"/>
    <w:rsid w:val="00894C5A"/>
    <w:rsid w:val="00896F5D"/>
    <w:rsid w:val="008A10EE"/>
    <w:rsid w:val="008A1838"/>
    <w:rsid w:val="008A28AA"/>
    <w:rsid w:val="008A36C7"/>
    <w:rsid w:val="008B596A"/>
    <w:rsid w:val="008B5D16"/>
    <w:rsid w:val="008B6701"/>
    <w:rsid w:val="008C0DA1"/>
    <w:rsid w:val="008C31FD"/>
    <w:rsid w:val="008C38A8"/>
    <w:rsid w:val="008C44E9"/>
    <w:rsid w:val="008C52FE"/>
    <w:rsid w:val="008C5D28"/>
    <w:rsid w:val="008D3757"/>
    <w:rsid w:val="008D38E6"/>
    <w:rsid w:val="008D4EC0"/>
    <w:rsid w:val="008D5C31"/>
    <w:rsid w:val="008E105F"/>
    <w:rsid w:val="008E13EF"/>
    <w:rsid w:val="008E14C2"/>
    <w:rsid w:val="008E18AC"/>
    <w:rsid w:val="008E2006"/>
    <w:rsid w:val="008E3745"/>
    <w:rsid w:val="008E40B9"/>
    <w:rsid w:val="008E688B"/>
    <w:rsid w:val="008E7A27"/>
    <w:rsid w:val="008E7AEC"/>
    <w:rsid w:val="008F046D"/>
    <w:rsid w:val="008F04E9"/>
    <w:rsid w:val="008F0AC6"/>
    <w:rsid w:val="008F0BC6"/>
    <w:rsid w:val="008F1AA2"/>
    <w:rsid w:val="008F787C"/>
    <w:rsid w:val="00900D53"/>
    <w:rsid w:val="00902C91"/>
    <w:rsid w:val="00906513"/>
    <w:rsid w:val="00912E8B"/>
    <w:rsid w:val="009138DB"/>
    <w:rsid w:val="009168A8"/>
    <w:rsid w:val="00920271"/>
    <w:rsid w:val="009210C8"/>
    <w:rsid w:val="00922A9C"/>
    <w:rsid w:val="00927C48"/>
    <w:rsid w:val="00931823"/>
    <w:rsid w:val="00944BEE"/>
    <w:rsid w:val="00945954"/>
    <w:rsid w:val="00945C9C"/>
    <w:rsid w:val="0095076A"/>
    <w:rsid w:val="00952EFF"/>
    <w:rsid w:val="009556C7"/>
    <w:rsid w:val="0095697F"/>
    <w:rsid w:val="00956E43"/>
    <w:rsid w:val="00957787"/>
    <w:rsid w:val="00965C65"/>
    <w:rsid w:val="00970FC2"/>
    <w:rsid w:val="009710A8"/>
    <w:rsid w:val="0097231F"/>
    <w:rsid w:val="0097247F"/>
    <w:rsid w:val="009775E0"/>
    <w:rsid w:val="00977E48"/>
    <w:rsid w:val="00977F99"/>
    <w:rsid w:val="009838F1"/>
    <w:rsid w:val="009860A3"/>
    <w:rsid w:val="00986B8A"/>
    <w:rsid w:val="009870EA"/>
    <w:rsid w:val="00991D9B"/>
    <w:rsid w:val="00992158"/>
    <w:rsid w:val="009926A1"/>
    <w:rsid w:val="00992D81"/>
    <w:rsid w:val="009937DC"/>
    <w:rsid w:val="009A04B6"/>
    <w:rsid w:val="009A1654"/>
    <w:rsid w:val="009A7030"/>
    <w:rsid w:val="009A7411"/>
    <w:rsid w:val="009B11BC"/>
    <w:rsid w:val="009B7FD2"/>
    <w:rsid w:val="009C01C5"/>
    <w:rsid w:val="009C02FE"/>
    <w:rsid w:val="009C03A0"/>
    <w:rsid w:val="009C0DDB"/>
    <w:rsid w:val="009C14B8"/>
    <w:rsid w:val="009C35D9"/>
    <w:rsid w:val="009C3771"/>
    <w:rsid w:val="009D2ECF"/>
    <w:rsid w:val="009D3A84"/>
    <w:rsid w:val="009E057D"/>
    <w:rsid w:val="009E0D7D"/>
    <w:rsid w:val="009E0FC6"/>
    <w:rsid w:val="009E298B"/>
    <w:rsid w:val="009E521A"/>
    <w:rsid w:val="009E5344"/>
    <w:rsid w:val="009E6565"/>
    <w:rsid w:val="009E6CAC"/>
    <w:rsid w:val="009E7ACF"/>
    <w:rsid w:val="009F0642"/>
    <w:rsid w:val="009F0711"/>
    <w:rsid w:val="009F2C11"/>
    <w:rsid w:val="009F5CBB"/>
    <w:rsid w:val="009F67C5"/>
    <w:rsid w:val="00A04C8A"/>
    <w:rsid w:val="00A07E85"/>
    <w:rsid w:val="00A10E83"/>
    <w:rsid w:val="00A114B6"/>
    <w:rsid w:val="00A13253"/>
    <w:rsid w:val="00A15E2A"/>
    <w:rsid w:val="00A23009"/>
    <w:rsid w:val="00A24484"/>
    <w:rsid w:val="00A25293"/>
    <w:rsid w:val="00A26DF8"/>
    <w:rsid w:val="00A31287"/>
    <w:rsid w:val="00A31A08"/>
    <w:rsid w:val="00A3255B"/>
    <w:rsid w:val="00A3267C"/>
    <w:rsid w:val="00A32E02"/>
    <w:rsid w:val="00A36378"/>
    <w:rsid w:val="00A36DCD"/>
    <w:rsid w:val="00A402F6"/>
    <w:rsid w:val="00A40AAC"/>
    <w:rsid w:val="00A41BC3"/>
    <w:rsid w:val="00A4690A"/>
    <w:rsid w:val="00A47B53"/>
    <w:rsid w:val="00A50931"/>
    <w:rsid w:val="00A514A6"/>
    <w:rsid w:val="00A5153F"/>
    <w:rsid w:val="00A52381"/>
    <w:rsid w:val="00A52929"/>
    <w:rsid w:val="00A54785"/>
    <w:rsid w:val="00A5486D"/>
    <w:rsid w:val="00A56C50"/>
    <w:rsid w:val="00A57149"/>
    <w:rsid w:val="00A637E6"/>
    <w:rsid w:val="00A63F33"/>
    <w:rsid w:val="00A66F6E"/>
    <w:rsid w:val="00A677FC"/>
    <w:rsid w:val="00A8093F"/>
    <w:rsid w:val="00A8204D"/>
    <w:rsid w:val="00A83072"/>
    <w:rsid w:val="00A86F6A"/>
    <w:rsid w:val="00A87761"/>
    <w:rsid w:val="00A90D5E"/>
    <w:rsid w:val="00A92812"/>
    <w:rsid w:val="00A93EA1"/>
    <w:rsid w:val="00A9509F"/>
    <w:rsid w:val="00A96796"/>
    <w:rsid w:val="00A973A4"/>
    <w:rsid w:val="00AA1F56"/>
    <w:rsid w:val="00AA56DF"/>
    <w:rsid w:val="00AA7B9B"/>
    <w:rsid w:val="00AB01BE"/>
    <w:rsid w:val="00AB0829"/>
    <w:rsid w:val="00AB1FFF"/>
    <w:rsid w:val="00AB61E6"/>
    <w:rsid w:val="00AC0F05"/>
    <w:rsid w:val="00AC5DC1"/>
    <w:rsid w:val="00AC67D2"/>
    <w:rsid w:val="00AD4EC3"/>
    <w:rsid w:val="00AD60B2"/>
    <w:rsid w:val="00AD7284"/>
    <w:rsid w:val="00AE2A62"/>
    <w:rsid w:val="00AE2F57"/>
    <w:rsid w:val="00AE44E1"/>
    <w:rsid w:val="00AE56BF"/>
    <w:rsid w:val="00AE6273"/>
    <w:rsid w:val="00AE75A2"/>
    <w:rsid w:val="00AF4C2B"/>
    <w:rsid w:val="00AF5DFE"/>
    <w:rsid w:val="00AF6238"/>
    <w:rsid w:val="00AF70FA"/>
    <w:rsid w:val="00AF7E44"/>
    <w:rsid w:val="00B01001"/>
    <w:rsid w:val="00B02564"/>
    <w:rsid w:val="00B02D9E"/>
    <w:rsid w:val="00B04470"/>
    <w:rsid w:val="00B04C88"/>
    <w:rsid w:val="00B05687"/>
    <w:rsid w:val="00B05DDA"/>
    <w:rsid w:val="00B10842"/>
    <w:rsid w:val="00B1169F"/>
    <w:rsid w:val="00B12821"/>
    <w:rsid w:val="00B12BA0"/>
    <w:rsid w:val="00B16392"/>
    <w:rsid w:val="00B172F9"/>
    <w:rsid w:val="00B17B73"/>
    <w:rsid w:val="00B21A27"/>
    <w:rsid w:val="00B22808"/>
    <w:rsid w:val="00B27299"/>
    <w:rsid w:val="00B31F1C"/>
    <w:rsid w:val="00B33377"/>
    <w:rsid w:val="00B37BDC"/>
    <w:rsid w:val="00B37E1C"/>
    <w:rsid w:val="00B405A0"/>
    <w:rsid w:val="00B411C7"/>
    <w:rsid w:val="00B41C45"/>
    <w:rsid w:val="00B42B25"/>
    <w:rsid w:val="00B45D8C"/>
    <w:rsid w:val="00B46C2A"/>
    <w:rsid w:val="00B5009F"/>
    <w:rsid w:val="00B53AF2"/>
    <w:rsid w:val="00B560F4"/>
    <w:rsid w:val="00B5721A"/>
    <w:rsid w:val="00B60DAF"/>
    <w:rsid w:val="00B60F54"/>
    <w:rsid w:val="00B63EBB"/>
    <w:rsid w:val="00B66390"/>
    <w:rsid w:val="00B676AC"/>
    <w:rsid w:val="00B678FA"/>
    <w:rsid w:val="00B70749"/>
    <w:rsid w:val="00B71601"/>
    <w:rsid w:val="00B72AC1"/>
    <w:rsid w:val="00B73814"/>
    <w:rsid w:val="00B74A40"/>
    <w:rsid w:val="00B830F5"/>
    <w:rsid w:val="00B833F6"/>
    <w:rsid w:val="00B835D2"/>
    <w:rsid w:val="00B83EF9"/>
    <w:rsid w:val="00B84276"/>
    <w:rsid w:val="00B87095"/>
    <w:rsid w:val="00B91BC7"/>
    <w:rsid w:val="00B9309B"/>
    <w:rsid w:val="00B93723"/>
    <w:rsid w:val="00B96166"/>
    <w:rsid w:val="00B968D5"/>
    <w:rsid w:val="00B97D11"/>
    <w:rsid w:val="00BA0878"/>
    <w:rsid w:val="00BA28A8"/>
    <w:rsid w:val="00BA2EF4"/>
    <w:rsid w:val="00BA4F06"/>
    <w:rsid w:val="00BB088C"/>
    <w:rsid w:val="00BB56A5"/>
    <w:rsid w:val="00BB7E11"/>
    <w:rsid w:val="00BC025B"/>
    <w:rsid w:val="00BC4EA7"/>
    <w:rsid w:val="00BC7841"/>
    <w:rsid w:val="00BD1AC5"/>
    <w:rsid w:val="00BD3F78"/>
    <w:rsid w:val="00BD7124"/>
    <w:rsid w:val="00BE1512"/>
    <w:rsid w:val="00BE1DCD"/>
    <w:rsid w:val="00BE5A24"/>
    <w:rsid w:val="00BE5FB8"/>
    <w:rsid w:val="00BE6036"/>
    <w:rsid w:val="00BE7DAA"/>
    <w:rsid w:val="00BF1C26"/>
    <w:rsid w:val="00BF22B4"/>
    <w:rsid w:val="00BF4394"/>
    <w:rsid w:val="00BF4D17"/>
    <w:rsid w:val="00BF7A47"/>
    <w:rsid w:val="00C0086B"/>
    <w:rsid w:val="00C022A2"/>
    <w:rsid w:val="00C04A51"/>
    <w:rsid w:val="00C10D9A"/>
    <w:rsid w:val="00C11208"/>
    <w:rsid w:val="00C11C5D"/>
    <w:rsid w:val="00C12BC0"/>
    <w:rsid w:val="00C1546A"/>
    <w:rsid w:val="00C1599B"/>
    <w:rsid w:val="00C15F64"/>
    <w:rsid w:val="00C221DD"/>
    <w:rsid w:val="00C25043"/>
    <w:rsid w:val="00C25BE6"/>
    <w:rsid w:val="00C300FF"/>
    <w:rsid w:val="00C31FD7"/>
    <w:rsid w:val="00C3283A"/>
    <w:rsid w:val="00C33F66"/>
    <w:rsid w:val="00C40F75"/>
    <w:rsid w:val="00C42585"/>
    <w:rsid w:val="00C42686"/>
    <w:rsid w:val="00C42AB4"/>
    <w:rsid w:val="00C46913"/>
    <w:rsid w:val="00C46BDC"/>
    <w:rsid w:val="00C53616"/>
    <w:rsid w:val="00C53E4F"/>
    <w:rsid w:val="00C54A68"/>
    <w:rsid w:val="00C55DE4"/>
    <w:rsid w:val="00C57EFC"/>
    <w:rsid w:val="00C610F4"/>
    <w:rsid w:val="00C6378F"/>
    <w:rsid w:val="00C6447C"/>
    <w:rsid w:val="00C73BC9"/>
    <w:rsid w:val="00C74BC4"/>
    <w:rsid w:val="00C77D89"/>
    <w:rsid w:val="00C84C88"/>
    <w:rsid w:val="00C8568E"/>
    <w:rsid w:val="00C9039A"/>
    <w:rsid w:val="00C918CA"/>
    <w:rsid w:val="00C95644"/>
    <w:rsid w:val="00C96242"/>
    <w:rsid w:val="00C96976"/>
    <w:rsid w:val="00C97EF4"/>
    <w:rsid w:val="00CA3E87"/>
    <w:rsid w:val="00CA4614"/>
    <w:rsid w:val="00CA46CD"/>
    <w:rsid w:val="00CA5DE3"/>
    <w:rsid w:val="00CB1311"/>
    <w:rsid w:val="00CB167F"/>
    <w:rsid w:val="00CB6555"/>
    <w:rsid w:val="00CC0C07"/>
    <w:rsid w:val="00CC1363"/>
    <w:rsid w:val="00CC14B0"/>
    <w:rsid w:val="00CC5D26"/>
    <w:rsid w:val="00CC64DC"/>
    <w:rsid w:val="00CC6796"/>
    <w:rsid w:val="00CC79B9"/>
    <w:rsid w:val="00CC7A2D"/>
    <w:rsid w:val="00CD209F"/>
    <w:rsid w:val="00CD23AA"/>
    <w:rsid w:val="00CD5E07"/>
    <w:rsid w:val="00CD6207"/>
    <w:rsid w:val="00CD7DAD"/>
    <w:rsid w:val="00CE342F"/>
    <w:rsid w:val="00CE6D7E"/>
    <w:rsid w:val="00CF3876"/>
    <w:rsid w:val="00CF3A7E"/>
    <w:rsid w:val="00CF4440"/>
    <w:rsid w:val="00CF6606"/>
    <w:rsid w:val="00D03465"/>
    <w:rsid w:val="00D03593"/>
    <w:rsid w:val="00D03D1E"/>
    <w:rsid w:val="00D04376"/>
    <w:rsid w:val="00D04515"/>
    <w:rsid w:val="00D05602"/>
    <w:rsid w:val="00D06CEB"/>
    <w:rsid w:val="00D0797C"/>
    <w:rsid w:val="00D10306"/>
    <w:rsid w:val="00D11817"/>
    <w:rsid w:val="00D12A74"/>
    <w:rsid w:val="00D12ED5"/>
    <w:rsid w:val="00D15F0A"/>
    <w:rsid w:val="00D201AF"/>
    <w:rsid w:val="00D223AC"/>
    <w:rsid w:val="00D225A5"/>
    <w:rsid w:val="00D22663"/>
    <w:rsid w:val="00D23ACD"/>
    <w:rsid w:val="00D23B5F"/>
    <w:rsid w:val="00D24F78"/>
    <w:rsid w:val="00D27FDB"/>
    <w:rsid w:val="00D30B14"/>
    <w:rsid w:val="00D30E1A"/>
    <w:rsid w:val="00D34B5C"/>
    <w:rsid w:val="00D37030"/>
    <w:rsid w:val="00D42A20"/>
    <w:rsid w:val="00D42FC4"/>
    <w:rsid w:val="00D442EA"/>
    <w:rsid w:val="00D44435"/>
    <w:rsid w:val="00D44C92"/>
    <w:rsid w:val="00D46858"/>
    <w:rsid w:val="00D476E4"/>
    <w:rsid w:val="00D515DA"/>
    <w:rsid w:val="00D5195F"/>
    <w:rsid w:val="00D51E2D"/>
    <w:rsid w:val="00D52850"/>
    <w:rsid w:val="00D5578B"/>
    <w:rsid w:val="00D563CB"/>
    <w:rsid w:val="00D56EE4"/>
    <w:rsid w:val="00D6100C"/>
    <w:rsid w:val="00D66AE0"/>
    <w:rsid w:val="00D722D9"/>
    <w:rsid w:val="00D73B29"/>
    <w:rsid w:val="00D7669D"/>
    <w:rsid w:val="00D769F8"/>
    <w:rsid w:val="00D81CBE"/>
    <w:rsid w:val="00D83119"/>
    <w:rsid w:val="00D83722"/>
    <w:rsid w:val="00D93171"/>
    <w:rsid w:val="00D93F5A"/>
    <w:rsid w:val="00D962BA"/>
    <w:rsid w:val="00DA0043"/>
    <w:rsid w:val="00DA17E9"/>
    <w:rsid w:val="00DA1D09"/>
    <w:rsid w:val="00DA1E4F"/>
    <w:rsid w:val="00DA24F6"/>
    <w:rsid w:val="00DA2DEE"/>
    <w:rsid w:val="00DA3683"/>
    <w:rsid w:val="00DA68CF"/>
    <w:rsid w:val="00DB06B7"/>
    <w:rsid w:val="00DB1AD3"/>
    <w:rsid w:val="00DB1F66"/>
    <w:rsid w:val="00DB21F0"/>
    <w:rsid w:val="00DB3528"/>
    <w:rsid w:val="00DB3A7C"/>
    <w:rsid w:val="00DB51B6"/>
    <w:rsid w:val="00DB5A30"/>
    <w:rsid w:val="00DB5F3E"/>
    <w:rsid w:val="00DB7860"/>
    <w:rsid w:val="00DC07BB"/>
    <w:rsid w:val="00DC1732"/>
    <w:rsid w:val="00DC211A"/>
    <w:rsid w:val="00DC3410"/>
    <w:rsid w:val="00DC4B3B"/>
    <w:rsid w:val="00DC66B5"/>
    <w:rsid w:val="00DC7705"/>
    <w:rsid w:val="00DD1207"/>
    <w:rsid w:val="00DD1C02"/>
    <w:rsid w:val="00DD288E"/>
    <w:rsid w:val="00DD53E9"/>
    <w:rsid w:val="00DD5435"/>
    <w:rsid w:val="00DE09D4"/>
    <w:rsid w:val="00DE5995"/>
    <w:rsid w:val="00DE7418"/>
    <w:rsid w:val="00DF0C8E"/>
    <w:rsid w:val="00DF3C21"/>
    <w:rsid w:val="00E04306"/>
    <w:rsid w:val="00E07B6D"/>
    <w:rsid w:val="00E07B72"/>
    <w:rsid w:val="00E11BA5"/>
    <w:rsid w:val="00E151BB"/>
    <w:rsid w:val="00E17764"/>
    <w:rsid w:val="00E20027"/>
    <w:rsid w:val="00E21AB4"/>
    <w:rsid w:val="00E22763"/>
    <w:rsid w:val="00E22840"/>
    <w:rsid w:val="00E26E4D"/>
    <w:rsid w:val="00E30159"/>
    <w:rsid w:val="00E321A5"/>
    <w:rsid w:val="00E338FB"/>
    <w:rsid w:val="00E34798"/>
    <w:rsid w:val="00E40A9F"/>
    <w:rsid w:val="00E42A98"/>
    <w:rsid w:val="00E42D7E"/>
    <w:rsid w:val="00E4301E"/>
    <w:rsid w:val="00E43C1B"/>
    <w:rsid w:val="00E47B8C"/>
    <w:rsid w:val="00E47E5A"/>
    <w:rsid w:val="00E5738F"/>
    <w:rsid w:val="00E57E79"/>
    <w:rsid w:val="00E61A7A"/>
    <w:rsid w:val="00E61B4E"/>
    <w:rsid w:val="00E62AD7"/>
    <w:rsid w:val="00E633BA"/>
    <w:rsid w:val="00E637C6"/>
    <w:rsid w:val="00E64423"/>
    <w:rsid w:val="00E65DC4"/>
    <w:rsid w:val="00E7159C"/>
    <w:rsid w:val="00E7211E"/>
    <w:rsid w:val="00E72847"/>
    <w:rsid w:val="00E77605"/>
    <w:rsid w:val="00E91656"/>
    <w:rsid w:val="00E927E4"/>
    <w:rsid w:val="00E948F0"/>
    <w:rsid w:val="00E962D3"/>
    <w:rsid w:val="00E96966"/>
    <w:rsid w:val="00E973BA"/>
    <w:rsid w:val="00EA1761"/>
    <w:rsid w:val="00EA2E63"/>
    <w:rsid w:val="00EA2F08"/>
    <w:rsid w:val="00EA3D84"/>
    <w:rsid w:val="00EA7121"/>
    <w:rsid w:val="00EA748F"/>
    <w:rsid w:val="00EB0CF0"/>
    <w:rsid w:val="00EB1FF3"/>
    <w:rsid w:val="00EB2C15"/>
    <w:rsid w:val="00EB401C"/>
    <w:rsid w:val="00EB53A7"/>
    <w:rsid w:val="00EB61C5"/>
    <w:rsid w:val="00EB643A"/>
    <w:rsid w:val="00EC30D3"/>
    <w:rsid w:val="00EC4FCA"/>
    <w:rsid w:val="00ED6170"/>
    <w:rsid w:val="00ED785D"/>
    <w:rsid w:val="00EE0863"/>
    <w:rsid w:val="00EE2BD3"/>
    <w:rsid w:val="00EE3D43"/>
    <w:rsid w:val="00EE3E34"/>
    <w:rsid w:val="00EE42C3"/>
    <w:rsid w:val="00EE4FA9"/>
    <w:rsid w:val="00EE5DB8"/>
    <w:rsid w:val="00EE767C"/>
    <w:rsid w:val="00EF03CC"/>
    <w:rsid w:val="00EF1345"/>
    <w:rsid w:val="00EF24E5"/>
    <w:rsid w:val="00EF3EAA"/>
    <w:rsid w:val="00EF4955"/>
    <w:rsid w:val="00EF5602"/>
    <w:rsid w:val="00EF6750"/>
    <w:rsid w:val="00F01C2B"/>
    <w:rsid w:val="00F028DB"/>
    <w:rsid w:val="00F02BA4"/>
    <w:rsid w:val="00F069E5"/>
    <w:rsid w:val="00F06E07"/>
    <w:rsid w:val="00F078B7"/>
    <w:rsid w:val="00F104BB"/>
    <w:rsid w:val="00F11FD6"/>
    <w:rsid w:val="00F127FD"/>
    <w:rsid w:val="00F151B3"/>
    <w:rsid w:val="00F15311"/>
    <w:rsid w:val="00F20A44"/>
    <w:rsid w:val="00F225EC"/>
    <w:rsid w:val="00F265DF"/>
    <w:rsid w:val="00F268AE"/>
    <w:rsid w:val="00F30E8A"/>
    <w:rsid w:val="00F319F2"/>
    <w:rsid w:val="00F3233D"/>
    <w:rsid w:val="00F32F7C"/>
    <w:rsid w:val="00F364AA"/>
    <w:rsid w:val="00F4260A"/>
    <w:rsid w:val="00F452E2"/>
    <w:rsid w:val="00F46474"/>
    <w:rsid w:val="00F503DE"/>
    <w:rsid w:val="00F5050A"/>
    <w:rsid w:val="00F52BCB"/>
    <w:rsid w:val="00F546E5"/>
    <w:rsid w:val="00F54E8D"/>
    <w:rsid w:val="00F55D49"/>
    <w:rsid w:val="00F5753D"/>
    <w:rsid w:val="00F646D9"/>
    <w:rsid w:val="00F65095"/>
    <w:rsid w:val="00F664A8"/>
    <w:rsid w:val="00F67BD7"/>
    <w:rsid w:val="00F67C11"/>
    <w:rsid w:val="00F732E7"/>
    <w:rsid w:val="00F805F2"/>
    <w:rsid w:val="00F82D6E"/>
    <w:rsid w:val="00F87FC5"/>
    <w:rsid w:val="00F92BC6"/>
    <w:rsid w:val="00F951FE"/>
    <w:rsid w:val="00FA00C7"/>
    <w:rsid w:val="00FA3163"/>
    <w:rsid w:val="00FA34A8"/>
    <w:rsid w:val="00FA3EF3"/>
    <w:rsid w:val="00FA44D8"/>
    <w:rsid w:val="00FA6055"/>
    <w:rsid w:val="00FA6457"/>
    <w:rsid w:val="00FB31A9"/>
    <w:rsid w:val="00FB457F"/>
    <w:rsid w:val="00FB725A"/>
    <w:rsid w:val="00FB7ED8"/>
    <w:rsid w:val="00FC0F77"/>
    <w:rsid w:val="00FC1AD6"/>
    <w:rsid w:val="00FC3538"/>
    <w:rsid w:val="00FC48A6"/>
    <w:rsid w:val="00FC5A84"/>
    <w:rsid w:val="00FD0647"/>
    <w:rsid w:val="00FD23F0"/>
    <w:rsid w:val="00FD34AB"/>
    <w:rsid w:val="00FD3B54"/>
    <w:rsid w:val="00FD5379"/>
    <w:rsid w:val="00FD7284"/>
    <w:rsid w:val="00FE3136"/>
    <w:rsid w:val="00FE359C"/>
    <w:rsid w:val="00FE365A"/>
    <w:rsid w:val="00FE4E6C"/>
    <w:rsid w:val="00FE7A4E"/>
    <w:rsid w:val="00FF2086"/>
    <w:rsid w:val="00FF4257"/>
    <w:rsid w:val="00FF5AFD"/>
    <w:rsid w:val="00FF683B"/>
    <w:rsid w:val="00FF7634"/>
    <w:rsid w:val="00FF7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7B5"/>
  </w:style>
  <w:style w:type="paragraph" w:styleId="1">
    <w:name w:val="heading 1"/>
    <w:basedOn w:val="a"/>
    <w:next w:val="a"/>
    <w:link w:val="10"/>
    <w:qFormat/>
    <w:rsid w:val="000D77B5"/>
    <w:pPr>
      <w:keepNext/>
      <w:jc w:val="both"/>
      <w:outlineLvl w:val="0"/>
    </w:pPr>
    <w:rPr>
      <w:sz w:val="28"/>
      <w:lang/>
    </w:rPr>
  </w:style>
  <w:style w:type="paragraph" w:styleId="2">
    <w:name w:val="heading 2"/>
    <w:basedOn w:val="a"/>
    <w:next w:val="a"/>
    <w:link w:val="20"/>
    <w:qFormat/>
    <w:rsid w:val="000D77B5"/>
    <w:pPr>
      <w:keepNext/>
      <w:jc w:val="center"/>
      <w:outlineLvl w:val="1"/>
    </w:pPr>
    <w:rPr>
      <w:sz w:val="36"/>
      <w:lang/>
    </w:rPr>
  </w:style>
  <w:style w:type="paragraph" w:styleId="3">
    <w:name w:val="heading 3"/>
    <w:basedOn w:val="a"/>
    <w:next w:val="a"/>
    <w:link w:val="30"/>
    <w:qFormat/>
    <w:rsid w:val="000D77B5"/>
    <w:pPr>
      <w:keepNext/>
      <w:jc w:val="center"/>
      <w:outlineLvl w:val="2"/>
    </w:pPr>
    <w:rPr>
      <w:b/>
      <w:i/>
      <w:sz w:val="32"/>
      <w:lang/>
    </w:rPr>
  </w:style>
  <w:style w:type="paragraph" w:styleId="4">
    <w:name w:val="heading 4"/>
    <w:basedOn w:val="a"/>
    <w:next w:val="a"/>
    <w:link w:val="40"/>
    <w:qFormat/>
    <w:rsid w:val="000D77B5"/>
    <w:pPr>
      <w:keepNext/>
      <w:jc w:val="center"/>
      <w:outlineLvl w:val="3"/>
    </w:pPr>
    <w:rPr>
      <w:b/>
      <w:i/>
      <w:sz w:val="24"/>
      <w:lang/>
    </w:rPr>
  </w:style>
  <w:style w:type="paragraph" w:styleId="5">
    <w:name w:val="heading 5"/>
    <w:basedOn w:val="a"/>
    <w:next w:val="a"/>
    <w:qFormat/>
    <w:rsid w:val="000D77B5"/>
    <w:pPr>
      <w:keepNext/>
      <w:jc w:val="right"/>
      <w:outlineLvl w:val="4"/>
    </w:pPr>
    <w:rPr>
      <w:b/>
      <w:i/>
      <w:sz w:val="28"/>
    </w:rPr>
  </w:style>
  <w:style w:type="paragraph" w:styleId="6">
    <w:name w:val="heading 6"/>
    <w:basedOn w:val="a"/>
    <w:next w:val="a"/>
    <w:link w:val="60"/>
    <w:uiPriority w:val="9"/>
    <w:qFormat/>
    <w:rsid w:val="000D77B5"/>
    <w:pPr>
      <w:keepNext/>
      <w:jc w:val="center"/>
      <w:outlineLvl w:val="5"/>
    </w:pPr>
    <w:rPr>
      <w:sz w:val="32"/>
      <w:u w:val="single"/>
      <w:lang/>
    </w:rPr>
  </w:style>
  <w:style w:type="paragraph" w:styleId="7">
    <w:name w:val="heading 7"/>
    <w:basedOn w:val="a"/>
    <w:next w:val="a"/>
    <w:qFormat/>
    <w:rsid w:val="000D77B5"/>
    <w:pPr>
      <w:keepNext/>
      <w:jc w:val="both"/>
      <w:outlineLvl w:val="6"/>
    </w:pPr>
    <w:rPr>
      <w:i/>
      <w:sz w:val="28"/>
      <w:u w:val="single"/>
    </w:rPr>
  </w:style>
  <w:style w:type="paragraph" w:styleId="8">
    <w:name w:val="heading 8"/>
    <w:basedOn w:val="a"/>
    <w:next w:val="a"/>
    <w:link w:val="80"/>
    <w:qFormat/>
    <w:rsid w:val="000D77B5"/>
    <w:pPr>
      <w:keepNext/>
      <w:snapToGrid w:val="0"/>
      <w:outlineLvl w:val="7"/>
    </w:pPr>
    <w:rPr>
      <w:rFonts w:ascii="Bookman Old Style" w:hAnsi="Bookman Old Style"/>
      <w:color w:val="000000"/>
      <w:sz w:val="24"/>
      <w:lang/>
    </w:rPr>
  </w:style>
  <w:style w:type="paragraph" w:styleId="9">
    <w:name w:val="heading 9"/>
    <w:basedOn w:val="a"/>
    <w:next w:val="a"/>
    <w:qFormat/>
    <w:rsid w:val="000D77B5"/>
    <w:pPr>
      <w:keepNext/>
      <w:jc w:val="center"/>
      <w:outlineLvl w:val="8"/>
    </w:pPr>
    <w:rPr>
      <w:b/>
      <w:i/>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77B5"/>
    <w:pPr>
      <w:tabs>
        <w:tab w:val="center" w:pos="4153"/>
        <w:tab w:val="right" w:pos="8306"/>
      </w:tabs>
    </w:pPr>
  </w:style>
  <w:style w:type="paragraph" w:styleId="a5">
    <w:name w:val="footer"/>
    <w:basedOn w:val="a"/>
    <w:link w:val="a6"/>
    <w:rsid w:val="000D77B5"/>
    <w:pPr>
      <w:tabs>
        <w:tab w:val="center" w:pos="4153"/>
        <w:tab w:val="right" w:pos="8306"/>
      </w:tabs>
    </w:pPr>
  </w:style>
  <w:style w:type="paragraph" w:styleId="a7">
    <w:name w:val="Body Text"/>
    <w:basedOn w:val="a"/>
    <w:link w:val="a8"/>
    <w:rsid w:val="000D77B5"/>
    <w:pPr>
      <w:jc w:val="both"/>
    </w:pPr>
    <w:rPr>
      <w:sz w:val="28"/>
      <w:lang/>
    </w:rPr>
  </w:style>
  <w:style w:type="paragraph" w:styleId="a9">
    <w:name w:val="Body Text Indent"/>
    <w:basedOn w:val="a"/>
    <w:link w:val="aa"/>
    <w:rsid w:val="000D77B5"/>
    <w:pPr>
      <w:spacing w:after="120"/>
      <w:ind w:left="283"/>
    </w:pPr>
  </w:style>
  <w:style w:type="paragraph" w:styleId="21">
    <w:name w:val="Body Text 2"/>
    <w:basedOn w:val="a"/>
    <w:link w:val="22"/>
    <w:rsid w:val="000D77B5"/>
    <w:rPr>
      <w:sz w:val="28"/>
      <w:lang/>
    </w:rPr>
  </w:style>
  <w:style w:type="paragraph" w:styleId="31">
    <w:name w:val="Body Text 3"/>
    <w:basedOn w:val="a"/>
    <w:link w:val="32"/>
    <w:rsid w:val="000D77B5"/>
    <w:pPr>
      <w:jc w:val="center"/>
    </w:pPr>
    <w:rPr>
      <w:sz w:val="28"/>
      <w:lang/>
    </w:rPr>
  </w:style>
  <w:style w:type="paragraph" w:customStyle="1" w:styleId="11">
    <w:name w:val="Обычный1"/>
    <w:rsid w:val="000D77B5"/>
    <w:pPr>
      <w:widowControl w:val="0"/>
      <w:snapToGrid w:val="0"/>
    </w:pPr>
  </w:style>
  <w:style w:type="paragraph" w:customStyle="1" w:styleId="FR1">
    <w:name w:val="FR1"/>
    <w:rsid w:val="000D77B5"/>
    <w:pPr>
      <w:widowControl w:val="0"/>
      <w:snapToGrid w:val="0"/>
      <w:jc w:val="center"/>
    </w:pPr>
    <w:rPr>
      <w:b/>
      <w:sz w:val="28"/>
    </w:rPr>
  </w:style>
  <w:style w:type="character" w:styleId="ab">
    <w:name w:val="page number"/>
    <w:basedOn w:val="a0"/>
    <w:rsid w:val="000D77B5"/>
  </w:style>
  <w:style w:type="paragraph" w:styleId="23">
    <w:name w:val="Body Text Indent 2"/>
    <w:basedOn w:val="a"/>
    <w:link w:val="24"/>
    <w:rsid w:val="000D77B5"/>
    <w:pPr>
      <w:ind w:firstLine="540"/>
      <w:jc w:val="both"/>
    </w:pPr>
    <w:rPr>
      <w:sz w:val="28"/>
      <w:lang/>
    </w:rPr>
  </w:style>
  <w:style w:type="table" w:styleId="ac">
    <w:name w:val="Table Grid"/>
    <w:basedOn w:val="a1"/>
    <w:uiPriority w:val="59"/>
    <w:rsid w:val="0063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02591E"/>
    <w:pPr>
      <w:ind w:left="720"/>
      <w:contextualSpacing/>
    </w:pPr>
  </w:style>
  <w:style w:type="paragraph" w:customStyle="1" w:styleId="ConsPlusNormal">
    <w:name w:val="ConsPlusNormal"/>
    <w:rsid w:val="00AB1FFF"/>
    <w:pPr>
      <w:widowControl w:val="0"/>
      <w:autoSpaceDE w:val="0"/>
      <w:autoSpaceDN w:val="0"/>
      <w:adjustRightInd w:val="0"/>
      <w:ind w:firstLine="720"/>
    </w:pPr>
    <w:rPr>
      <w:rFonts w:ascii="Arial" w:hAnsi="Arial" w:cs="Arial"/>
    </w:rPr>
  </w:style>
  <w:style w:type="character" w:customStyle="1" w:styleId="a8">
    <w:name w:val="Основной текст Знак"/>
    <w:link w:val="a7"/>
    <w:rsid w:val="00896F5D"/>
    <w:rPr>
      <w:sz w:val="28"/>
    </w:rPr>
  </w:style>
  <w:style w:type="paragraph" w:styleId="af">
    <w:name w:val="Normal (Web)"/>
    <w:basedOn w:val="a"/>
    <w:rsid w:val="00E42D7E"/>
    <w:pPr>
      <w:spacing w:before="200" w:after="200"/>
      <w:ind w:left="200" w:right="200" w:firstLine="320"/>
      <w:jc w:val="both"/>
    </w:pPr>
    <w:rPr>
      <w:rFonts w:ascii="Verdana" w:hAnsi="Verdana"/>
      <w:sz w:val="24"/>
      <w:szCs w:val="24"/>
    </w:rPr>
  </w:style>
  <w:style w:type="character" w:styleId="af0">
    <w:name w:val="Strong"/>
    <w:qFormat/>
    <w:rsid w:val="00E42D7E"/>
    <w:rPr>
      <w:b/>
      <w:bCs/>
    </w:rPr>
  </w:style>
  <w:style w:type="character" w:customStyle="1" w:styleId="a6">
    <w:name w:val="Нижний колонтитул Знак"/>
    <w:basedOn w:val="a0"/>
    <w:link w:val="a5"/>
    <w:rsid w:val="00E42D7E"/>
  </w:style>
  <w:style w:type="numbering" w:customStyle="1" w:styleId="12">
    <w:name w:val="Нет списка1"/>
    <w:next w:val="a2"/>
    <w:semiHidden/>
    <w:unhideWhenUsed/>
    <w:rsid w:val="00CF4440"/>
  </w:style>
  <w:style w:type="character" w:customStyle="1" w:styleId="10">
    <w:name w:val="Заголовок 1 Знак"/>
    <w:link w:val="1"/>
    <w:rsid w:val="00CF4440"/>
    <w:rPr>
      <w:sz w:val="28"/>
    </w:rPr>
  </w:style>
  <w:style w:type="character" w:customStyle="1" w:styleId="20">
    <w:name w:val="Заголовок 2 Знак"/>
    <w:link w:val="2"/>
    <w:rsid w:val="00CF4440"/>
    <w:rPr>
      <w:sz w:val="36"/>
    </w:rPr>
  </w:style>
  <w:style w:type="character" w:customStyle="1" w:styleId="30">
    <w:name w:val="Заголовок 3 Знак"/>
    <w:link w:val="3"/>
    <w:rsid w:val="00CF4440"/>
    <w:rPr>
      <w:b/>
      <w:i/>
      <w:sz w:val="32"/>
    </w:rPr>
  </w:style>
  <w:style w:type="character" w:customStyle="1" w:styleId="40">
    <w:name w:val="Заголовок 4 Знак"/>
    <w:link w:val="4"/>
    <w:rsid w:val="00CF4440"/>
    <w:rPr>
      <w:b/>
      <w:i/>
      <w:sz w:val="24"/>
    </w:rPr>
  </w:style>
  <w:style w:type="character" w:customStyle="1" w:styleId="80">
    <w:name w:val="Заголовок 8 Знак"/>
    <w:link w:val="8"/>
    <w:rsid w:val="00CF4440"/>
    <w:rPr>
      <w:rFonts w:ascii="Bookman Old Style" w:hAnsi="Bookman Old Style"/>
      <w:color w:val="000000"/>
      <w:sz w:val="24"/>
    </w:rPr>
  </w:style>
  <w:style w:type="character" w:customStyle="1" w:styleId="aa">
    <w:name w:val="Основной текст с отступом Знак"/>
    <w:basedOn w:val="a0"/>
    <w:link w:val="a9"/>
    <w:rsid w:val="00CF4440"/>
  </w:style>
  <w:style w:type="paragraph" w:customStyle="1" w:styleId="ConsTitle">
    <w:name w:val="ConsTitle"/>
    <w:rsid w:val="00CF4440"/>
    <w:pPr>
      <w:widowControl w:val="0"/>
      <w:autoSpaceDE w:val="0"/>
      <w:autoSpaceDN w:val="0"/>
      <w:adjustRightInd w:val="0"/>
    </w:pPr>
    <w:rPr>
      <w:rFonts w:ascii="Arial" w:hAnsi="Arial" w:cs="Arial"/>
      <w:b/>
      <w:bCs/>
      <w:sz w:val="16"/>
      <w:szCs w:val="16"/>
    </w:rPr>
  </w:style>
  <w:style w:type="character" w:customStyle="1" w:styleId="32">
    <w:name w:val="Основной текст 3 Знак"/>
    <w:link w:val="31"/>
    <w:rsid w:val="00CF4440"/>
    <w:rPr>
      <w:sz w:val="28"/>
    </w:rPr>
  </w:style>
  <w:style w:type="paragraph" w:customStyle="1" w:styleId="af1">
    <w:name w:val=" Знак"/>
    <w:basedOn w:val="a"/>
    <w:rsid w:val="00CF4440"/>
    <w:pPr>
      <w:spacing w:after="160" w:line="240" w:lineRule="exact"/>
    </w:pPr>
    <w:rPr>
      <w:rFonts w:ascii="Verdana" w:hAnsi="Verdana"/>
      <w:lang w:val="en-US" w:eastAsia="en-US"/>
    </w:rPr>
  </w:style>
  <w:style w:type="character" w:customStyle="1" w:styleId="22">
    <w:name w:val="Основной текст 2 Знак"/>
    <w:link w:val="21"/>
    <w:rsid w:val="00CF4440"/>
    <w:rPr>
      <w:sz w:val="28"/>
    </w:rPr>
  </w:style>
  <w:style w:type="character" w:customStyle="1" w:styleId="24">
    <w:name w:val="Основной текст с отступом 2 Знак"/>
    <w:link w:val="23"/>
    <w:rsid w:val="00CF4440"/>
    <w:rPr>
      <w:sz w:val="28"/>
    </w:rPr>
  </w:style>
  <w:style w:type="paragraph" w:styleId="af2">
    <w:name w:val="Subtitle"/>
    <w:basedOn w:val="a"/>
    <w:link w:val="af3"/>
    <w:qFormat/>
    <w:rsid w:val="00CF4440"/>
    <w:pPr>
      <w:spacing w:before="120"/>
      <w:jc w:val="center"/>
    </w:pPr>
    <w:rPr>
      <w:rFonts w:ascii="Arial" w:hAnsi="Arial"/>
      <w:b/>
      <w:bCs/>
      <w:caps/>
      <w:sz w:val="28"/>
      <w:szCs w:val="24"/>
      <w:lang/>
    </w:rPr>
  </w:style>
  <w:style w:type="character" w:customStyle="1" w:styleId="af3">
    <w:name w:val="Подзаголовок Знак"/>
    <w:link w:val="af2"/>
    <w:rsid w:val="00CF4440"/>
    <w:rPr>
      <w:rFonts w:ascii="Arial" w:hAnsi="Arial"/>
      <w:b/>
      <w:bCs/>
      <w:caps/>
      <w:sz w:val="28"/>
      <w:szCs w:val="24"/>
    </w:rPr>
  </w:style>
  <w:style w:type="paragraph" w:customStyle="1" w:styleId="Normal">
    <w:name w:val="Normal"/>
    <w:rsid w:val="00CF4440"/>
    <w:rPr>
      <w:sz w:val="28"/>
    </w:rPr>
  </w:style>
  <w:style w:type="paragraph" w:customStyle="1" w:styleId="BodyTextIndent3">
    <w:name w:val="Body Text Indent 3"/>
    <w:basedOn w:val="Normal"/>
    <w:rsid w:val="00CF4440"/>
    <w:pPr>
      <w:ind w:firstLine="709"/>
      <w:jc w:val="both"/>
    </w:pPr>
  </w:style>
  <w:style w:type="paragraph" w:customStyle="1" w:styleId="footnotetext">
    <w:name w:val="footnote text"/>
    <w:basedOn w:val="Normal"/>
    <w:rsid w:val="00CF4440"/>
    <w:rPr>
      <w:sz w:val="20"/>
    </w:rPr>
  </w:style>
  <w:style w:type="character" w:customStyle="1" w:styleId="footnotereference">
    <w:name w:val="footnote reference"/>
    <w:rsid w:val="00CF4440"/>
    <w:rPr>
      <w:vertAlign w:val="superscript"/>
    </w:rPr>
  </w:style>
  <w:style w:type="paragraph" w:styleId="af4">
    <w:name w:val="Title"/>
    <w:basedOn w:val="a"/>
    <w:link w:val="af5"/>
    <w:qFormat/>
    <w:rsid w:val="00CF4440"/>
    <w:pPr>
      <w:jc w:val="center"/>
    </w:pPr>
    <w:rPr>
      <w:b/>
      <w:sz w:val="42"/>
      <w:lang/>
    </w:rPr>
  </w:style>
  <w:style w:type="character" w:customStyle="1" w:styleId="af5">
    <w:name w:val="Название Знак"/>
    <w:link w:val="af4"/>
    <w:rsid w:val="00CF4440"/>
    <w:rPr>
      <w:b/>
      <w:sz w:val="42"/>
    </w:rPr>
  </w:style>
  <w:style w:type="character" w:customStyle="1" w:styleId="a4">
    <w:name w:val="Верхний колонтитул Знак"/>
    <w:basedOn w:val="a0"/>
    <w:link w:val="a3"/>
    <w:rsid w:val="00CF4440"/>
  </w:style>
  <w:style w:type="paragraph" w:customStyle="1" w:styleId="FR4">
    <w:name w:val="FR4"/>
    <w:rsid w:val="00CF4440"/>
    <w:pPr>
      <w:widowControl w:val="0"/>
      <w:autoSpaceDE w:val="0"/>
      <w:autoSpaceDN w:val="0"/>
      <w:adjustRightInd w:val="0"/>
      <w:spacing w:line="300" w:lineRule="auto"/>
      <w:ind w:firstLine="260"/>
      <w:jc w:val="both"/>
    </w:pPr>
    <w:rPr>
      <w:sz w:val="28"/>
      <w:szCs w:val="28"/>
    </w:rPr>
  </w:style>
  <w:style w:type="character" w:styleId="af6">
    <w:name w:val="Hyperlink"/>
    <w:rsid w:val="00CF4440"/>
    <w:rPr>
      <w:color w:val="0000FF"/>
      <w:u w:val="single"/>
    </w:rPr>
  </w:style>
  <w:style w:type="paragraph" w:styleId="af7">
    <w:name w:val="footnote text"/>
    <w:aliases w:val="Знак6,F1"/>
    <w:basedOn w:val="a"/>
    <w:link w:val="af8"/>
    <w:rsid w:val="00CF4440"/>
  </w:style>
  <w:style w:type="character" w:customStyle="1" w:styleId="af8">
    <w:name w:val="Текст сноски Знак"/>
    <w:aliases w:val="Знак6 Знак,F1 Знак"/>
    <w:basedOn w:val="a0"/>
    <w:link w:val="af7"/>
    <w:rsid w:val="00CF4440"/>
  </w:style>
  <w:style w:type="paragraph" w:styleId="af9">
    <w:name w:val="caption"/>
    <w:basedOn w:val="a"/>
    <w:next w:val="a"/>
    <w:qFormat/>
    <w:rsid w:val="00CF4440"/>
    <w:pPr>
      <w:jc w:val="right"/>
    </w:pPr>
    <w:rPr>
      <w:b/>
      <w:bCs/>
      <w:sz w:val="22"/>
      <w:szCs w:val="24"/>
    </w:rPr>
  </w:style>
  <w:style w:type="paragraph" w:customStyle="1" w:styleId="13">
    <w:name w:val=" Знак1"/>
    <w:basedOn w:val="a"/>
    <w:rsid w:val="00CF4440"/>
    <w:pPr>
      <w:spacing w:after="160" w:line="240" w:lineRule="exact"/>
    </w:pPr>
    <w:rPr>
      <w:rFonts w:ascii="Verdana" w:hAnsi="Verdana" w:cs="Verdana"/>
      <w:lang w:val="en-US" w:eastAsia="en-US"/>
    </w:rPr>
  </w:style>
  <w:style w:type="paragraph" w:customStyle="1" w:styleId="afa">
    <w:name w:val="Знак"/>
    <w:basedOn w:val="a"/>
    <w:rsid w:val="00CF4440"/>
    <w:pPr>
      <w:spacing w:after="160" w:line="240" w:lineRule="exact"/>
    </w:pPr>
    <w:rPr>
      <w:rFonts w:ascii="Verdana" w:hAnsi="Verdana"/>
      <w:lang w:val="en-US" w:eastAsia="en-US"/>
    </w:rPr>
  </w:style>
  <w:style w:type="character" w:customStyle="1" w:styleId="WW8Num13z0">
    <w:name w:val="WW8Num13z0"/>
    <w:rsid w:val="00CF4440"/>
    <w:rPr>
      <w:b w:val="0"/>
      <w:sz w:val="28"/>
      <w:szCs w:val="28"/>
    </w:rPr>
  </w:style>
  <w:style w:type="character" w:customStyle="1" w:styleId="dash041e0431044b0447043d044b0439char1">
    <w:name w:val="dash041e_0431_044b_0447_043d_044b_0439__char1"/>
    <w:rsid w:val="00CF4440"/>
    <w:rPr>
      <w:rFonts w:ascii="Times New Roman" w:hAnsi="Times New Roman" w:cs="Times New Roman"/>
      <w:strike w:val="0"/>
      <w:dstrike w:val="0"/>
      <w:sz w:val="24"/>
      <w:szCs w:val="24"/>
      <w:u w:val="none"/>
      <w:effect w:val="none"/>
    </w:rPr>
  </w:style>
  <w:style w:type="character" w:styleId="afb">
    <w:name w:val="footnote reference"/>
    <w:rsid w:val="00CF4440"/>
    <w:rPr>
      <w:vertAlign w:val="superscript"/>
    </w:rPr>
  </w:style>
  <w:style w:type="paragraph" w:customStyle="1" w:styleId="BodyText2">
    <w:name w:val="Body Text 2"/>
    <w:basedOn w:val="a"/>
    <w:rsid w:val="00CF4440"/>
    <w:pPr>
      <w:overflowPunct w:val="0"/>
      <w:autoSpaceDE w:val="0"/>
      <w:autoSpaceDN w:val="0"/>
      <w:adjustRightInd w:val="0"/>
      <w:spacing w:line="360" w:lineRule="auto"/>
      <w:ind w:firstLine="709"/>
      <w:jc w:val="both"/>
      <w:textAlignment w:val="baseline"/>
    </w:pPr>
    <w:rPr>
      <w:sz w:val="28"/>
      <w:lang w:eastAsia="de-DE"/>
    </w:rPr>
  </w:style>
  <w:style w:type="paragraph" w:customStyle="1" w:styleId="25">
    <w:name w:val="Номер 2"/>
    <w:basedOn w:val="3"/>
    <w:qFormat/>
    <w:rsid w:val="00CF4440"/>
    <w:pPr>
      <w:spacing w:before="120" w:after="120" w:line="360" w:lineRule="auto"/>
    </w:pPr>
    <w:rPr>
      <w:rFonts w:cs="Arial"/>
      <w:bCs/>
      <w:i w:val="0"/>
      <w:sz w:val="28"/>
      <w:szCs w:val="28"/>
    </w:rPr>
  </w:style>
  <w:style w:type="paragraph" w:customStyle="1" w:styleId="afc">
    <w:name w:val="Содержимое таблицы"/>
    <w:basedOn w:val="a"/>
    <w:rsid w:val="00CF4440"/>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60">
    <w:name w:val="Заголовок 6 Знак"/>
    <w:link w:val="6"/>
    <w:uiPriority w:val="9"/>
    <w:rsid w:val="00CF4440"/>
    <w:rPr>
      <w:sz w:val="32"/>
      <w:u w:val="single"/>
    </w:rPr>
  </w:style>
  <w:style w:type="paragraph" w:styleId="afd">
    <w:name w:val="Заголовок"/>
    <w:basedOn w:val="a"/>
    <w:next w:val="a7"/>
    <w:rsid w:val="00DD53E9"/>
    <w:pPr>
      <w:keepNext/>
      <w:suppressAutoHyphens/>
      <w:spacing w:before="240" w:after="120"/>
    </w:pPr>
    <w:rPr>
      <w:rFonts w:ascii="Liberation Sans" w:eastAsia="DejaVu Sans" w:hAnsi="Liberation Sans" w:cs="DejaVu Sans"/>
      <w:sz w:val="28"/>
      <w:szCs w:val="28"/>
      <w:lang w:eastAsia="ar-SA"/>
    </w:rPr>
  </w:style>
  <w:style w:type="character" w:customStyle="1" w:styleId="Zag11">
    <w:name w:val="Zag_11"/>
    <w:rsid w:val="00077761"/>
  </w:style>
  <w:style w:type="paragraph" w:customStyle="1" w:styleId="14">
    <w:name w:val="Абзац списка1"/>
    <w:basedOn w:val="a"/>
    <w:qFormat/>
    <w:rsid w:val="00722823"/>
    <w:pPr>
      <w:ind w:left="720"/>
      <w:jc w:val="center"/>
    </w:pPr>
    <w:rPr>
      <w:sz w:val="28"/>
      <w:szCs w:val="22"/>
      <w:lang w:eastAsia="en-US"/>
    </w:rPr>
  </w:style>
  <w:style w:type="paragraph" w:customStyle="1" w:styleId="Default">
    <w:name w:val="Default"/>
    <w:rsid w:val="0021378F"/>
    <w:pPr>
      <w:autoSpaceDE w:val="0"/>
      <w:autoSpaceDN w:val="0"/>
      <w:adjustRightInd w:val="0"/>
    </w:pPr>
    <w:rPr>
      <w:rFonts w:ascii="Arial" w:eastAsia="Calibri" w:hAnsi="Arial" w:cs="Arial"/>
      <w:color w:val="000000"/>
      <w:sz w:val="24"/>
      <w:szCs w:val="24"/>
      <w:lang w:eastAsia="en-US"/>
    </w:rPr>
  </w:style>
  <w:style w:type="paragraph" w:customStyle="1" w:styleId="afe">
    <w:name w:val="А ОСН ТЕКСТ"/>
    <w:basedOn w:val="a"/>
    <w:link w:val="aff"/>
    <w:rsid w:val="0027113F"/>
    <w:pPr>
      <w:spacing w:line="360" w:lineRule="auto"/>
      <w:ind w:firstLine="454"/>
      <w:jc w:val="both"/>
    </w:pPr>
    <w:rPr>
      <w:rFonts w:eastAsia="Arial Unicode MS"/>
      <w:color w:val="000000"/>
      <w:sz w:val="28"/>
      <w:szCs w:val="28"/>
      <w:lang/>
    </w:rPr>
  </w:style>
  <w:style w:type="character" w:customStyle="1" w:styleId="aff">
    <w:name w:val="А ОСН ТЕКСТ Знак"/>
    <w:link w:val="afe"/>
    <w:rsid w:val="0027113F"/>
    <w:rPr>
      <w:rFonts w:eastAsia="Arial Unicode MS"/>
      <w:color w:val="000000"/>
      <w:sz w:val="28"/>
      <w:szCs w:val="28"/>
    </w:rPr>
  </w:style>
  <w:style w:type="character" w:customStyle="1" w:styleId="1417">
    <w:name w:val="Основной текст (14)17"/>
    <w:rsid w:val="0027113F"/>
    <w:rPr>
      <w:rFonts w:ascii="Times New Roman" w:hAnsi="Times New Roman" w:cs="Times New Roman"/>
      <w:b/>
      <w:bCs/>
      <w:spacing w:val="0"/>
      <w:sz w:val="20"/>
      <w:szCs w:val="20"/>
      <w:shd w:val="clear" w:color="auto" w:fill="FFFFFF"/>
    </w:rPr>
  </w:style>
  <w:style w:type="character" w:customStyle="1" w:styleId="ae">
    <w:name w:val="Абзац списка Знак"/>
    <w:link w:val="ad"/>
    <w:uiPriority w:val="34"/>
    <w:locked/>
    <w:rsid w:val="0027113F"/>
  </w:style>
  <w:style w:type="paragraph" w:customStyle="1" w:styleId="aff0">
    <w:name w:val="Основной"/>
    <w:basedOn w:val="a"/>
    <w:rsid w:val="0027113F"/>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15">
    <w:name w:val="toc 1"/>
    <w:basedOn w:val="a"/>
    <w:next w:val="a"/>
    <w:autoRedefine/>
    <w:uiPriority w:val="39"/>
    <w:rsid w:val="004868CB"/>
    <w:pPr>
      <w:tabs>
        <w:tab w:val="left" w:pos="480"/>
        <w:tab w:val="right" w:leader="dot" w:pos="10065"/>
      </w:tabs>
      <w:jc w:val="center"/>
    </w:pPr>
    <w:rPr>
      <w:rFonts w:eastAsia="Calibri"/>
      <w:b/>
      <w:sz w:val="40"/>
      <w:szCs w:val="40"/>
      <w:lang w:eastAsia="en-US"/>
    </w:rPr>
  </w:style>
  <w:style w:type="table" w:customStyle="1" w:styleId="16">
    <w:name w:val="Сетка таблицы1"/>
    <w:basedOn w:val="a1"/>
    <w:next w:val="ac"/>
    <w:uiPriority w:val="59"/>
    <w:rsid w:val="004868C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DE7418"/>
    <w:pPr>
      <w:widowControl w:val="0"/>
      <w:overflowPunct w:val="0"/>
      <w:autoSpaceDE w:val="0"/>
      <w:autoSpaceDN w:val="0"/>
      <w:adjustRightInd w:val="0"/>
      <w:textAlignment w:val="baseline"/>
    </w:pPr>
    <w:rPr>
      <w:color w:val="000000"/>
    </w:rPr>
  </w:style>
  <w:style w:type="paragraph" w:styleId="aff1">
    <w:name w:val="No Spacing"/>
    <w:qFormat/>
    <w:rsid w:val="00F82D6E"/>
    <w:rPr>
      <w:sz w:val="24"/>
      <w:szCs w:val="24"/>
    </w:rPr>
  </w:style>
  <w:style w:type="paragraph" w:customStyle="1" w:styleId="NoSpacing">
    <w:name w:val="No Spacing"/>
    <w:rsid w:val="00184A8E"/>
    <w:rPr>
      <w:rFonts w:ascii="Calibri" w:hAnsi="Calibri"/>
      <w:sz w:val="22"/>
      <w:szCs w:val="22"/>
      <w:lang w:eastAsia="en-US"/>
    </w:rPr>
  </w:style>
  <w:style w:type="paragraph" w:customStyle="1" w:styleId="ListParagraph">
    <w:name w:val="List Paragraph"/>
    <w:basedOn w:val="a"/>
    <w:rsid w:val="00630691"/>
    <w:pPr>
      <w:spacing w:after="200" w:line="276" w:lineRule="auto"/>
      <w:ind w:left="720"/>
    </w:pPr>
    <w:rPr>
      <w:rFonts w:ascii="Calibri" w:hAnsi="Calibri"/>
      <w:sz w:val="22"/>
      <w:szCs w:val="22"/>
      <w:lang w:eastAsia="en-US"/>
    </w:rPr>
  </w:style>
  <w:style w:type="character" w:customStyle="1" w:styleId="FontStyle13">
    <w:name w:val="Font Style13"/>
    <w:rsid w:val="00957787"/>
    <w:rPr>
      <w:rFonts w:ascii="Times New Roman" w:hAnsi="Times New Roman"/>
      <w:b/>
      <w:spacing w:val="-10"/>
      <w:sz w:val="22"/>
    </w:rPr>
  </w:style>
  <w:style w:type="character" w:customStyle="1" w:styleId="FontStyle14">
    <w:name w:val="Font Style14"/>
    <w:rsid w:val="00957787"/>
    <w:rPr>
      <w:rFonts w:ascii="Times New Roman" w:hAnsi="Times New Roman"/>
      <w:sz w:val="22"/>
    </w:rPr>
  </w:style>
  <w:style w:type="paragraph" w:customStyle="1" w:styleId="Osnova">
    <w:name w:val="Osnova"/>
    <w:basedOn w:val="a"/>
    <w:rsid w:val="005967E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2">
    <w:name w:val="Balloon Text"/>
    <w:basedOn w:val="a"/>
    <w:link w:val="aff3"/>
    <w:rsid w:val="00394824"/>
    <w:rPr>
      <w:rFonts w:ascii="Tahoma" w:hAnsi="Tahoma"/>
      <w:sz w:val="16"/>
      <w:szCs w:val="16"/>
      <w:lang/>
    </w:rPr>
  </w:style>
  <w:style w:type="character" w:customStyle="1" w:styleId="aff3">
    <w:name w:val="Текст выноски Знак"/>
    <w:link w:val="aff2"/>
    <w:rsid w:val="00394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68836">
      <w:bodyDiv w:val="1"/>
      <w:marLeft w:val="0"/>
      <w:marRight w:val="0"/>
      <w:marTop w:val="0"/>
      <w:marBottom w:val="0"/>
      <w:divBdr>
        <w:top w:val="none" w:sz="0" w:space="0" w:color="auto"/>
        <w:left w:val="none" w:sz="0" w:space="0" w:color="auto"/>
        <w:bottom w:val="none" w:sz="0" w:space="0" w:color="auto"/>
        <w:right w:val="none" w:sz="0" w:space="0" w:color="auto"/>
      </w:divBdr>
    </w:div>
    <w:div w:id="553741537">
      <w:bodyDiv w:val="1"/>
      <w:marLeft w:val="0"/>
      <w:marRight w:val="0"/>
      <w:marTop w:val="0"/>
      <w:marBottom w:val="0"/>
      <w:divBdr>
        <w:top w:val="none" w:sz="0" w:space="0" w:color="auto"/>
        <w:left w:val="none" w:sz="0" w:space="0" w:color="auto"/>
        <w:bottom w:val="none" w:sz="0" w:space="0" w:color="auto"/>
        <w:right w:val="none" w:sz="0" w:space="0" w:color="auto"/>
      </w:divBdr>
    </w:div>
    <w:div w:id="566693360">
      <w:bodyDiv w:val="1"/>
      <w:marLeft w:val="0"/>
      <w:marRight w:val="0"/>
      <w:marTop w:val="0"/>
      <w:marBottom w:val="0"/>
      <w:divBdr>
        <w:top w:val="none" w:sz="0" w:space="0" w:color="auto"/>
        <w:left w:val="none" w:sz="0" w:space="0" w:color="auto"/>
        <w:bottom w:val="none" w:sz="0" w:space="0" w:color="auto"/>
        <w:right w:val="none" w:sz="0" w:space="0" w:color="auto"/>
      </w:divBdr>
    </w:div>
    <w:div w:id="786848518">
      <w:bodyDiv w:val="1"/>
      <w:marLeft w:val="0"/>
      <w:marRight w:val="0"/>
      <w:marTop w:val="0"/>
      <w:marBottom w:val="0"/>
      <w:divBdr>
        <w:top w:val="none" w:sz="0" w:space="0" w:color="auto"/>
        <w:left w:val="none" w:sz="0" w:space="0" w:color="auto"/>
        <w:bottom w:val="none" w:sz="0" w:space="0" w:color="auto"/>
        <w:right w:val="none" w:sz="0" w:space="0" w:color="auto"/>
      </w:divBdr>
    </w:div>
    <w:div w:id="938216061">
      <w:bodyDiv w:val="1"/>
      <w:marLeft w:val="0"/>
      <w:marRight w:val="0"/>
      <w:marTop w:val="0"/>
      <w:marBottom w:val="0"/>
      <w:divBdr>
        <w:top w:val="none" w:sz="0" w:space="0" w:color="auto"/>
        <w:left w:val="none" w:sz="0" w:space="0" w:color="auto"/>
        <w:bottom w:val="none" w:sz="0" w:space="0" w:color="auto"/>
        <w:right w:val="none" w:sz="0" w:space="0" w:color="auto"/>
      </w:divBdr>
    </w:div>
    <w:div w:id="1067806251">
      <w:bodyDiv w:val="1"/>
      <w:marLeft w:val="0"/>
      <w:marRight w:val="0"/>
      <w:marTop w:val="0"/>
      <w:marBottom w:val="0"/>
      <w:divBdr>
        <w:top w:val="none" w:sz="0" w:space="0" w:color="auto"/>
        <w:left w:val="none" w:sz="0" w:space="0" w:color="auto"/>
        <w:bottom w:val="none" w:sz="0" w:space="0" w:color="auto"/>
        <w:right w:val="none" w:sz="0" w:space="0" w:color="auto"/>
      </w:divBdr>
    </w:div>
    <w:div w:id="1203665017">
      <w:bodyDiv w:val="1"/>
      <w:marLeft w:val="0"/>
      <w:marRight w:val="0"/>
      <w:marTop w:val="0"/>
      <w:marBottom w:val="0"/>
      <w:divBdr>
        <w:top w:val="none" w:sz="0" w:space="0" w:color="auto"/>
        <w:left w:val="none" w:sz="0" w:space="0" w:color="auto"/>
        <w:bottom w:val="none" w:sz="0" w:space="0" w:color="auto"/>
        <w:right w:val="none" w:sz="0" w:space="0" w:color="auto"/>
      </w:divBdr>
    </w:div>
    <w:div w:id="1528566795">
      <w:bodyDiv w:val="1"/>
      <w:marLeft w:val="0"/>
      <w:marRight w:val="0"/>
      <w:marTop w:val="0"/>
      <w:marBottom w:val="0"/>
      <w:divBdr>
        <w:top w:val="none" w:sz="0" w:space="0" w:color="auto"/>
        <w:left w:val="none" w:sz="0" w:space="0" w:color="auto"/>
        <w:bottom w:val="none" w:sz="0" w:space="0" w:color="auto"/>
        <w:right w:val="none" w:sz="0" w:space="0" w:color="auto"/>
      </w:divBdr>
    </w:div>
    <w:div w:id="17660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CBC47-5DF7-49F8-88BC-5E11B79E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25071</Words>
  <Characters>142910</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Решетняк Л. Ю.</dc:creator>
  <cp:lastModifiedBy>Дмитрий Ульянов</cp:lastModifiedBy>
  <cp:revision>2</cp:revision>
  <cp:lastPrinted>2019-04-23T11:49:00Z</cp:lastPrinted>
  <dcterms:created xsi:type="dcterms:W3CDTF">2019-09-23T19:29:00Z</dcterms:created>
  <dcterms:modified xsi:type="dcterms:W3CDTF">2019-09-23T19:29:00Z</dcterms:modified>
</cp:coreProperties>
</file>